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26" w:rsidRPr="00431BC5" w:rsidRDefault="00DC1DFF" w:rsidP="00277726">
      <w:pPr>
        <w:spacing w:after="0" w:line="240" w:lineRule="auto"/>
        <w:jc w:val="center"/>
      </w:pPr>
      <w:r w:rsidRPr="00431BC5">
        <w:t xml:space="preserve"> </w:t>
      </w:r>
    </w:p>
    <w:p w:rsidR="003A1B7E" w:rsidRPr="00431BC5" w:rsidRDefault="003A1B7E" w:rsidP="00277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BC5">
        <w:rPr>
          <w:rFonts w:ascii="Times New Roman" w:hAnsi="Times New Roman"/>
          <w:b/>
          <w:sz w:val="24"/>
          <w:szCs w:val="24"/>
        </w:rPr>
        <w:t xml:space="preserve">Аналитический отчет </w:t>
      </w:r>
    </w:p>
    <w:p w:rsidR="00EF0FBE" w:rsidRPr="00431BC5" w:rsidRDefault="00EF0FBE" w:rsidP="002777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BC5">
        <w:rPr>
          <w:rFonts w:ascii="Times New Roman" w:hAnsi="Times New Roman"/>
          <w:b/>
          <w:sz w:val="24"/>
          <w:szCs w:val="24"/>
        </w:rPr>
        <w:t xml:space="preserve"> о проведении независимой оценки качества оказания услуг</w:t>
      </w:r>
    </w:p>
    <w:p w:rsidR="00EF0FBE" w:rsidRPr="00431BC5" w:rsidRDefault="00EF0FBE" w:rsidP="00EF0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BC5">
        <w:rPr>
          <w:rFonts w:ascii="Times New Roman" w:hAnsi="Times New Roman"/>
          <w:b/>
          <w:sz w:val="24"/>
          <w:szCs w:val="24"/>
        </w:rPr>
        <w:t xml:space="preserve"> </w:t>
      </w:r>
      <w:r w:rsidR="00F80BBA" w:rsidRPr="00431BC5">
        <w:rPr>
          <w:rFonts w:ascii="Times New Roman" w:hAnsi="Times New Roman"/>
          <w:b/>
          <w:sz w:val="24"/>
          <w:szCs w:val="24"/>
        </w:rPr>
        <w:t>учреждениями</w:t>
      </w:r>
      <w:r w:rsidRPr="00431BC5">
        <w:rPr>
          <w:rFonts w:ascii="Times New Roman" w:hAnsi="Times New Roman"/>
          <w:b/>
          <w:sz w:val="24"/>
          <w:szCs w:val="24"/>
        </w:rPr>
        <w:t xml:space="preserve"> культуры </w:t>
      </w:r>
      <w:r w:rsidR="00772C9B" w:rsidRPr="00431BC5">
        <w:rPr>
          <w:rFonts w:ascii="Times New Roman" w:hAnsi="Times New Roman"/>
          <w:b/>
          <w:sz w:val="24"/>
          <w:szCs w:val="24"/>
        </w:rPr>
        <w:t xml:space="preserve">и дополнительного образования </w:t>
      </w:r>
      <w:r w:rsidR="00F80BBA" w:rsidRPr="00431BC5">
        <w:rPr>
          <w:rFonts w:ascii="Times New Roman" w:hAnsi="Times New Roman"/>
          <w:b/>
          <w:sz w:val="24"/>
          <w:szCs w:val="24"/>
        </w:rPr>
        <w:t>МО сельское поселение</w:t>
      </w:r>
      <w:r w:rsidR="00F221BD" w:rsidRPr="00431BC5">
        <w:rPr>
          <w:rFonts w:ascii="Times New Roman" w:hAnsi="Times New Roman"/>
          <w:b/>
          <w:sz w:val="24"/>
          <w:szCs w:val="24"/>
        </w:rPr>
        <w:t xml:space="preserve"> Хатанга</w:t>
      </w:r>
      <w:r w:rsidRPr="00431BC5">
        <w:rPr>
          <w:rFonts w:ascii="Times New Roman" w:hAnsi="Times New Roman"/>
          <w:b/>
          <w:sz w:val="24"/>
          <w:szCs w:val="24"/>
        </w:rPr>
        <w:t xml:space="preserve"> в 2017 году </w:t>
      </w:r>
    </w:p>
    <w:p w:rsidR="00EF0FBE" w:rsidRPr="00431BC5" w:rsidRDefault="00EF0FBE" w:rsidP="00EF0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88F" w:rsidRPr="00431BC5" w:rsidRDefault="00277726" w:rsidP="0025688F">
      <w:pPr>
        <w:spacing w:line="298" w:lineRule="exact"/>
        <w:ind w:firstLine="780"/>
        <w:jc w:val="both"/>
        <w:rPr>
          <w:rFonts w:ascii="Times New Roman" w:hAnsi="Times New Roman"/>
          <w:sz w:val="24"/>
          <w:szCs w:val="24"/>
        </w:rPr>
      </w:pPr>
      <w:r w:rsidRPr="00431BC5">
        <w:rPr>
          <w:rFonts w:ascii="Times New Roman" w:hAnsi="Times New Roman"/>
          <w:sz w:val="24"/>
          <w:szCs w:val="24"/>
        </w:rPr>
        <w:t xml:space="preserve">Независимая оценка качества оказания услуг учреждениями культуры </w:t>
      </w:r>
      <w:r w:rsidR="00072D84" w:rsidRPr="00431BC5">
        <w:rPr>
          <w:rFonts w:ascii="Times New Roman" w:hAnsi="Times New Roman"/>
          <w:sz w:val="24"/>
          <w:szCs w:val="24"/>
        </w:rPr>
        <w:t xml:space="preserve">МО </w:t>
      </w:r>
      <w:r w:rsidR="00772C9B" w:rsidRPr="00431BC5">
        <w:rPr>
          <w:rFonts w:ascii="Times New Roman" w:hAnsi="Times New Roman"/>
          <w:sz w:val="24"/>
          <w:szCs w:val="24"/>
        </w:rPr>
        <w:t>сельское поселение</w:t>
      </w:r>
      <w:r w:rsidR="00F221BD" w:rsidRPr="00431BC5">
        <w:rPr>
          <w:rFonts w:ascii="Times New Roman" w:hAnsi="Times New Roman"/>
          <w:sz w:val="24"/>
          <w:szCs w:val="24"/>
        </w:rPr>
        <w:t xml:space="preserve"> Хатанга</w:t>
      </w:r>
      <w:r w:rsidRPr="00431BC5">
        <w:rPr>
          <w:rFonts w:ascii="Times New Roman" w:hAnsi="Times New Roman"/>
          <w:sz w:val="24"/>
          <w:szCs w:val="24"/>
        </w:rPr>
        <w:t xml:space="preserve"> осуществля</w:t>
      </w:r>
      <w:r w:rsidR="0025688F" w:rsidRPr="00431BC5">
        <w:rPr>
          <w:rFonts w:ascii="Times New Roman" w:hAnsi="Times New Roman"/>
          <w:sz w:val="24"/>
          <w:szCs w:val="24"/>
        </w:rPr>
        <w:t>лась</w:t>
      </w:r>
      <w:r w:rsidRPr="00431BC5">
        <w:rPr>
          <w:rFonts w:ascii="Times New Roman" w:hAnsi="Times New Roman"/>
          <w:sz w:val="24"/>
          <w:szCs w:val="24"/>
        </w:rPr>
        <w:t xml:space="preserve"> </w:t>
      </w:r>
      <w:r w:rsidR="009B2AC3" w:rsidRPr="00431BC5">
        <w:rPr>
          <w:rFonts w:ascii="Times New Roman" w:hAnsi="Times New Roman"/>
          <w:sz w:val="24"/>
          <w:szCs w:val="24"/>
        </w:rPr>
        <w:t xml:space="preserve">с учетом новых </w:t>
      </w:r>
      <w:r w:rsidRPr="00431BC5">
        <w:rPr>
          <w:rFonts w:ascii="Times New Roman" w:hAnsi="Times New Roman"/>
          <w:sz w:val="24"/>
          <w:szCs w:val="24"/>
        </w:rPr>
        <w:t>Методических рекомендаций</w:t>
      </w:r>
      <w:r w:rsidR="0025688F" w:rsidRPr="00431BC5">
        <w:rPr>
          <w:rFonts w:ascii="Times New Roman" w:hAnsi="Times New Roman"/>
          <w:sz w:val="24"/>
          <w:szCs w:val="24"/>
        </w:rPr>
        <w:t xml:space="preserve"> и </w:t>
      </w:r>
      <w:r w:rsidR="009B2AC3" w:rsidRPr="00431BC5">
        <w:rPr>
          <w:rFonts w:ascii="Times New Roman" w:hAnsi="Times New Roman"/>
          <w:sz w:val="24"/>
          <w:szCs w:val="24"/>
        </w:rPr>
        <w:t xml:space="preserve">новых </w:t>
      </w:r>
      <w:r w:rsidR="0025688F" w:rsidRPr="00431BC5">
        <w:rPr>
          <w:rFonts w:ascii="Times New Roman" w:hAnsi="Times New Roman"/>
          <w:sz w:val="24"/>
          <w:szCs w:val="24"/>
        </w:rPr>
        <w:t>показателей</w:t>
      </w:r>
      <w:r w:rsidRPr="00431BC5">
        <w:rPr>
          <w:rFonts w:ascii="Times New Roman" w:hAnsi="Times New Roman"/>
          <w:sz w:val="24"/>
          <w:szCs w:val="24"/>
        </w:rPr>
        <w:t>,</w:t>
      </w:r>
      <w:r w:rsidR="0025688F" w:rsidRPr="00431BC5">
        <w:rPr>
          <w:sz w:val="24"/>
          <w:szCs w:val="24"/>
        </w:rPr>
        <w:t xml:space="preserve"> </w:t>
      </w:r>
      <w:r w:rsidR="0025688F" w:rsidRPr="00431BC5">
        <w:rPr>
          <w:rFonts w:ascii="Times New Roman" w:hAnsi="Times New Roman"/>
          <w:sz w:val="24"/>
          <w:szCs w:val="24"/>
        </w:rPr>
        <w:t>утвержденных приказом Министерства культуры Российской Федерации от 07 марта 2017 №</w:t>
      </w:r>
      <w:r w:rsidR="006F6107" w:rsidRPr="00431BC5">
        <w:rPr>
          <w:rFonts w:ascii="Times New Roman" w:hAnsi="Times New Roman"/>
          <w:sz w:val="24"/>
          <w:szCs w:val="24"/>
        </w:rPr>
        <w:t xml:space="preserve"> </w:t>
      </w:r>
      <w:r w:rsidR="0025688F" w:rsidRPr="00431BC5">
        <w:rPr>
          <w:rFonts w:ascii="Times New Roman" w:hAnsi="Times New Roman"/>
          <w:sz w:val="24"/>
          <w:szCs w:val="24"/>
        </w:rPr>
        <w:t>261 «Об утверждении методических рекомендаций по проведению независимой оценки качества оказания услуг организациями культуры».</w:t>
      </w:r>
    </w:p>
    <w:p w:rsidR="00EC6195" w:rsidRPr="00431BC5" w:rsidRDefault="00277726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1BC5">
        <w:rPr>
          <w:rFonts w:ascii="Times New Roman" w:hAnsi="Times New Roman" w:cs="Times New Roman"/>
          <w:color w:val="auto"/>
          <w:sz w:val="24"/>
          <w:szCs w:val="24"/>
        </w:rPr>
        <w:t>Цел</w:t>
      </w:r>
      <w:r w:rsidRPr="00431BC5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Pr="00431BC5">
        <w:rPr>
          <w:rFonts w:ascii="Times New Roman" w:hAnsi="Times New Roman" w:cs="Times New Roman"/>
          <w:color w:val="auto"/>
          <w:sz w:val="24"/>
          <w:szCs w:val="24"/>
        </w:rPr>
        <w:t xml:space="preserve"> и задачи </w:t>
      </w:r>
      <w:r w:rsidRPr="00431BC5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проведения</w:t>
      </w:r>
    </w:p>
    <w:p w:rsidR="00277726" w:rsidRPr="00431BC5" w:rsidRDefault="00277726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1BC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431BC5">
        <w:rPr>
          <w:rFonts w:ascii="Times New Roman" w:hAnsi="Times New Roman" w:cs="Times New Roman"/>
          <w:color w:val="auto"/>
          <w:sz w:val="24"/>
          <w:szCs w:val="24"/>
        </w:rPr>
        <w:t>независимой оценки</w:t>
      </w:r>
    </w:p>
    <w:p w:rsidR="00277726" w:rsidRPr="00431BC5" w:rsidRDefault="00277726" w:rsidP="002777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77726" w:rsidRPr="00431BC5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1BC5">
        <w:rPr>
          <w:rFonts w:ascii="Times New Roman" w:hAnsi="Times New Roman"/>
          <w:b/>
          <w:bCs/>
          <w:sz w:val="24"/>
          <w:szCs w:val="24"/>
        </w:rPr>
        <w:t>Цели</w:t>
      </w:r>
      <w:r w:rsidRPr="00431BC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31BC5">
        <w:rPr>
          <w:rFonts w:ascii="Times New Roman" w:hAnsi="Times New Roman"/>
          <w:bCs/>
          <w:sz w:val="24"/>
          <w:szCs w:val="24"/>
        </w:rPr>
        <w:t>реализации независимой оценки качества оказания услуг</w:t>
      </w:r>
      <w:proofErr w:type="gramEnd"/>
      <w:r w:rsidRPr="00431BC5">
        <w:rPr>
          <w:rFonts w:ascii="Times New Roman" w:hAnsi="Times New Roman"/>
          <w:bCs/>
          <w:sz w:val="24"/>
          <w:szCs w:val="24"/>
        </w:rPr>
        <w:t xml:space="preserve"> </w:t>
      </w:r>
      <w:r w:rsidR="004E65EA" w:rsidRPr="00431BC5">
        <w:rPr>
          <w:rFonts w:ascii="Times New Roman" w:hAnsi="Times New Roman"/>
          <w:sz w:val="24"/>
          <w:szCs w:val="24"/>
        </w:rPr>
        <w:t>учреждениями</w:t>
      </w:r>
      <w:r w:rsidRPr="00431BC5">
        <w:rPr>
          <w:rFonts w:ascii="Times New Roman" w:hAnsi="Times New Roman"/>
          <w:sz w:val="24"/>
          <w:szCs w:val="24"/>
        </w:rPr>
        <w:t xml:space="preserve"> культуры </w:t>
      </w:r>
      <w:r w:rsidR="00072D84" w:rsidRPr="00431BC5">
        <w:rPr>
          <w:rFonts w:ascii="Times New Roman" w:hAnsi="Times New Roman"/>
          <w:sz w:val="24"/>
          <w:szCs w:val="24"/>
        </w:rPr>
        <w:t xml:space="preserve">МО </w:t>
      </w:r>
      <w:r w:rsidR="006F6107" w:rsidRPr="00431BC5">
        <w:rPr>
          <w:rFonts w:ascii="Times New Roman" w:hAnsi="Times New Roman"/>
          <w:sz w:val="24"/>
          <w:szCs w:val="24"/>
        </w:rPr>
        <w:t>с</w:t>
      </w:r>
      <w:r w:rsidR="004E65EA" w:rsidRPr="00431BC5">
        <w:rPr>
          <w:rFonts w:ascii="Times New Roman" w:hAnsi="Times New Roman"/>
          <w:sz w:val="24"/>
          <w:szCs w:val="24"/>
        </w:rPr>
        <w:t>ельское поселение</w:t>
      </w:r>
      <w:r w:rsidR="006F6107" w:rsidRPr="00431BC5">
        <w:rPr>
          <w:rFonts w:ascii="Times New Roman" w:hAnsi="Times New Roman"/>
          <w:sz w:val="24"/>
          <w:szCs w:val="24"/>
        </w:rPr>
        <w:t xml:space="preserve"> Хатанга</w:t>
      </w:r>
      <w:r w:rsidRPr="00431BC5">
        <w:rPr>
          <w:rFonts w:ascii="Times New Roman" w:hAnsi="Times New Roman"/>
          <w:bCs/>
          <w:sz w:val="24"/>
          <w:szCs w:val="24"/>
        </w:rPr>
        <w:t>:</w:t>
      </w:r>
    </w:p>
    <w:p w:rsidR="00277726" w:rsidRPr="00431BC5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1BC5">
        <w:rPr>
          <w:rFonts w:ascii="Times New Roman" w:hAnsi="Times New Roman"/>
          <w:bCs/>
          <w:sz w:val="24"/>
          <w:szCs w:val="24"/>
        </w:rPr>
        <w:t xml:space="preserve">улучшение информированности потребителей о качестве оказания услуг </w:t>
      </w:r>
      <w:r w:rsidRPr="00431BC5">
        <w:rPr>
          <w:rFonts w:ascii="Times New Roman" w:hAnsi="Times New Roman"/>
          <w:sz w:val="24"/>
          <w:szCs w:val="24"/>
        </w:rPr>
        <w:t>учре</w:t>
      </w:r>
      <w:r w:rsidR="0025688F" w:rsidRPr="00431BC5">
        <w:rPr>
          <w:rFonts w:ascii="Times New Roman" w:hAnsi="Times New Roman"/>
          <w:sz w:val="24"/>
          <w:szCs w:val="24"/>
        </w:rPr>
        <w:t xml:space="preserve">ждениями культуры </w:t>
      </w:r>
      <w:r w:rsidR="00072D84" w:rsidRPr="00431BC5">
        <w:rPr>
          <w:rFonts w:ascii="Times New Roman" w:hAnsi="Times New Roman"/>
          <w:sz w:val="24"/>
          <w:szCs w:val="24"/>
        </w:rPr>
        <w:t>МО сельское поселение Хатанга</w:t>
      </w:r>
      <w:r w:rsidRPr="00431BC5">
        <w:rPr>
          <w:rFonts w:ascii="Times New Roman" w:hAnsi="Times New Roman"/>
          <w:bCs/>
          <w:sz w:val="24"/>
          <w:szCs w:val="24"/>
        </w:rPr>
        <w:t>;</w:t>
      </w:r>
    </w:p>
    <w:p w:rsidR="00277726" w:rsidRPr="00431BC5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1BC5">
        <w:rPr>
          <w:rFonts w:ascii="Times New Roman" w:hAnsi="Times New Roman"/>
          <w:bCs/>
          <w:sz w:val="24"/>
          <w:szCs w:val="24"/>
        </w:rPr>
        <w:t xml:space="preserve">установление диалога между </w:t>
      </w:r>
      <w:r w:rsidRPr="00431BC5">
        <w:rPr>
          <w:rFonts w:ascii="Times New Roman" w:hAnsi="Times New Roman"/>
          <w:sz w:val="24"/>
          <w:szCs w:val="24"/>
        </w:rPr>
        <w:t xml:space="preserve">учреждениями культуры </w:t>
      </w:r>
      <w:r w:rsidRPr="00431BC5">
        <w:rPr>
          <w:rFonts w:ascii="Times New Roman" w:hAnsi="Times New Roman"/>
          <w:bCs/>
          <w:sz w:val="24"/>
          <w:szCs w:val="24"/>
        </w:rPr>
        <w:t>и гражданами - потребителями услуг;</w:t>
      </w:r>
    </w:p>
    <w:p w:rsidR="00277726" w:rsidRPr="00431BC5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1BC5">
        <w:rPr>
          <w:rFonts w:ascii="Times New Roman" w:hAnsi="Times New Roman"/>
          <w:bCs/>
          <w:sz w:val="24"/>
          <w:szCs w:val="24"/>
        </w:rPr>
        <w:t>повышение качества организации услуг населению в сфере культуры.</w:t>
      </w:r>
    </w:p>
    <w:p w:rsidR="00277726" w:rsidRPr="00431BC5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77726" w:rsidRPr="00431BC5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1BC5">
        <w:rPr>
          <w:rFonts w:ascii="Times New Roman" w:hAnsi="Times New Roman"/>
          <w:bCs/>
          <w:sz w:val="24"/>
          <w:szCs w:val="24"/>
        </w:rPr>
        <w:t xml:space="preserve">Проведение независимой оценки включало решение следующих </w:t>
      </w:r>
      <w:r w:rsidRPr="00431BC5">
        <w:rPr>
          <w:rFonts w:ascii="Times New Roman" w:hAnsi="Times New Roman"/>
          <w:b/>
          <w:bCs/>
          <w:sz w:val="24"/>
          <w:szCs w:val="24"/>
        </w:rPr>
        <w:t>задач:</w:t>
      </w:r>
    </w:p>
    <w:p w:rsidR="00277726" w:rsidRPr="00431BC5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1BC5">
        <w:rPr>
          <w:rFonts w:ascii="Times New Roman" w:hAnsi="Times New Roman"/>
          <w:bCs/>
          <w:sz w:val="24"/>
          <w:szCs w:val="24"/>
        </w:rPr>
        <w:t xml:space="preserve">выявление и анализ практики учреждениями предоставления социальных услуг </w:t>
      </w:r>
      <w:r w:rsidRPr="00431BC5">
        <w:rPr>
          <w:rFonts w:ascii="Times New Roman" w:hAnsi="Times New Roman"/>
          <w:sz w:val="24"/>
          <w:szCs w:val="24"/>
        </w:rPr>
        <w:t>организациями культуры</w:t>
      </w:r>
      <w:r w:rsidRPr="00431BC5">
        <w:rPr>
          <w:rFonts w:ascii="Times New Roman" w:hAnsi="Times New Roman"/>
          <w:bCs/>
          <w:sz w:val="24"/>
          <w:szCs w:val="24"/>
        </w:rPr>
        <w:t>;</w:t>
      </w:r>
    </w:p>
    <w:p w:rsidR="00277726" w:rsidRPr="00431BC5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1BC5">
        <w:rPr>
          <w:rFonts w:ascii="Times New Roman" w:hAnsi="Times New Roman"/>
          <w:bCs/>
          <w:sz w:val="24"/>
          <w:szCs w:val="24"/>
        </w:rPr>
        <w:t>получение сведений от получателей социальных услуг о практике получения данных услуг;</w:t>
      </w:r>
    </w:p>
    <w:p w:rsidR="00277726" w:rsidRPr="00431BC5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1BC5">
        <w:rPr>
          <w:rFonts w:ascii="Times New Roman" w:hAnsi="Times New Roman"/>
          <w:bCs/>
          <w:sz w:val="24"/>
          <w:szCs w:val="24"/>
        </w:rPr>
        <w:t xml:space="preserve">выявление соответствия представления информации о работе </w:t>
      </w:r>
      <w:r w:rsidR="00F80BBA" w:rsidRPr="00431BC5">
        <w:rPr>
          <w:rFonts w:ascii="Times New Roman" w:hAnsi="Times New Roman"/>
          <w:sz w:val="24"/>
          <w:szCs w:val="24"/>
        </w:rPr>
        <w:t>учреждений</w:t>
      </w:r>
      <w:r w:rsidRPr="00431BC5">
        <w:rPr>
          <w:rFonts w:ascii="Times New Roman" w:hAnsi="Times New Roman"/>
          <w:sz w:val="24"/>
          <w:szCs w:val="24"/>
        </w:rPr>
        <w:t xml:space="preserve"> культуры </w:t>
      </w:r>
      <w:r w:rsidR="007864D4" w:rsidRPr="00431BC5">
        <w:rPr>
          <w:rFonts w:ascii="Times New Roman" w:hAnsi="Times New Roman"/>
          <w:sz w:val="24"/>
          <w:szCs w:val="24"/>
        </w:rPr>
        <w:t>МО сельское поселение Хатанга</w:t>
      </w:r>
      <w:r w:rsidR="0025688F" w:rsidRPr="00431BC5">
        <w:rPr>
          <w:rFonts w:ascii="Times New Roman" w:hAnsi="Times New Roman"/>
          <w:sz w:val="24"/>
          <w:szCs w:val="24"/>
        </w:rPr>
        <w:t xml:space="preserve"> </w:t>
      </w:r>
      <w:r w:rsidRPr="00431BC5">
        <w:rPr>
          <w:rFonts w:ascii="Times New Roman" w:hAnsi="Times New Roman"/>
          <w:bCs/>
          <w:sz w:val="24"/>
          <w:szCs w:val="24"/>
        </w:rPr>
        <w:t>на официальных сайтах критериям полноты, актуальности, удобства для посетителей и иных заинтересованных граждан;</w:t>
      </w:r>
    </w:p>
    <w:p w:rsidR="00277726" w:rsidRPr="00431BC5" w:rsidRDefault="008B6282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1BC5">
        <w:rPr>
          <w:rFonts w:ascii="Times New Roman" w:hAnsi="Times New Roman"/>
          <w:bCs/>
          <w:sz w:val="24"/>
          <w:szCs w:val="24"/>
        </w:rPr>
        <w:t>обобщение</w:t>
      </w:r>
      <w:r w:rsidR="00277726" w:rsidRPr="00431BC5">
        <w:rPr>
          <w:rFonts w:ascii="Times New Roman" w:hAnsi="Times New Roman"/>
          <w:bCs/>
          <w:sz w:val="24"/>
          <w:szCs w:val="24"/>
        </w:rPr>
        <w:t xml:space="preserve"> и оценка полученных данных, построение рейтингов;</w:t>
      </w:r>
    </w:p>
    <w:p w:rsidR="00277726" w:rsidRPr="00431BC5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1BC5">
        <w:rPr>
          <w:rFonts w:ascii="Times New Roman" w:hAnsi="Times New Roman"/>
          <w:bCs/>
          <w:sz w:val="24"/>
          <w:szCs w:val="24"/>
        </w:rPr>
        <w:t xml:space="preserve">формирование предложений по повышению качества работы </w:t>
      </w:r>
      <w:r w:rsidRPr="00431BC5">
        <w:rPr>
          <w:rFonts w:ascii="Times New Roman" w:hAnsi="Times New Roman"/>
          <w:sz w:val="24"/>
          <w:szCs w:val="24"/>
        </w:rPr>
        <w:t xml:space="preserve">учреждений культуры </w:t>
      </w:r>
      <w:r w:rsidR="007864D4" w:rsidRPr="00431BC5">
        <w:rPr>
          <w:rFonts w:ascii="Times New Roman" w:hAnsi="Times New Roman"/>
          <w:sz w:val="24"/>
          <w:szCs w:val="24"/>
        </w:rPr>
        <w:t>МО сельское поселение Хатанга</w:t>
      </w:r>
      <w:r w:rsidRPr="00431BC5">
        <w:rPr>
          <w:rFonts w:ascii="Times New Roman" w:hAnsi="Times New Roman"/>
          <w:bCs/>
          <w:sz w:val="24"/>
          <w:szCs w:val="24"/>
        </w:rPr>
        <w:t>;</w:t>
      </w:r>
    </w:p>
    <w:p w:rsidR="00277726" w:rsidRPr="00431BC5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BC5">
        <w:rPr>
          <w:rFonts w:ascii="Times New Roman" w:hAnsi="Times New Roman"/>
          <w:bCs/>
          <w:sz w:val="24"/>
          <w:szCs w:val="24"/>
        </w:rPr>
        <w:t xml:space="preserve">подготовка предложений для улучшения качества работы </w:t>
      </w:r>
      <w:r w:rsidR="00F80BBA" w:rsidRPr="00431BC5">
        <w:rPr>
          <w:rFonts w:ascii="Times New Roman" w:hAnsi="Times New Roman"/>
          <w:sz w:val="24"/>
          <w:szCs w:val="24"/>
        </w:rPr>
        <w:t>учреждений</w:t>
      </w:r>
      <w:r w:rsidRPr="00431BC5">
        <w:rPr>
          <w:rFonts w:ascii="Times New Roman" w:hAnsi="Times New Roman"/>
          <w:sz w:val="24"/>
          <w:szCs w:val="24"/>
        </w:rPr>
        <w:t xml:space="preserve"> культуры </w:t>
      </w:r>
      <w:r w:rsidR="00F80BBA" w:rsidRPr="00431BC5">
        <w:rPr>
          <w:rFonts w:ascii="Times New Roman" w:hAnsi="Times New Roman"/>
          <w:sz w:val="24"/>
          <w:szCs w:val="24"/>
        </w:rPr>
        <w:t>МО сельское поселение Хатанга</w:t>
      </w:r>
      <w:r w:rsidRPr="00431BC5">
        <w:rPr>
          <w:rFonts w:ascii="Times New Roman" w:hAnsi="Times New Roman"/>
          <w:sz w:val="24"/>
          <w:szCs w:val="24"/>
        </w:rPr>
        <w:t>.</w:t>
      </w:r>
    </w:p>
    <w:p w:rsidR="008B6282" w:rsidRPr="00431BC5" w:rsidRDefault="008B6282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B6282" w:rsidRPr="00431BC5" w:rsidRDefault="008B6282" w:rsidP="008B6282">
      <w:pPr>
        <w:pStyle w:val="Default"/>
        <w:ind w:left="57" w:firstLine="709"/>
        <w:jc w:val="both"/>
        <w:rPr>
          <w:b/>
          <w:bCs/>
          <w:color w:val="auto"/>
        </w:rPr>
      </w:pPr>
      <w:r w:rsidRPr="00431BC5">
        <w:rPr>
          <w:color w:val="auto"/>
        </w:rPr>
        <w:t xml:space="preserve">В период с </w:t>
      </w:r>
      <w:r w:rsidR="00F06894" w:rsidRPr="00431BC5">
        <w:rPr>
          <w:color w:val="auto"/>
        </w:rPr>
        <w:t>августа</w:t>
      </w:r>
      <w:r w:rsidRPr="00431BC5">
        <w:rPr>
          <w:color w:val="auto"/>
        </w:rPr>
        <w:t xml:space="preserve"> по </w:t>
      </w:r>
      <w:r w:rsidR="00F06894" w:rsidRPr="00431BC5">
        <w:rPr>
          <w:color w:val="auto"/>
        </w:rPr>
        <w:t>сентябрь</w:t>
      </w:r>
      <w:r w:rsidRPr="00431BC5">
        <w:rPr>
          <w:color w:val="auto"/>
        </w:rPr>
        <w:t xml:space="preserve"> 2017 года был проведен </w:t>
      </w:r>
      <w:r w:rsidRPr="00431BC5">
        <w:rPr>
          <w:bCs/>
          <w:color w:val="auto"/>
        </w:rPr>
        <w:t>комплекс работ по</w:t>
      </w:r>
      <w:r w:rsidRPr="00431BC5">
        <w:rPr>
          <w:rFonts w:eastAsia="Calibri"/>
          <w:bCs/>
          <w:color w:val="auto"/>
        </w:rPr>
        <w:t xml:space="preserve"> сбору, обобщению и анализу информации о качестве оказания</w:t>
      </w:r>
      <w:r w:rsidRPr="00431BC5">
        <w:rPr>
          <w:rFonts w:eastAsia="Calibri"/>
          <w:b/>
          <w:bCs/>
          <w:color w:val="auto"/>
        </w:rPr>
        <w:t xml:space="preserve"> </w:t>
      </w:r>
      <w:r w:rsidRPr="00431BC5">
        <w:rPr>
          <w:color w:val="auto"/>
        </w:rPr>
        <w:t xml:space="preserve">услуг </w:t>
      </w:r>
      <w:r w:rsidR="00F06894" w:rsidRPr="00431BC5">
        <w:rPr>
          <w:color w:val="auto"/>
        </w:rPr>
        <w:t>учреждениями</w:t>
      </w:r>
      <w:r w:rsidRPr="00431BC5">
        <w:rPr>
          <w:color w:val="auto"/>
        </w:rPr>
        <w:t xml:space="preserve"> культуры, подведомственных </w:t>
      </w:r>
      <w:r w:rsidR="004D7265" w:rsidRPr="00431BC5">
        <w:rPr>
          <w:bCs/>
          <w:color w:val="auto"/>
        </w:rPr>
        <w:t xml:space="preserve">Администрации </w:t>
      </w:r>
      <w:r w:rsidR="00F06894" w:rsidRPr="00431BC5">
        <w:rPr>
          <w:bCs/>
          <w:color w:val="auto"/>
        </w:rPr>
        <w:t>сельского поселения Хатанга</w:t>
      </w:r>
      <w:r w:rsidR="00DB3C6F" w:rsidRPr="00431BC5">
        <w:rPr>
          <w:bCs/>
          <w:color w:val="auto"/>
        </w:rPr>
        <w:t>.</w:t>
      </w:r>
    </w:p>
    <w:p w:rsidR="008B6282" w:rsidRPr="00431BC5" w:rsidRDefault="00F13206" w:rsidP="008B6282">
      <w:pPr>
        <w:pStyle w:val="Default"/>
        <w:ind w:left="57" w:firstLine="709"/>
        <w:rPr>
          <w:color w:val="auto"/>
        </w:rPr>
      </w:pPr>
      <w:r w:rsidRPr="00431BC5">
        <w:rPr>
          <w:color w:val="auto"/>
        </w:rPr>
        <w:t>Данная</w:t>
      </w:r>
      <w:r w:rsidR="008B6282" w:rsidRPr="00431BC5">
        <w:rPr>
          <w:color w:val="auto"/>
        </w:rPr>
        <w:t xml:space="preserve"> </w:t>
      </w:r>
      <w:r w:rsidRPr="00431BC5">
        <w:rPr>
          <w:color w:val="auto"/>
        </w:rPr>
        <w:t>работа</w:t>
      </w:r>
      <w:r w:rsidR="00F056AC" w:rsidRPr="00431BC5">
        <w:rPr>
          <w:color w:val="auto"/>
        </w:rPr>
        <w:t xml:space="preserve"> проводилась в отношении 19</w:t>
      </w:r>
      <w:r w:rsidR="008B6282" w:rsidRPr="00431BC5">
        <w:rPr>
          <w:color w:val="auto"/>
        </w:rPr>
        <w:t xml:space="preserve"> учреждений культуры</w:t>
      </w:r>
      <w:r w:rsidR="00F056AC" w:rsidRPr="00431BC5">
        <w:rPr>
          <w:color w:val="auto"/>
        </w:rPr>
        <w:t xml:space="preserve"> и дополнительного образования</w:t>
      </w:r>
      <w:r w:rsidR="008B6282" w:rsidRPr="00431BC5">
        <w:rPr>
          <w:color w:val="auto"/>
        </w:rPr>
        <w:t>:</w:t>
      </w:r>
    </w:p>
    <w:p w:rsidR="0087243E" w:rsidRPr="00431BC5" w:rsidRDefault="0083328B" w:rsidP="00396DE3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МБУК</w:t>
      </w:r>
      <w:r w:rsidR="00B708F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proofErr w:type="spellStart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Дом культуры с. Хатанга</w:t>
      </w:r>
    </w:p>
    <w:p w:rsidR="00A41442" w:rsidRPr="00431BC5" w:rsidRDefault="00A41442" w:rsidP="00A41442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МБУК «</w:t>
      </w:r>
      <w:proofErr w:type="spellStart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ХЦБС центральная библиотека</w:t>
      </w:r>
    </w:p>
    <w:p w:rsidR="00A41442" w:rsidRPr="00431BC5" w:rsidRDefault="00A41442" w:rsidP="00A41442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МБУК «</w:t>
      </w:r>
      <w:proofErr w:type="spellStart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</w:t>
      </w:r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сельский Дом культуры п. Кресты</w:t>
      </w:r>
    </w:p>
    <w:p w:rsidR="00A41442" w:rsidRPr="00431BC5" w:rsidRDefault="00A41442" w:rsidP="00A41442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МБУК «</w:t>
      </w:r>
      <w:proofErr w:type="spellStart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</w:t>
      </w:r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библиотека-филиал п. Кресты</w:t>
      </w:r>
    </w:p>
    <w:p w:rsidR="004F7234" w:rsidRPr="00431BC5" w:rsidRDefault="004F7234" w:rsidP="004F723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МБУК «</w:t>
      </w:r>
      <w:proofErr w:type="spellStart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сельский Дом культуры п. </w:t>
      </w:r>
      <w:proofErr w:type="gramStart"/>
      <w:r w:rsidR="00396DE3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Новая</w:t>
      </w:r>
      <w:proofErr w:type="gramEnd"/>
    </w:p>
    <w:p w:rsidR="004F7234" w:rsidRPr="00431BC5" w:rsidRDefault="004F7234" w:rsidP="004F723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МБУК «</w:t>
      </w:r>
      <w:proofErr w:type="spellStart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библиотека-филиал п. </w:t>
      </w:r>
      <w:r w:rsidR="00396DE3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Новая</w:t>
      </w:r>
    </w:p>
    <w:p w:rsidR="004F7234" w:rsidRPr="00431BC5" w:rsidRDefault="004F7234" w:rsidP="004F723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МБУК «</w:t>
      </w:r>
      <w:proofErr w:type="spellStart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сельский Дом культуры п. </w:t>
      </w:r>
      <w:proofErr w:type="spellStart"/>
      <w:r w:rsidR="00396DE3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Хета</w:t>
      </w:r>
      <w:proofErr w:type="spellEnd"/>
    </w:p>
    <w:p w:rsidR="004F7234" w:rsidRPr="00431BC5" w:rsidRDefault="004F7234" w:rsidP="004F723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МБУК «</w:t>
      </w:r>
      <w:proofErr w:type="spellStart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библиотека-филиал п. </w:t>
      </w:r>
      <w:proofErr w:type="spellStart"/>
      <w:r w:rsidR="00396DE3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Хета</w:t>
      </w:r>
      <w:proofErr w:type="spellEnd"/>
    </w:p>
    <w:p w:rsidR="004F7234" w:rsidRPr="00431BC5" w:rsidRDefault="004F7234" w:rsidP="004F723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МБУК «</w:t>
      </w:r>
      <w:proofErr w:type="spellStart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сельский Дом культуры п. </w:t>
      </w:r>
      <w:proofErr w:type="spellStart"/>
      <w:r w:rsidR="00396DE3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Катырык</w:t>
      </w:r>
      <w:proofErr w:type="spellEnd"/>
    </w:p>
    <w:p w:rsidR="004F7234" w:rsidRPr="00431BC5" w:rsidRDefault="00024D01" w:rsidP="004F723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МБУК «</w:t>
      </w:r>
      <w:proofErr w:type="spellStart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библиотека-филиал п. </w:t>
      </w:r>
      <w:proofErr w:type="spellStart"/>
      <w:r w:rsidR="00396DE3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Катырык</w:t>
      </w:r>
      <w:proofErr w:type="spellEnd"/>
    </w:p>
    <w:p w:rsidR="004F7234" w:rsidRPr="00431BC5" w:rsidRDefault="00024D01" w:rsidP="004F723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МБУК «</w:t>
      </w:r>
      <w:proofErr w:type="spellStart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сельский Дом культуры п. </w:t>
      </w:r>
      <w:r w:rsidR="00396DE3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Жданиха</w:t>
      </w:r>
    </w:p>
    <w:p w:rsidR="004F7234" w:rsidRPr="00431BC5" w:rsidRDefault="00024D01" w:rsidP="004F723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МБУК «</w:t>
      </w:r>
      <w:proofErr w:type="spellStart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библиотека-филиал п. </w:t>
      </w:r>
      <w:r w:rsidR="00396DE3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Жданиха</w:t>
      </w:r>
    </w:p>
    <w:p w:rsidR="004F7234" w:rsidRPr="00431BC5" w:rsidRDefault="00024D01" w:rsidP="004F723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МБУК «</w:t>
      </w:r>
      <w:proofErr w:type="spellStart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сельский Дом культуры п. </w:t>
      </w:r>
      <w:r w:rsidR="00396DE3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Новорыбное</w:t>
      </w:r>
    </w:p>
    <w:p w:rsidR="004F7234" w:rsidRPr="00431BC5" w:rsidRDefault="00024D01" w:rsidP="004F723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МБУК «</w:t>
      </w:r>
      <w:proofErr w:type="spellStart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библиотека-филиал п. </w:t>
      </w:r>
      <w:r w:rsidR="00396DE3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Новорыбное</w:t>
      </w:r>
    </w:p>
    <w:p w:rsidR="004F7234" w:rsidRPr="00431BC5" w:rsidRDefault="00024D01" w:rsidP="004F723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МБУК «</w:t>
      </w:r>
      <w:proofErr w:type="spellStart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сельский Дом культуры п. </w:t>
      </w:r>
      <w:proofErr w:type="spellStart"/>
      <w:r w:rsidR="00396DE3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Сындасско</w:t>
      </w:r>
      <w:proofErr w:type="spellEnd"/>
    </w:p>
    <w:p w:rsidR="004F7234" w:rsidRPr="00431BC5" w:rsidRDefault="00024D01" w:rsidP="004F723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МБУК «</w:t>
      </w:r>
      <w:proofErr w:type="spellStart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библиотека-филиал п. </w:t>
      </w:r>
      <w:proofErr w:type="spellStart"/>
      <w:r w:rsidR="00396DE3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Сындасско</w:t>
      </w:r>
      <w:proofErr w:type="spellEnd"/>
    </w:p>
    <w:p w:rsidR="004F7234" w:rsidRPr="00431BC5" w:rsidRDefault="00024D01" w:rsidP="004F723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МБУК «</w:t>
      </w:r>
      <w:proofErr w:type="spellStart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сельский Дом культуры п. </w:t>
      </w:r>
      <w:proofErr w:type="spellStart"/>
      <w:r w:rsidR="00396DE3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Попигай</w:t>
      </w:r>
      <w:proofErr w:type="spellEnd"/>
    </w:p>
    <w:p w:rsidR="004F7234" w:rsidRPr="00431BC5" w:rsidRDefault="00024D01" w:rsidP="004F723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МБУК «</w:t>
      </w:r>
      <w:proofErr w:type="spellStart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Хатангский</w:t>
      </w:r>
      <w:proofErr w:type="spellEnd"/>
      <w:r w:rsidR="004F7234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культурно-досуговый комплекс» библиотека-филиал п. </w:t>
      </w:r>
      <w:proofErr w:type="spellStart"/>
      <w:r w:rsidR="00396DE3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Попигай</w:t>
      </w:r>
      <w:proofErr w:type="spellEnd"/>
    </w:p>
    <w:p w:rsidR="00B708F4" w:rsidRPr="00431BC5" w:rsidRDefault="00024D01" w:rsidP="00031D7D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9C4537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МКУ </w:t>
      </w:r>
      <w:proofErr w:type="gramStart"/>
      <w:r w:rsidR="009C4537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="009C4537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proofErr w:type="gramStart"/>
      <w:r w:rsidR="009C4537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>Детская</w:t>
      </w:r>
      <w:proofErr w:type="gramEnd"/>
      <w:r w:rsidR="009C4537" w:rsidRPr="0043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школа искусств»</w:t>
      </w:r>
    </w:p>
    <w:p w:rsidR="005920B3" w:rsidRPr="00431BC5" w:rsidRDefault="005920B3" w:rsidP="005920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726" w:rsidRPr="00431BC5" w:rsidRDefault="00277726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31BC5">
        <w:rPr>
          <w:rFonts w:ascii="Times New Roman" w:hAnsi="Times New Roman" w:cs="Times New Roman"/>
          <w:color w:val="auto"/>
          <w:sz w:val="24"/>
          <w:szCs w:val="24"/>
        </w:rPr>
        <w:t>Критерии независимой оценки</w:t>
      </w:r>
      <w:r w:rsidRPr="00431BC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качества деятельности учреждений культуры</w:t>
      </w:r>
      <w:r w:rsidR="00C42E31" w:rsidRPr="00431BC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732D5" w:rsidRPr="00431BC5" w:rsidRDefault="00B732D5" w:rsidP="00B732D5">
      <w:pPr>
        <w:pStyle w:val="Default"/>
        <w:ind w:firstLine="720"/>
        <w:rPr>
          <w:b/>
          <w:color w:val="auto"/>
        </w:rPr>
      </w:pPr>
    </w:p>
    <w:p w:rsidR="00B732D5" w:rsidRPr="00431BC5" w:rsidRDefault="00B732D5" w:rsidP="00C42E31">
      <w:pPr>
        <w:pStyle w:val="Default"/>
        <w:numPr>
          <w:ilvl w:val="0"/>
          <w:numId w:val="13"/>
        </w:numPr>
        <w:rPr>
          <w:b/>
          <w:color w:val="auto"/>
        </w:rPr>
      </w:pPr>
      <w:r w:rsidRPr="00431BC5">
        <w:rPr>
          <w:b/>
          <w:color w:val="auto"/>
        </w:rPr>
        <w:t>Открытость и доступность информации об учреждениях культуры</w:t>
      </w:r>
    </w:p>
    <w:p w:rsidR="00B732D5" w:rsidRPr="00431BC5" w:rsidRDefault="00B732D5" w:rsidP="00C42E31">
      <w:pPr>
        <w:pStyle w:val="af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31BC5">
        <w:rPr>
          <w:rFonts w:ascii="Times New Roman" w:hAnsi="Times New Roman"/>
          <w:b/>
          <w:sz w:val="24"/>
          <w:szCs w:val="24"/>
        </w:rPr>
        <w:t>Комфортность условий предоставления услуг и доступность их получения</w:t>
      </w:r>
    </w:p>
    <w:p w:rsidR="00B732D5" w:rsidRPr="00431BC5" w:rsidRDefault="00B732D5" w:rsidP="00C42E31">
      <w:pPr>
        <w:pStyle w:val="ConsPlusNormal0"/>
        <w:numPr>
          <w:ilvl w:val="0"/>
          <w:numId w:val="13"/>
        </w:numPr>
        <w:jc w:val="both"/>
        <w:rPr>
          <w:b/>
        </w:rPr>
      </w:pPr>
      <w:r w:rsidRPr="00431BC5">
        <w:rPr>
          <w:b/>
        </w:rPr>
        <w:t>Время</w:t>
      </w:r>
      <w:r w:rsidR="00C42E31" w:rsidRPr="00431BC5">
        <w:rPr>
          <w:b/>
        </w:rPr>
        <w:t xml:space="preserve"> ожидания предоставления услуги</w:t>
      </w:r>
    </w:p>
    <w:p w:rsidR="00B732D5" w:rsidRPr="00431BC5" w:rsidRDefault="00C42E31" w:rsidP="00B732D5">
      <w:pPr>
        <w:pStyle w:val="ConsPlusNormal0"/>
        <w:numPr>
          <w:ilvl w:val="0"/>
          <w:numId w:val="13"/>
        </w:numPr>
        <w:jc w:val="both"/>
        <w:rPr>
          <w:b/>
        </w:rPr>
      </w:pPr>
      <w:r w:rsidRPr="00431BC5">
        <w:rPr>
          <w:b/>
        </w:rPr>
        <w:t>Доброжелательность, вежливость, компетентность работников библиотек</w:t>
      </w:r>
    </w:p>
    <w:p w:rsidR="00B732D5" w:rsidRPr="00431BC5" w:rsidRDefault="00B732D5" w:rsidP="00C42E31">
      <w:pPr>
        <w:pStyle w:val="ConsPlusNormal0"/>
        <w:numPr>
          <w:ilvl w:val="0"/>
          <w:numId w:val="13"/>
        </w:numPr>
        <w:jc w:val="both"/>
        <w:rPr>
          <w:b/>
        </w:rPr>
      </w:pPr>
      <w:r w:rsidRPr="00431BC5">
        <w:rPr>
          <w:b/>
        </w:rPr>
        <w:t>Удовлетворен</w:t>
      </w:r>
      <w:r w:rsidR="00C42E31" w:rsidRPr="00431BC5">
        <w:rPr>
          <w:b/>
        </w:rPr>
        <w:t>ность качеством оказания услуг</w:t>
      </w:r>
    </w:p>
    <w:p w:rsidR="00B732D5" w:rsidRPr="00431BC5" w:rsidRDefault="00B732D5" w:rsidP="00B732D5">
      <w:pPr>
        <w:pStyle w:val="ConsPlusNormal0"/>
        <w:jc w:val="both"/>
        <w:rPr>
          <w:b/>
          <w:bCs/>
        </w:rPr>
      </w:pPr>
    </w:p>
    <w:p w:rsidR="00277726" w:rsidRPr="00431BC5" w:rsidRDefault="00277726" w:rsidP="004372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BC5">
        <w:rPr>
          <w:rFonts w:ascii="Times New Roman" w:hAnsi="Times New Roman"/>
          <w:sz w:val="24"/>
          <w:szCs w:val="24"/>
        </w:rPr>
        <w:t xml:space="preserve">Независимая оценка включала в себя совокупность методов социологического исследования (контент-анализ сайтов) </w:t>
      </w:r>
      <w:r w:rsidR="00582944" w:rsidRPr="00431BC5">
        <w:rPr>
          <w:rFonts w:ascii="Times New Roman" w:hAnsi="Times New Roman"/>
          <w:sz w:val="24"/>
          <w:szCs w:val="24"/>
        </w:rPr>
        <w:t xml:space="preserve">и анкетный опрос </w:t>
      </w:r>
      <w:r w:rsidRPr="00431BC5">
        <w:rPr>
          <w:rFonts w:ascii="Times New Roman" w:hAnsi="Times New Roman"/>
          <w:sz w:val="24"/>
          <w:szCs w:val="24"/>
        </w:rPr>
        <w:t>получателей услуг учреждений культуры</w:t>
      </w:r>
      <w:r w:rsidR="00582944" w:rsidRPr="00431BC5">
        <w:rPr>
          <w:rFonts w:ascii="Times New Roman" w:hAnsi="Times New Roman"/>
          <w:sz w:val="24"/>
          <w:szCs w:val="24"/>
        </w:rPr>
        <w:t xml:space="preserve"> и дополнительного образования</w:t>
      </w:r>
      <w:r w:rsidRPr="00431BC5">
        <w:rPr>
          <w:rFonts w:ascii="Times New Roman" w:hAnsi="Times New Roman"/>
          <w:sz w:val="24"/>
          <w:szCs w:val="24"/>
        </w:rPr>
        <w:t>, которые позволили получить комплексную информацию об оцениваемых объектах.</w:t>
      </w:r>
      <w:r w:rsidR="004372FC" w:rsidRPr="00431BC5">
        <w:t xml:space="preserve"> </w:t>
      </w:r>
    </w:p>
    <w:p w:rsidR="00277726" w:rsidRPr="00431BC5" w:rsidRDefault="00277726" w:rsidP="009879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BC5">
        <w:rPr>
          <w:rFonts w:ascii="Times New Roman" w:hAnsi="Times New Roman"/>
          <w:sz w:val="24"/>
          <w:szCs w:val="24"/>
        </w:rPr>
        <w:t>В рамках данной нез</w:t>
      </w:r>
      <w:r w:rsidR="0098795D" w:rsidRPr="00431BC5">
        <w:rPr>
          <w:rFonts w:ascii="Times New Roman" w:hAnsi="Times New Roman"/>
          <w:sz w:val="24"/>
          <w:szCs w:val="24"/>
        </w:rPr>
        <w:t xml:space="preserve">ависимой оценки были проведен </w:t>
      </w:r>
      <w:r w:rsidRPr="00431BC5">
        <w:rPr>
          <w:rFonts w:ascii="Times New Roman" w:hAnsi="Times New Roman"/>
          <w:b/>
          <w:sz w:val="24"/>
          <w:szCs w:val="24"/>
        </w:rPr>
        <w:t>анкетный опрос.</w:t>
      </w:r>
    </w:p>
    <w:p w:rsidR="00277726" w:rsidRPr="00431BC5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BC5">
        <w:rPr>
          <w:rFonts w:ascii="Times New Roman" w:hAnsi="Times New Roman"/>
          <w:sz w:val="24"/>
          <w:szCs w:val="24"/>
        </w:rPr>
        <w:t>Исследование интернет-сайтов о</w:t>
      </w:r>
      <w:r w:rsidR="000C013C" w:rsidRPr="00431BC5">
        <w:rPr>
          <w:rFonts w:ascii="Times New Roman" w:hAnsi="Times New Roman"/>
          <w:sz w:val="24"/>
          <w:szCs w:val="24"/>
        </w:rPr>
        <w:t xml:space="preserve">рганизаций культуры осуществлялось </w:t>
      </w:r>
      <w:r w:rsidRPr="00431BC5">
        <w:rPr>
          <w:rFonts w:ascii="Times New Roman" w:hAnsi="Times New Roman"/>
          <w:sz w:val="24"/>
          <w:szCs w:val="24"/>
        </w:rPr>
        <w:t>эксперт</w:t>
      </w:r>
      <w:r w:rsidR="000C013C" w:rsidRPr="00431BC5">
        <w:rPr>
          <w:rFonts w:ascii="Times New Roman" w:hAnsi="Times New Roman"/>
          <w:sz w:val="24"/>
          <w:szCs w:val="24"/>
        </w:rPr>
        <w:t>н</w:t>
      </w:r>
      <w:r w:rsidRPr="00431BC5">
        <w:rPr>
          <w:rFonts w:ascii="Times New Roman" w:hAnsi="Times New Roman"/>
          <w:sz w:val="24"/>
          <w:szCs w:val="24"/>
        </w:rPr>
        <w:t>ы</w:t>
      </w:r>
      <w:r w:rsidR="000C013C" w:rsidRPr="00431BC5">
        <w:rPr>
          <w:rFonts w:ascii="Times New Roman" w:hAnsi="Times New Roman"/>
          <w:sz w:val="24"/>
          <w:szCs w:val="24"/>
        </w:rPr>
        <w:t>м</w:t>
      </w:r>
      <w:r w:rsidRPr="00431BC5">
        <w:rPr>
          <w:rFonts w:ascii="Times New Roman" w:hAnsi="Times New Roman"/>
          <w:sz w:val="24"/>
          <w:szCs w:val="24"/>
        </w:rPr>
        <w:t xml:space="preserve"> методом сплошного просмотра содержимого страниц </w:t>
      </w:r>
      <w:r w:rsidRPr="00431BC5">
        <w:rPr>
          <w:rFonts w:ascii="Times New Roman" w:hAnsi="Times New Roman"/>
          <w:sz w:val="24"/>
          <w:szCs w:val="24"/>
          <w:lang w:val="en-US"/>
        </w:rPr>
        <w:t>web</w:t>
      </w:r>
      <w:r w:rsidRPr="00431BC5">
        <w:rPr>
          <w:rFonts w:ascii="Times New Roman" w:hAnsi="Times New Roman"/>
          <w:sz w:val="24"/>
          <w:szCs w:val="24"/>
        </w:rPr>
        <w:t>-ресурса с выявлением и фиксацией в соответствии с показателями, определенными Методическими рекомендациями</w:t>
      </w:r>
      <w:r w:rsidR="00B732D5" w:rsidRPr="00431BC5">
        <w:rPr>
          <w:rFonts w:ascii="Times New Roman" w:hAnsi="Times New Roman"/>
          <w:sz w:val="24"/>
          <w:szCs w:val="24"/>
        </w:rPr>
        <w:t>.</w:t>
      </w:r>
    </w:p>
    <w:p w:rsidR="00277726" w:rsidRPr="00431BC5" w:rsidRDefault="00277726" w:rsidP="00031D7D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BC5">
        <w:rPr>
          <w:rFonts w:ascii="Times New Roman" w:hAnsi="Times New Roman"/>
          <w:sz w:val="24"/>
          <w:szCs w:val="24"/>
        </w:rPr>
        <w:t xml:space="preserve">Максимальное количество баллов по всем блокам для учреждений культуры – </w:t>
      </w:r>
      <w:r w:rsidRPr="00431BC5">
        <w:rPr>
          <w:rFonts w:ascii="Times New Roman" w:hAnsi="Times New Roman"/>
          <w:b/>
          <w:sz w:val="24"/>
          <w:szCs w:val="24"/>
        </w:rPr>
        <w:t>1</w:t>
      </w:r>
      <w:r w:rsidR="00B732D5" w:rsidRPr="00431BC5">
        <w:rPr>
          <w:rFonts w:ascii="Times New Roman" w:hAnsi="Times New Roman"/>
          <w:b/>
          <w:sz w:val="24"/>
          <w:szCs w:val="24"/>
        </w:rPr>
        <w:t>60</w:t>
      </w:r>
      <w:r w:rsidRPr="00431BC5">
        <w:rPr>
          <w:rFonts w:ascii="Times New Roman" w:hAnsi="Times New Roman"/>
          <w:b/>
          <w:sz w:val="24"/>
          <w:szCs w:val="24"/>
        </w:rPr>
        <w:t xml:space="preserve"> баллов</w:t>
      </w:r>
      <w:r w:rsidR="00031D7D" w:rsidRPr="00431BC5">
        <w:rPr>
          <w:rFonts w:ascii="Times New Roman" w:hAnsi="Times New Roman"/>
          <w:sz w:val="24"/>
          <w:szCs w:val="24"/>
        </w:rPr>
        <w:t>, что составляет 100%.</w:t>
      </w:r>
    </w:p>
    <w:p w:rsidR="00277726" w:rsidRPr="00431BC5" w:rsidRDefault="000C013C" w:rsidP="00582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1BC5">
        <w:rPr>
          <w:rFonts w:ascii="Times New Roman" w:hAnsi="Times New Roman"/>
          <w:sz w:val="24"/>
          <w:szCs w:val="24"/>
        </w:rPr>
        <w:t xml:space="preserve">Далее анализ производился </w:t>
      </w:r>
      <w:r w:rsidR="00277726" w:rsidRPr="00431BC5">
        <w:rPr>
          <w:rFonts w:ascii="Times New Roman" w:hAnsi="Times New Roman"/>
          <w:sz w:val="24"/>
          <w:szCs w:val="24"/>
        </w:rPr>
        <w:t>в зависимости</w:t>
      </w:r>
      <w:r w:rsidR="00A80647" w:rsidRPr="00431BC5">
        <w:rPr>
          <w:rFonts w:ascii="Times New Roman" w:hAnsi="Times New Roman"/>
          <w:sz w:val="24"/>
          <w:szCs w:val="24"/>
        </w:rPr>
        <w:t xml:space="preserve"> от принадлежности организации </w:t>
      </w:r>
      <w:r w:rsidR="00277726" w:rsidRPr="00431BC5">
        <w:rPr>
          <w:rFonts w:ascii="Times New Roman" w:hAnsi="Times New Roman"/>
          <w:sz w:val="24"/>
          <w:szCs w:val="24"/>
        </w:rPr>
        <w:t>культуры к тому или иному типу: культурн</w:t>
      </w:r>
      <w:r w:rsidRPr="00431BC5">
        <w:rPr>
          <w:rFonts w:ascii="Times New Roman" w:hAnsi="Times New Roman"/>
          <w:sz w:val="24"/>
          <w:szCs w:val="24"/>
        </w:rPr>
        <w:t xml:space="preserve">о-досуговая организация, </w:t>
      </w:r>
      <w:r w:rsidR="00DA5B80" w:rsidRPr="00431BC5">
        <w:rPr>
          <w:rFonts w:ascii="Times New Roman" w:hAnsi="Times New Roman"/>
          <w:sz w:val="24"/>
          <w:szCs w:val="24"/>
        </w:rPr>
        <w:t xml:space="preserve">библиотека, </w:t>
      </w:r>
      <w:r w:rsidR="00802CD0" w:rsidRPr="00431BC5">
        <w:rPr>
          <w:rFonts w:ascii="Times New Roman" w:hAnsi="Times New Roman"/>
          <w:sz w:val="24"/>
          <w:szCs w:val="24"/>
        </w:rPr>
        <w:t>детская школа искусств.</w:t>
      </w:r>
    </w:p>
    <w:p w:rsidR="00CE553E" w:rsidRPr="00431BC5" w:rsidRDefault="00277726" w:rsidP="001976E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1BC5">
        <w:rPr>
          <w:rFonts w:ascii="Times New Roman" w:hAnsi="Times New Roman"/>
          <w:sz w:val="24"/>
          <w:szCs w:val="24"/>
        </w:rPr>
        <w:t xml:space="preserve">Количественный рейтинг организаций </w:t>
      </w:r>
      <w:r w:rsidR="00B732D5" w:rsidRPr="00431BC5">
        <w:rPr>
          <w:rFonts w:ascii="Times New Roman" w:hAnsi="Times New Roman"/>
          <w:sz w:val="24"/>
          <w:szCs w:val="24"/>
        </w:rPr>
        <w:t xml:space="preserve">культуры </w:t>
      </w:r>
      <w:r w:rsidR="00FB3248" w:rsidRPr="00431BC5">
        <w:rPr>
          <w:rFonts w:ascii="Times New Roman" w:hAnsi="Times New Roman"/>
          <w:sz w:val="24"/>
          <w:szCs w:val="24"/>
        </w:rPr>
        <w:t>МО сельское поселение Хатанга</w:t>
      </w:r>
      <w:r w:rsidR="00B732D5" w:rsidRPr="00431BC5">
        <w:rPr>
          <w:rFonts w:ascii="Times New Roman" w:hAnsi="Times New Roman"/>
          <w:sz w:val="24"/>
          <w:szCs w:val="24"/>
        </w:rPr>
        <w:t xml:space="preserve"> </w:t>
      </w:r>
      <w:r w:rsidR="00DA5B80" w:rsidRPr="00431BC5">
        <w:rPr>
          <w:rFonts w:ascii="Times New Roman" w:hAnsi="Times New Roman"/>
          <w:sz w:val="24"/>
          <w:szCs w:val="24"/>
        </w:rPr>
        <w:t>по 14</w:t>
      </w:r>
      <w:r w:rsidRPr="00431BC5">
        <w:rPr>
          <w:rFonts w:ascii="Times New Roman" w:hAnsi="Times New Roman"/>
          <w:sz w:val="24"/>
          <w:szCs w:val="24"/>
        </w:rPr>
        <w:t xml:space="preserve"> показателям оценки к</w:t>
      </w:r>
      <w:r w:rsidR="00D55C82" w:rsidRPr="00431BC5">
        <w:rPr>
          <w:rFonts w:ascii="Times New Roman" w:hAnsi="Times New Roman"/>
          <w:sz w:val="24"/>
          <w:szCs w:val="24"/>
        </w:rPr>
        <w:t>ачества, а также по проведенному анализу информации, размещенной на официальном сайте организации культуры</w:t>
      </w:r>
      <w:r w:rsidR="00803438" w:rsidRPr="00431BC5">
        <w:rPr>
          <w:rFonts w:ascii="Times New Roman" w:hAnsi="Times New Roman"/>
          <w:sz w:val="24"/>
          <w:szCs w:val="24"/>
        </w:rPr>
        <w:t>,</w:t>
      </w:r>
      <w:r w:rsidR="00D55C82" w:rsidRPr="00431BC5">
        <w:rPr>
          <w:rFonts w:ascii="Times New Roman" w:hAnsi="Times New Roman"/>
          <w:sz w:val="24"/>
          <w:szCs w:val="24"/>
        </w:rPr>
        <w:t xml:space="preserve"> </w:t>
      </w:r>
      <w:r w:rsidR="00FB3248" w:rsidRPr="00431BC5">
        <w:rPr>
          <w:rFonts w:ascii="Times New Roman" w:hAnsi="Times New Roman"/>
          <w:sz w:val="24"/>
          <w:szCs w:val="24"/>
        </w:rPr>
        <w:t>дал следующие значения:</w:t>
      </w:r>
    </w:p>
    <w:p w:rsidR="00B732D5" w:rsidRPr="00431BC5" w:rsidRDefault="00B732D5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438" w:rsidRPr="00431BC5" w:rsidRDefault="00803438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072" w:rsidRPr="00431BC5" w:rsidRDefault="00295072" w:rsidP="002C48D2">
      <w:pPr>
        <w:pStyle w:val="af0"/>
        <w:numPr>
          <w:ilvl w:val="0"/>
          <w:numId w:val="10"/>
        </w:num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31BC5">
        <w:rPr>
          <w:rFonts w:ascii="Times New Roman" w:hAnsi="Times New Roman"/>
          <w:b/>
          <w:sz w:val="24"/>
          <w:szCs w:val="28"/>
        </w:rPr>
        <w:lastRenderedPageBreak/>
        <w:t xml:space="preserve">Показатели, характеризующие </w:t>
      </w:r>
      <w:r w:rsidR="002444EF" w:rsidRPr="00431BC5">
        <w:rPr>
          <w:rFonts w:ascii="Times New Roman" w:hAnsi="Times New Roman"/>
          <w:b/>
          <w:sz w:val="24"/>
          <w:szCs w:val="28"/>
        </w:rPr>
        <w:t xml:space="preserve">общие критерии оценки качества оказания услуг </w:t>
      </w:r>
      <w:r w:rsidR="00825AA6" w:rsidRPr="00431BC5">
        <w:rPr>
          <w:rFonts w:ascii="Times New Roman" w:hAnsi="Times New Roman"/>
          <w:b/>
          <w:sz w:val="24"/>
          <w:szCs w:val="28"/>
        </w:rPr>
        <w:t>учреждениями</w:t>
      </w:r>
    </w:p>
    <w:p w:rsidR="00295072" w:rsidRPr="00431BC5" w:rsidRDefault="00295072" w:rsidP="00DB0208">
      <w:pPr>
        <w:pStyle w:val="af0"/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783"/>
        <w:gridCol w:w="2410"/>
        <w:gridCol w:w="1985"/>
        <w:gridCol w:w="2126"/>
        <w:gridCol w:w="1559"/>
      </w:tblGrid>
      <w:tr w:rsidR="00431BC5" w:rsidRPr="00431BC5" w:rsidTr="005920B3">
        <w:trPr>
          <w:trHeight w:hRule="exact" w:val="2541"/>
        </w:trPr>
        <w:tc>
          <w:tcPr>
            <w:tcW w:w="562" w:type="dxa"/>
            <w:vAlign w:val="center"/>
          </w:tcPr>
          <w:p w:rsidR="003E0AFF" w:rsidRPr="00431BC5" w:rsidRDefault="003E0AFF" w:rsidP="00C00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</w:rPr>
            </w:pPr>
            <w:r w:rsidRPr="00431BC5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C003A7">
            <w:pPr>
              <w:widowControl w:val="0"/>
              <w:shd w:val="clear" w:color="auto" w:fill="FFFFFF"/>
              <w:tabs>
                <w:tab w:val="left" w:pos="2865"/>
              </w:tabs>
              <w:autoSpaceDE w:val="0"/>
              <w:autoSpaceDN w:val="0"/>
              <w:adjustRightInd w:val="0"/>
              <w:spacing w:line="254" w:lineRule="exact"/>
              <w:ind w:left="2412" w:right="211"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  <w:p w:rsidR="003E0AFF" w:rsidRPr="00431BC5" w:rsidRDefault="003E0AFF" w:rsidP="0013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</w:rPr>
            </w:pPr>
            <w:r w:rsidRPr="00431BC5">
              <w:rPr>
                <w:rFonts w:ascii="Times New Roman" w:hAnsi="Times New Roman"/>
                <w:spacing w:val="-2"/>
                <w:sz w:val="20"/>
              </w:rPr>
              <w:t xml:space="preserve">Наименование </w:t>
            </w:r>
            <w:r w:rsidR="00137214" w:rsidRPr="00431BC5">
              <w:rPr>
                <w:rFonts w:ascii="Times New Roman" w:hAnsi="Times New Roman"/>
                <w:sz w:val="20"/>
              </w:rPr>
              <w:t>организации</w:t>
            </w:r>
          </w:p>
        </w:tc>
        <w:tc>
          <w:tcPr>
            <w:tcW w:w="2410" w:type="dxa"/>
            <w:vAlign w:val="center"/>
          </w:tcPr>
          <w:p w:rsidR="003E0AFF" w:rsidRPr="00431BC5" w:rsidRDefault="003E0AFF" w:rsidP="0013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431BC5">
              <w:rPr>
                <w:rFonts w:ascii="Times New Roman" w:hAnsi="Times New Roman"/>
                <w:sz w:val="20"/>
              </w:rPr>
              <w:t xml:space="preserve">Наличие информации о деятельности </w:t>
            </w:r>
            <w:r w:rsidR="00137214" w:rsidRPr="00431BC5">
              <w:rPr>
                <w:rFonts w:ascii="Times New Roman" w:hAnsi="Times New Roman"/>
                <w:sz w:val="20"/>
              </w:rPr>
              <w:t>организации</w:t>
            </w:r>
            <w:r w:rsidRPr="00431BC5">
              <w:rPr>
                <w:rFonts w:ascii="Times New Roman" w:hAnsi="Times New Roman"/>
                <w:sz w:val="20"/>
              </w:rPr>
              <w:t xml:space="preserve"> на официальном сайте организации культуры в сети «Интернет»/ /в баллах </w:t>
            </w:r>
            <w:r w:rsidRPr="00431BC5">
              <w:rPr>
                <w:rFonts w:ascii="Times New Roman" w:hAnsi="Times New Roman"/>
                <w:sz w:val="20"/>
                <w:lang w:val="en-US"/>
              </w:rPr>
              <w:t>max</w:t>
            </w:r>
            <w:r w:rsidRPr="00431BC5">
              <w:rPr>
                <w:rFonts w:ascii="Times New Roman" w:hAnsi="Times New Roman"/>
                <w:sz w:val="20"/>
              </w:rPr>
              <w:t xml:space="preserve"> - </w:t>
            </w:r>
            <w:r w:rsidRPr="00431BC5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3E0AFF" w:rsidRPr="00431BC5" w:rsidRDefault="003E0AFF" w:rsidP="00C00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431BC5">
              <w:rPr>
                <w:rFonts w:ascii="Times New Roman" w:hAnsi="Times New Roman"/>
                <w:sz w:val="20"/>
              </w:rPr>
              <w:t>Наличие общей ин</w:t>
            </w:r>
            <w:r w:rsidR="00137214" w:rsidRPr="00431BC5">
              <w:rPr>
                <w:rFonts w:ascii="Times New Roman" w:hAnsi="Times New Roman"/>
                <w:sz w:val="20"/>
              </w:rPr>
              <w:t>формации об организации</w:t>
            </w:r>
            <w:r w:rsidRPr="00431BC5">
              <w:rPr>
                <w:rFonts w:ascii="Times New Roman" w:hAnsi="Times New Roman"/>
                <w:sz w:val="20"/>
              </w:rPr>
              <w:t xml:space="preserve"> на официальном сайте организации культуры в сети «Интернет»  /в баллах </w:t>
            </w:r>
            <w:r w:rsidRPr="00431BC5">
              <w:rPr>
                <w:rFonts w:ascii="Times New Roman" w:hAnsi="Times New Roman"/>
                <w:sz w:val="20"/>
                <w:lang w:val="en-US"/>
              </w:rPr>
              <w:t>max</w:t>
            </w:r>
            <w:r w:rsidRPr="00431BC5">
              <w:rPr>
                <w:rFonts w:ascii="Times New Roman" w:hAnsi="Times New Roman"/>
                <w:sz w:val="20"/>
              </w:rPr>
              <w:t xml:space="preserve"> - </w:t>
            </w:r>
            <w:r w:rsidRPr="00431BC5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3E0AFF" w:rsidRPr="00431BC5" w:rsidRDefault="003E0AFF" w:rsidP="00C00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431BC5">
              <w:rPr>
                <w:rFonts w:ascii="Times New Roman" w:hAnsi="Times New Roman"/>
                <w:sz w:val="20"/>
              </w:rPr>
              <w:t xml:space="preserve">Доступность и актуальность информации о деятельности организации культуры, размещенной на территории организации/в баллах </w:t>
            </w:r>
            <w:r w:rsidRPr="00431BC5">
              <w:rPr>
                <w:rFonts w:ascii="Times New Roman" w:hAnsi="Times New Roman"/>
                <w:sz w:val="20"/>
                <w:lang w:val="en-US"/>
              </w:rPr>
              <w:t>max</w:t>
            </w:r>
            <w:r w:rsidRPr="00431BC5">
              <w:rPr>
                <w:rFonts w:ascii="Times New Roman" w:hAnsi="Times New Roman"/>
                <w:sz w:val="20"/>
              </w:rPr>
              <w:t xml:space="preserve"> - </w:t>
            </w:r>
            <w:r w:rsidRPr="00431BC5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3E0AFF" w:rsidRPr="00431BC5" w:rsidRDefault="003E0AFF" w:rsidP="00C00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</w:rPr>
            </w:pPr>
            <w:r w:rsidRPr="00431BC5">
              <w:rPr>
                <w:rFonts w:ascii="Times New Roman" w:hAnsi="Times New Roman"/>
                <w:sz w:val="20"/>
              </w:rPr>
              <w:t>Итого</w:t>
            </w:r>
          </w:p>
          <w:p w:rsidR="003E0AFF" w:rsidRPr="00431BC5" w:rsidRDefault="003E0AFF" w:rsidP="00C003A7">
            <w:pPr>
              <w:widowControl w:val="0"/>
              <w:shd w:val="clear" w:color="auto" w:fill="FFFFFF"/>
              <w:tabs>
                <w:tab w:val="left" w:pos="1474"/>
              </w:tabs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</w:rPr>
            </w:pPr>
            <w:r w:rsidRPr="00431BC5">
              <w:rPr>
                <w:rFonts w:ascii="Times New Roman" w:hAnsi="Times New Roman"/>
                <w:sz w:val="20"/>
                <w:lang w:val="en-US"/>
              </w:rPr>
              <w:t>max -</w:t>
            </w:r>
          </w:p>
          <w:p w:rsidR="003E0AFF" w:rsidRPr="00431BC5" w:rsidRDefault="003E0AFF" w:rsidP="00C00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sz w:val="20"/>
              </w:rPr>
            </w:pPr>
            <w:r w:rsidRPr="00431BC5">
              <w:rPr>
                <w:rFonts w:ascii="Times New Roman" w:hAnsi="Times New Roman"/>
                <w:b/>
                <w:bCs/>
                <w:sz w:val="20"/>
              </w:rPr>
              <w:t>30</w:t>
            </w:r>
          </w:p>
        </w:tc>
      </w:tr>
      <w:tr w:rsidR="00431BC5" w:rsidRPr="00431BC5" w:rsidTr="00E309B6">
        <w:trPr>
          <w:trHeight w:hRule="exact" w:val="360"/>
        </w:trPr>
        <w:tc>
          <w:tcPr>
            <w:tcW w:w="562" w:type="dxa"/>
            <w:vAlign w:val="center"/>
          </w:tcPr>
          <w:p w:rsidR="003E0AFF" w:rsidRPr="00431BC5" w:rsidRDefault="003E0AFF" w:rsidP="00D54129">
            <w:pPr>
              <w:tabs>
                <w:tab w:val="left" w:pos="0"/>
              </w:tabs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tabs>
                <w:tab w:val="left" w:pos="0"/>
              </w:tabs>
              <w:ind w:right="340"/>
              <w:rPr>
                <w:rFonts w:ascii="Times New Roman" w:hAnsi="Times New Roman"/>
                <w:szCs w:val="24"/>
              </w:rPr>
            </w:pPr>
            <w:r w:rsidRPr="00431BC5">
              <w:rPr>
                <w:rFonts w:ascii="Times New Roman" w:hAnsi="Times New Roman"/>
                <w:szCs w:val="24"/>
              </w:rPr>
              <w:t xml:space="preserve">МКУ </w:t>
            </w:r>
            <w:proofErr w:type="gramStart"/>
            <w:r w:rsidRPr="00431BC5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431BC5">
              <w:rPr>
                <w:rFonts w:ascii="Times New Roman" w:hAnsi="Times New Roman"/>
                <w:szCs w:val="24"/>
              </w:rPr>
              <w:t xml:space="preserve"> «</w:t>
            </w:r>
            <w:proofErr w:type="gramStart"/>
            <w:r w:rsidRPr="00431BC5">
              <w:rPr>
                <w:rFonts w:ascii="Times New Roman" w:hAnsi="Times New Roman"/>
                <w:szCs w:val="24"/>
              </w:rPr>
              <w:t>Детская</w:t>
            </w:r>
            <w:proofErr w:type="gramEnd"/>
            <w:r w:rsidRPr="00431BC5">
              <w:rPr>
                <w:rFonts w:ascii="Times New Roman" w:hAnsi="Times New Roman"/>
                <w:szCs w:val="24"/>
              </w:rPr>
              <w:t xml:space="preserve"> школа искусств»</w:t>
            </w:r>
          </w:p>
        </w:tc>
        <w:tc>
          <w:tcPr>
            <w:tcW w:w="2410" w:type="dxa"/>
            <w:vAlign w:val="center"/>
          </w:tcPr>
          <w:p w:rsidR="003E0AFF" w:rsidRPr="00431BC5" w:rsidRDefault="003E0AFF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6,7</w:t>
            </w:r>
          </w:p>
        </w:tc>
        <w:tc>
          <w:tcPr>
            <w:tcW w:w="1985" w:type="dxa"/>
            <w:vAlign w:val="center"/>
          </w:tcPr>
          <w:p w:rsidR="003E0AFF" w:rsidRPr="00431BC5" w:rsidRDefault="00960840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3E0AFF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7,3</w:t>
            </w:r>
          </w:p>
        </w:tc>
        <w:tc>
          <w:tcPr>
            <w:tcW w:w="1559" w:type="dxa"/>
            <w:vAlign w:val="center"/>
          </w:tcPr>
          <w:p w:rsidR="003E0AFF" w:rsidRPr="00431BC5" w:rsidRDefault="00D51D9E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14</w:t>
            </w:r>
          </w:p>
        </w:tc>
      </w:tr>
      <w:tr w:rsidR="00431BC5" w:rsidRPr="00431BC5" w:rsidTr="00E309B6">
        <w:trPr>
          <w:trHeight w:hRule="exact" w:val="608"/>
        </w:trPr>
        <w:tc>
          <w:tcPr>
            <w:tcW w:w="562" w:type="dxa"/>
            <w:vAlign w:val="center"/>
          </w:tcPr>
          <w:p w:rsidR="003E0AFF" w:rsidRPr="00431BC5" w:rsidRDefault="003E0AFF" w:rsidP="00D54129">
            <w:pPr>
              <w:pStyle w:val="21"/>
              <w:ind w:right="340"/>
              <w:jc w:val="center"/>
              <w:rPr>
                <w:spacing w:val="-4"/>
              </w:rPr>
            </w:pPr>
            <w:r w:rsidRPr="00431BC5">
              <w:rPr>
                <w:spacing w:val="-4"/>
              </w:rPr>
              <w:t>2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pStyle w:val="21"/>
              <w:ind w:right="340"/>
              <w:rPr>
                <w:spacing w:val="-4"/>
                <w:sz w:val="22"/>
              </w:rPr>
            </w:pPr>
            <w:r w:rsidRPr="00431BC5">
              <w:rPr>
                <w:spacing w:val="-4"/>
                <w:sz w:val="22"/>
              </w:rPr>
              <w:t>МБУК «</w:t>
            </w:r>
            <w:proofErr w:type="spellStart"/>
            <w:r w:rsidRPr="00431BC5">
              <w:rPr>
                <w:spacing w:val="-4"/>
                <w:sz w:val="22"/>
              </w:rPr>
              <w:t>Хатангский</w:t>
            </w:r>
            <w:proofErr w:type="spellEnd"/>
            <w:r w:rsidRPr="00431BC5">
              <w:rPr>
                <w:spacing w:val="-4"/>
                <w:sz w:val="22"/>
              </w:rPr>
              <w:t xml:space="preserve"> культурно-досуговый комплекс» - </w:t>
            </w:r>
            <w:proofErr w:type="gramStart"/>
            <w:r w:rsidRPr="00431BC5">
              <w:rPr>
                <w:spacing w:val="-4"/>
                <w:sz w:val="22"/>
              </w:rPr>
              <w:t>центральная</w:t>
            </w:r>
            <w:proofErr w:type="gramEnd"/>
            <w:r w:rsidRPr="00431BC5">
              <w:rPr>
                <w:spacing w:val="-4"/>
                <w:sz w:val="22"/>
              </w:rPr>
              <w:t xml:space="preserve"> библиотека с. Хатанга</w:t>
            </w:r>
          </w:p>
        </w:tc>
        <w:tc>
          <w:tcPr>
            <w:tcW w:w="2410" w:type="dxa"/>
            <w:vAlign w:val="center"/>
          </w:tcPr>
          <w:p w:rsidR="003E0AFF" w:rsidRPr="00431BC5" w:rsidRDefault="00B14095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4F2273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3E0AFF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8,0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8,0</w:t>
            </w:r>
          </w:p>
        </w:tc>
      </w:tr>
      <w:tr w:rsidR="00431BC5" w:rsidRPr="00431BC5" w:rsidTr="00E309B6">
        <w:trPr>
          <w:trHeight w:hRule="exact" w:val="565"/>
        </w:trPr>
        <w:tc>
          <w:tcPr>
            <w:tcW w:w="562" w:type="dxa"/>
            <w:vAlign w:val="center"/>
          </w:tcPr>
          <w:p w:rsidR="003E0AFF" w:rsidRPr="00431BC5" w:rsidRDefault="003E0AFF" w:rsidP="00D54129">
            <w:pPr>
              <w:pStyle w:val="21"/>
              <w:ind w:right="340"/>
              <w:jc w:val="center"/>
            </w:pPr>
            <w:r w:rsidRPr="00431BC5">
              <w:t>3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pStyle w:val="21"/>
              <w:ind w:right="340"/>
              <w:rPr>
                <w:sz w:val="22"/>
              </w:rPr>
            </w:pPr>
            <w:r w:rsidRPr="00431BC5">
              <w:rPr>
                <w:sz w:val="22"/>
              </w:rPr>
              <w:t>МБУК «</w:t>
            </w:r>
            <w:proofErr w:type="spellStart"/>
            <w:r w:rsidRPr="00431BC5">
              <w:rPr>
                <w:sz w:val="22"/>
              </w:rPr>
              <w:t>Хатангский</w:t>
            </w:r>
            <w:proofErr w:type="spellEnd"/>
            <w:r w:rsidRPr="00431BC5">
              <w:rPr>
                <w:sz w:val="22"/>
              </w:rPr>
              <w:t xml:space="preserve"> культурно-досуговый комплекс» - Дом культуры с. Хатанга</w:t>
            </w:r>
          </w:p>
        </w:tc>
        <w:tc>
          <w:tcPr>
            <w:tcW w:w="2410" w:type="dxa"/>
            <w:vAlign w:val="center"/>
          </w:tcPr>
          <w:p w:rsidR="003E0AFF" w:rsidRPr="00431BC5" w:rsidRDefault="003E0AFF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3E0AFF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3E0AFF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7,4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7,4</w:t>
            </w:r>
          </w:p>
        </w:tc>
      </w:tr>
      <w:tr w:rsidR="00431BC5" w:rsidRPr="00431BC5" w:rsidTr="00E309B6">
        <w:trPr>
          <w:trHeight w:hRule="exact" w:val="557"/>
        </w:trPr>
        <w:tc>
          <w:tcPr>
            <w:tcW w:w="562" w:type="dxa"/>
            <w:vAlign w:val="center"/>
          </w:tcPr>
          <w:p w:rsidR="003E0AFF" w:rsidRPr="00431BC5" w:rsidRDefault="003E0AFF" w:rsidP="00D54129">
            <w:pPr>
              <w:pStyle w:val="21"/>
              <w:ind w:right="340"/>
              <w:jc w:val="center"/>
            </w:pPr>
            <w:r w:rsidRPr="00431BC5">
              <w:t>4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Кресты</w:t>
            </w:r>
          </w:p>
        </w:tc>
        <w:tc>
          <w:tcPr>
            <w:tcW w:w="2410" w:type="dxa"/>
            <w:vAlign w:val="center"/>
          </w:tcPr>
          <w:p w:rsidR="003E0AFF" w:rsidRPr="00431BC5" w:rsidRDefault="00B14095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3E0AFF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C438C0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4,6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4,6</w:t>
            </w:r>
          </w:p>
        </w:tc>
      </w:tr>
      <w:tr w:rsidR="00431BC5" w:rsidRPr="00431BC5" w:rsidTr="00E309B6">
        <w:trPr>
          <w:trHeight w:hRule="exact" w:val="560"/>
        </w:trPr>
        <w:tc>
          <w:tcPr>
            <w:tcW w:w="562" w:type="dxa"/>
            <w:vAlign w:val="center"/>
          </w:tcPr>
          <w:p w:rsidR="003E0AFF" w:rsidRPr="00431BC5" w:rsidRDefault="003E0AFF" w:rsidP="00D54129">
            <w:pPr>
              <w:pStyle w:val="21"/>
              <w:ind w:right="340"/>
              <w:jc w:val="center"/>
            </w:pPr>
            <w:r w:rsidRPr="00431BC5">
              <w:t>5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Новая</w:t>
            </w:r>
          </w:p>
        </w:tc>
        <w:tc>
          <w:tcPr>
            <w:tcW w:w="2410" w:type="dxa"/>
            <w:vAlign w:val="center"/>
          </w:tcPr>
          <w:p w:rsidR="003E0AFF" w:rsidRPr="00431BC5" w:rsidRDefault="00B14095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3E0AFF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09783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8,5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8,5</w:t>
            </w:r>
          </w:p>
        </w:tc>
      </w:tr>
      <w:tr w:rsidR="00431BC5" w:rsidRPr="00431BC5" w:rsidTr="00E309B6">
        <w:trPr>
          <w:trHeight w:hRule="exact" w:val="586"/>
        </w:trPr>
        <w:tc>
          <w:tcPr>
            <w:tcW w:w="562" w:type="dxa"/>
            <w:vAlign w:val="center"/>
          </w:tcPr>
          <w:p w:rsidR="003E0AFF" w:rsidRPr="00431BC5" w:rsidRDefault="003E0AFF" w:rsidP="00D54129">
            <w:pPr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Хета</w:t>
            </w:r>
            <w:proofErr w:type="spellEnd"/>
          </w:p>
        </w:tc>
        <w:tc>
          <w:tcPr>
            <w:tcW w:w="2410" w:type="dxa"/>
            <w:vAlign w:val="center"/>
          </w:tcPr>
          <w:p w:rsidR="003E0AFF" w:rsidRPr="00431BC5" w:rsidRDefault="00B14095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CA7C44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CA7C44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6,3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6,3</w:t>
            </w:r>
          </w:p>
        </w:tc>
      </w:tr>
      <w:tr w:rsidR="00431BC5" w:rsidRPr="00431BC5" w:rsidTr="00E309B6">
        <w:trPr>
          <w:trHeight w:hRule="exact" w:val="567"/>
        </w:trPr>
        <w:tc>
          <w:tcPr>
            <w:tcW w:w="562" w:type="dxa"/>
            <w:vAlign w:val="center"/>
          </w:tcPr>
          <w:p w:rsidR="003E0AFF" w:rsidRPr="00431BC5" w:rsidRDefault="003E0AFF" w:rsidP="007E6418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Катырык</w:t>
            </w:r>
            <w:proofErr w:type="spellEnd"/>
          </w:p>
        </w:tc>
        <w:tc>
          <w:tcPr>
            <w:tcW w:w="2410" w:type="dxa"/>
            <w:vAlign w:val="center"/>
          </w:tcPr>
          <w:p w:rsidR="003E0AFF" w:rsidRPr="00431BC5" w:rsidRDefault="00B14095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ED37D2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CA7C44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7,3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7,3</w:t>
            </w:r>
          </w:p>
        </w:tc>
      </w:tr>
      <w:tr w:rsidR="00431BC5" w:rsidRPr="00431BC5" w:rsidTr="00E309B6">
        <w:trPr>
          <w:trHeight w:hRule="exact" w:val="561"/>
        </w:trPr>
        <w:tc>
          <w:tcPr>
            <w:tcW w:w="562" w:type="dxa"/>
            <w:vAlign w:val="center"/>
          </w:tcPr>
          <w:p w:rsidR="003E0AFF" w:rsidRPr="00431BC5" w:rsidRDefault="003E0AFF" w:rsidP="00D54129">
            <w:pPr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Жданиха</w:t>
            </w:r>
          </w:p>
        </w:tc>
        <w:tc>
          <w:tcPr>
            <w:tcW w:w="2410" w:type="dxa"/>
            <w:vAlign w:val="center"/>
          </w:tcPr>
          <w:p w:rsidR="003E0AFF" w:rsidRPr="00431BC5" w:rsidRDefault="00B14095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E46D8F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ED37D2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7,7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7,7</w:t>
            </w:r>
          </w:p>
        </w:tc>
      </w:tr>
      <w:tr w:rsidR="00431BC5" w:rsidRPr="00431BC5" w:rsidTr="00E309B6">
        <w:trPr>
          <w:trHeight w:hRule="exact" w:val="569"/>
        </w:trPr>
        <w:tc>
          <w:tcPr>
            <w:tcW w:w="562" w:type="dxa"/>
            <w:vAlign w:val="center"/>
          </w:tcPr>
          <w:p w:rsidR="003E0AFF" w:rsidRPr="00431BC5" w:rsidRDefault="003E0AFF" w:rsidP="007E6418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Новорыбное</w:t>
            </w:r>
          </w:p>
        </w:tc>
        <w:tc>
          <w:tcPr>
            <w:tcW w:w="2410" w:type="dxa"/>
            <w:vAlign w:val="center"/>
          </w:tcPr>
          <w:p w:rsidR="003E0AFF" w:rsidRPr="00431BC5" w:rsidRDefault="00B14095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E46D8F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E46D8F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8,1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8,1</w:t>
            </w:r>
          </w:p>
        </w:tc>
      </w:tr>
      <w:tr w:rsidR="00431BC5" w:rsidRPr="00431BC5" w:rsidTr="00E309B6">
        <w:trPr>
          <w:trHeight w:hRule="exact" w:val="580"/>
        </w:trPr>
        <w:tc>
          <w:tcPr>
            <w:tcW w:w="562" w:type="dxa"/>
          </w:tcPr>
          <w:p w:rsidR="003E0AFF" w:rsidRPr="00431BC5" w:rsidRDefault="003E0AFF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Сындасско</w:t>
            </w:r>
            <w:proofErr w:type="spellEnd"/>
          </w:p>
        </w:tc>
        <w:tc>
          <w:tcPr>
            <w:tcW w:w="2410" w:type="dxa"/>
            <w:vAlign w:val="center"/>
          </w:tcPr>
          <w:p w:rsidR="003E0AFF" w:rsidRPr="00431BC5" w:rsidRDefault="00B14095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E46D8F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E46D8F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8,7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8,7</w:t>
            </w:r>
          </w:p>
        </w:tc>
      </w:tr>
      <w:tr w:rsidR="00431BC5" w:rsidRPr="00431BC5" w:rsidTr="00E309B6">
        <w:trPr>
          <w:trHeight w:hRule="exact" w:val="559"/>
        </w:trPr>
        <w:tc>
          <w:tcPr>
            <w:tcW w:w="562" w:type="dxa"/>
          </w:tcPr>
          <w:p w:rsidR="003E0AFF" w:rsidRPr="00431BC5" w:rsidRDefault="003E0AFF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Попигай</w:t>
            </w:r>
            <w:proofErr w:type="spellEnd"/>
          </w:p>
        </w:tc>
        <w:tc>
          <w:tcPr>
            <w:tcW w:w="2410" w:type="dxa"/>
            <w:vAlign w:val="center"/>
          </w:tcPr>
          <w:p w:rsidR="003E0AFF" w:rsidRPr="00431BC5" w:rsidRDefault="00B14095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E46D8F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E46D8F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5,7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5,7</w:t>
            </w:r>
          </w:p>
        </w:tc>
      </w:tr>
      <w:tr w:rsidR="00431BC5" w:rsidRPr="00431BC5" w:rsidTr="00E309B6">
        <w:trPr>
          <w:trHeight w:hRule="exact" w:val="559"/>
        </w:trPr>
        <w:tc>
          <w:tcPr>
            <w:tcW w:w="562" w:type="dxa"/>
          </w:tcPr>
          <w:p w:rsidR="003E0AFF" w:rsidRPr="00431BC5" w:rsidRDefault="003E0AFF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Кресты</w:t>
            </w:r>
          </w:p>
        </w:tc>
        <w:tc>
          <w:tcPr>
            <w:tcW w:w="2410" w:type="dxa"/>
            <w:vAlign w:val="center"/>
          </w:tcPr>
          <w:p w:rsidR="003E0AFF" w:rsidRPr="00431BC5" w:rsidRDefault="00B14095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767F17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767F17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4,8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4,8</w:t>
            </w:r>
          </w:p>
        </w:tc>
      </w:tr>
      <w:tr w:rsidR="00431BC5" w:rsidRPr="00431BC5" w:rsidTr="00E309B6">
        <w:trPr>
          <w:trHeight w:hRule="exact" w:val="559"/>
        </w:trPr>
        <w:tc>
          <w:tcPr>
            <w:tcW w:w="562" w:type="dxa"/>
          </w:tcPr>
          <w:p w:rsidR="003E0AFF" w:rsidRPr="00431BC5" w:rsidRDefault="003E0AFF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gramStart"/>
            <w:r w:rsidRPr="00431BC5">
              <w:rPr>
                <w:rFonts w:ascii="Times New Roman" w:hAnsi="Times New Roman"/>
              </w:rPr>
              <w:t>Новая</w:t>
            </w:r>
            <w:proofErr w:type="gramEnd"/>
          </w:p>
        </w:tc>
        <w:tc>
          <w:tcPr>
            <w:tcW w:w="2410" w:type="dxa"/>
            <w:vAlign w:val="center"/>
          </w:tcPr>
          <w:p w:rsidR="003E0AFF" w:rsidRPr="00431BC5" w:rsidRDefault="00B14095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767F17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767F17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7,8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7,8</w:t>
            </w:r>
          </w:p>
        </w:tc>
      </w:tr>
      <w:tr w:rsidR="00431BC5" w:rsidRPr="00431BC5" w:rsidTr="00E309B6">
        <w:trPr>
          <w:trHeight w:hRule="exact" w:val="559"/>
        </w:trPr>
        <w:tc>
          <w:tcPr>
            <w:tcW w:w="562" w:type="dxa"/>
          </w:tcPr>
          <w:p w:rsidR="003E0AFF" w:rsidRPr="00431BC5" w:rsidRDefault="003E0AFF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Хета</w:t>
            </w:r>
            <w:proofErr w:type="spellEnd"/>
          </w:p>
        </w:tc>
        <w:tc>
          <w:tcPr>
            <w:tcW w:w="2410" w:type="dxa"/>
            <w:vAlign w:val="center"/>
          </w:tcPr>
          <w:p w:rsidR="003E0AFF" w:rsidRPr="00431BC5" w:rsidRDefault="00B14095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767F17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767F17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6,0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6,0</w:t>
            </w:r>
          </w:p>
        </w:tc>
      </w:tr>
      <w:tr w:rsidR="00431BC5" w:rsidRPr="00431BC5" w:rsidTr="00E309B6">
        <w:trPr>
          <w:trHeight w:hRule="exact" w:val="610"/>
        </w:trPr>
        <w:tc>
          <w:tcPr>
            <w:tcW w:w="562" w:type="dxa"/>
          </w:tcPr>
          <w:p w:rsidR="003E0AFF" w:rsidRPr="00431BC5" w:rsidRDefault="003E0AFF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Катырык</w:t>
            </w:r>
            <w:proofErr w:type="spellEnd"/>
          </w:p>
        </w:tc>
        <w:tc>
          <w:tcPr>
            <w:tcW w:w="2410" w:type="dxa"/>
            <w:vAlign w:val="center"/>
          </w:tcPr>
          <w:p w:rsidR="003E0AFF" w:rsidRPr="00431BC5" w:rsidRDefault="00B14095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767F17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767F17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7,3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7,3</w:t>
            </w:r>
          </w:p>
        </w:tc>
      </w:tr>
      <w:tr w:rsidR="00431BC5" w:rsidRPr="00431BC5" w:rsidTr="00E309B6">
        <w:trPr>
          <w:trHeight w:hRule="exact" w:val="562"/>
        </w:trPr>
        <w:tc>
          <w:tcPr>
            <w:tcW w:w="562" w:type="dxa"/>
          </w:tcPr>
          <w:p w:rsidR="003E0AFF" w:rsidRPr="00431BC5" w:rsidRDefault="003E0AFF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Жданиха</w:t>
            </w:r>
          </w:p>
        </w:tc>
        <w:tc>
          <w:tcPr>
            <w:tcW w:w="2410" w:type="dxa"/>
            <w:vAlign w:val="center"/>
          </w:tcPr>
          <w:p w:rsidR="003E0AFF" w:rsidRPr="00431BC5" w:rsidRDefault="00B14095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6A3C77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6A3C77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8,8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8,8</w:t>
            </w:r>
          </w:p>
        </w:tc>
      </w:tr>
      <w:tr w:rsidR="00431BC5" w:rsidRPr="00431BC5" w:rsidTr="00E309B6">
        <w:trPr>
          <w:trHeight w:hRule="exact" w:val="556"/>
        </w:trPr>
        <w:tc>
          <w:tcPr>
            <w:tcW w:w="562" w:type="dxa"/>
          </w:tcPr>
          <w:p w:rsidR="003E0AFF" w:rsidRPr="00431BC5" w:rsidRDefault="003E0AFF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Новорыбное</w:t>
            </w:r>
          </w:p>
        </w:tc>
        <w:tc>
          <w:tcPr>
            <w:tcW w:w="2410" w:type="dxa"/>
            <w:vAlign w:val="center"/>
          </w:tcPr>
          <w:p w:rsidR="003E0AFF" w:rsidRPr="00431BC5" w:rsidRDefault="00B14095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6A3C77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6A3C77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6,8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6,8</w:t>
            </w:r>
          </w:p>
        </w:tc>
      </w:tr>
      <w:tr w:rsidR="00431BC5" w:rsidRPr="00431BC5" w:rsidTr="00E309B6">
        <w:trPr>
          <w:trHeight w:hRule="exact" w:val="564"/>
        </w:trPr>
        <w:tc>
          <w:tcPr>
            <w:tcW w:w="562" w:type="dxa"/>
          </w:tcPr>
          <w:p w:rsidR="003E0AFF" w:rsidRPr="00431BC5" w:rsidRDefault="003E0AFF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Сындасско</w:t>
            </w:r>
            <w:proofErr w:type="spellEnd"/>
          </w:p>
        </w:tc>
        <w:tc>
          <w:tcPr>
            <w:tcW w:w="2410" w:type="dxa"/>
            <w:vAlign w:val="center"/>
          </w:tcPr>
          <w:p w:rsidR="003E0AFF" w:rsidRPr="00431BC5" w:rsidRDefault="00B14095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6A3C77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6A3C77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6,8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6,8</w:t>
            </w:r>
          </w:p>
        </w:tc>
      </w:tr>
      <w:tr w:rsidR="003E0AFF" w:rsidRPr="00431BC5" w:rsidTr="00E309B6">
        <w:trPr>
          <w:trHeight w:hRule="exact" w:val="558"/>
        </w:trPr>
        <w:tc>
          <w:tcPr>
            <w:tcW w:w="562" w:type="dxa"/>
          </w:tcPr>
          <w:p w:rsidR="003E0AFF" w:rsidRPr="00431BC5" w:rsidRDefault="003E0AFF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83" w:type="dxa"/>
            <w:vAlign w:val="center"/>
          </w:tcPr>
          <w:p w:rsidR="003E0AFF" w:rsidRPr="00431BC5" w:rsidRDefault="003E0AFF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Попигай</w:t>
            </w:r>
            <w:proofErr w:type="spellEnd"/>
          </w:p>
        </w:tc>
        <w:tc>
          <w:tcPr>
            <w:tcW w:w="2410" w:type="dxa"/>
            <w:vAlign w:val="center"/>
          </w:tcPr>
          <w:p w:rsidR="003E0AFF" w:rsidRPr="00431BC5" w:rsidRDefault="00B14095" w:rsidP="00E309B6">
            <w:pPr>
              <w:pStyle w:val="21"/>
              <w:jc w:val="center"/>
              <w:rPr>
                <w:sz w:val="22"/>
              </w:rPr>
            </w:pPr>
            <w:r w:rsidRPr="00431BC5"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E0AFF" w:rsidRPr="00431BC5" w:rsidRDefault="006A3C77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3E0AFF" w:rsidRPr="00431BC5" w:rsidRDefault="006A3C77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5,7</w:t>
            </w:r>
          </w:p>
        </w:tc>
        <w:tc>
          <w:tcPr>
            <w:tcW w:w="1559" w:type="dxa"/>
            <w:vAlign w:val="center"/>
          </w:tcPr>
          <w:p w:rsidR="003E0AFF" w:rsidRPr="00431BC5" w:rsidRDefault="00161565" w:rsidP="00E309B6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5,7</w:t>
            </w:r>
          </w:p>
        </w:tc>
      </w:tr>
    </w:tbl>
    <w:p w:rsidR="005920B3" w:rsidRPr="00431BC5" w:rsidRDefault="005920B3" w:rsidP="005920B3">
      <w:pPr>
        <w:rPr>
          <w:sz w:val="20"/>
          <w:szCs w:val="20"/>
        </w:rPr>
      </w:pPr>
    </w:p>
    <w:p w:rsidR="00295072" w:rsidRPr="00431BC5" w:rsidRDefault="00295072" w:rsidP="002C48D2">
      <w:pPr>
        <w:pStyle w:val="af0"/>
        <w:numPr>
          <w:ilvl w:val="0"/>
          <w:numId w:val="11"/>
        </w:numPr>
        <w:jc w:val="center"/>
        <w:rPr>
          <w:rFonts w:ascii="Times New Roman" w:hAnsi="Times New Roman"/>
          <w:sz w:val="24"/>
          <w:szCs w:val="24"/>
        </w:rPr>
      </w:pPr>
      <w:r w:rsidRPr="00431BC5">
        <w:rPr>
          <w:rFonts w:ascii="Times New Roman" w:hAnsi="Times New Roman"/>
          <w:b/>
          <w:sz w:val="24"/>
          <w:szCs w:val="24"/>
        </w:rPr>
        <w:t xml:space="preserve">Показатели, характеризующие общий критерий оценки качества деятельности </w:t>
      </w:r>
      <w:r w:rsidR="00433E5C" w:rsidRPr="00431BC5">
        <w:rPr>
          <w:rFonts w:ascii="Times New Roman" w:hAnsi="Times New Roman"/>
          <w:b/>
          <w:sz w:val="24"/>
          <w:szCs w:val="24"/>
        </w:rPr>
        <w:t>учреждений</w:t>
      </w:r>
      <w:r w:rsidRPr="00431BC5">
        <w:rPr>
          <w:rFonts w:ascii="Times New Roman" w:hAnsi="Times New Roman"/>
          <w:b/>
          <w:sz w:val="24"/>
          <w:szCs w:val="24"/>
        </w:rPr>
        <w:t>, касающиеся комфортности условий и доступности их получения</w:t>
      </w: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395"/>
        <w:gridCol w:w="1536"/>
        <w:gridCol w:w="1753"/>
        <w:gridCol w:w="1320"/>
        <w:gridCol w:w="1537"/>
        <w:gridCol w:w="1537"/>
        <w:gridCol w:w="850"/>
      </w:tblGrid>
      <w:tr w:rsidR="00431BC5" w:rsidRPr="00431BC5" w:rsidTr="005920B3">
        <w:trPr>
          <w:trHeight w:hRule="exact" w:val="2564"/>
        </w:trPr>
        <w:tc>
          <w:tcPr>
            <w:tcW w:w="525" w:type="dxa"/>
            <w:vAlign w:val="center"/>
          </w:tcPr>
          <w:p w:rsidR="00AE4307" w:rsidRPr="00431BC5" w:rsidRDefault="00AE4307" w:rsidP="003E0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</w:rPr>
            </w:pPr>
            <w:r w:rsidRPr="00431BC5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3E0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</w:rPr>
            </w:pPr>
            <w:r w:rsidRPr="00431BC5">
              <w:rPr>
                <w:rFonts w:ascii="Times New Roman" w:hAnsi="Times New Roman"/>
                <w:spacing w:val="-2"/>
                <w:sz w:val="20"/>
              </w:rPr>
              <w:t xml:space="preserve">Наименование </w:t>
            </w:r>
            <w:r w:rsidRPr="00431BC5">
              <w:rPr>
                <w:rFonts w:ascii="Times New Roman" w:hAnsi="Times New Roman"/>
                <w:sz w:val="20"/>
              </w:rPr>
              <w:t>учреждения</w:t>
            </w:r>
          </w:p>
        </w:tc>
        <w:tc>
          <w:tcPr>
            <w:tcW w:w="1536" w:type="dxa"/>
            <w:vAlign w:val="center"/>
          </w:tcPr>
          <w:p w:rsidR="00AE4307" w:rsidRPr="00431BC5" w:rsidRDefault="00AE4307" w:rsidP="003E0AFF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431BC5">
              <w:rPr>
                <w:rFonts w:ascii="Times New Roman" w:hAnsi="Times New Roman"/>
                <w:bCs/>
                <w:sz w:val="20"/>
              </w:rPr>
              <w:t xml:space="preserve">Доступность услуг для лиц с </w:t>
            </w:r>
            <w:proofErr w:type="spellStart"/>
            <w:proofErr w:type="gramStart"/>
            <w:r w:rsidRPr="00431BC5">
              <w:rPr>
                <w:rFonts w:ascii="Times New Roman" w:hAnsi="Times New Roman"/>
                <w:bCs/>
                <w:sz w:val="20"/>
              </w:rPr>
              <w:t>огра-ниченными</w:t>
            </w:r>
            <w:proofErr w:type="spellEnd"/>
            <w:proofErr w:type="gramEnd"/>
            <w:r w:rsidRPr="00431BC5">
              <w:rPr>
                <w:rFonts w:ascii="Times New Roman" w:hAnsi="Times New Roman"/>
                <w:bCs/>
                <w:sz w:val="20"/>
              </w:rPr>
              <w:t xml:space="preserve"> возможностями здоровья</w:t>
            </w:r>
          </w:p>
          <w:p w:rsidR="00AE4307" w:rsidRPr="00431BC5" w:rsidRDefault="00AE4307" w:rsidP="003E0AFF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431BC5">
              <w:rPr>
                <w:rFonts w:ascii="Times New Roman" w:hAnsi="Times New Roman"/>
                <w:sz w:val="20"/>
              </w:rPr>
              <w:t xml:space="preserve">/в  баллах </w:t>
            </w:r>
            <w:r w:rsidRPr="00431BC5">
              <w:rPr>
                <w:rFonts w:ascii="Times New Roman" w:hAnsi="Times New Roman"/>
                <w:sz w:val="20"/>
                <w:lang w:val="en-US"/>
              </w:rPr>
              <w:t>max</w:t>
            </w:r>
            <w:r w:rsidRPr="00431BC5">
              <w:rPr>
                <w:rFonts w:ascii="Times New Roman" w:hAnsi="Times New Roman"/>
                <w:sz w:val="20"/>
              </w:rPr>
              <w:t xml:space="preserve"> - </w:t>
            </w:r>
            <w:r w:rsidRPr="00431BC5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753" w:type="dxa"/>
            <w:vAlign w:val="center"/>
          </w:tcPr>
          <w:p w:rsidR="00AE4307" w:rsidRPr="00431BC5" w:rsidRDefault="00AE4307" w:rsidP="003E0AFF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431BC5">
              <w:rPr>
                <w:rFonts w:ascii="Times New Roman" w:hAnsi="Times New Roman"/>
                <w:bCs/>
                <w:sz w:val="20"/>
              </w:rPr>
              <w:t>Удобство пользования электронными сер</w:t>
            </w:r>
            <w:r w:rsidR="00367069" w:rsidRPr="00431BC5">
              <w:rPr>
                <w:rFonts w:ascii="Times New Roman" w:hAnsi="Times New Roman"/>
                <w:bCs/>
                <w:sz w:val="20"/>
              </w:rPr>
              <w:t>висами, предоставляемыми органи</w:t>
            </w:r>
            <w:r w:rsidRPr="00431BC5">
              <w:rPr>
                <w:rFonts w:ascii="Times New Roman" w:hAnsi="Times New Roman"/>
                <w:bCs/>
                <w:sz w:val="20"/>
              </w:rPr>
              <w:t xml:space="preserve">зацией </w:t>
            </w:r>
            <w:proofErr w:type="gramStart"/>
            <w:r w:rsidRPr="00431BC5">
              <w:rPr>
                <w:rFonts w:ascii="Times New Roman" w:hAnsi="Times New Roman"/>
                <w:bCs/>
                <w:sz w:val="20"/>
              </w:rPr>
              <w:t>куль-туры</w:t>
            </w:r>
            <w:proofErr w:type="gramEnd"/>
            <w:r w:rsidRPr="00431BC5">
              <w:rPr>
                <w:rFonts w:ascii="Times New Roman" w:hAnsi="Times New Roman"/>
                <w:bCs/>
                <w:sz w:val="20"/>
              </w:rPr>
              <w:t xml:space="preserve"> (в </w:t>
            </w:r>
            <w:proofErr w:type="spellStart"/>
            <w:r w:rsidRPr="00431BC5">
              <w:rPr>
                <w:rFonts w:ascii="Times New Roman" w:hAnsi="Times New Roman"/>
                <w:bCs/>
                <w:sz w:val="20"/>
              </w:rPr>
              <w:t>т.ч</w:t>
            </w:r>
            <w:proofErr w:type="spellEnd"/>
            <w:r w:rsidRPr="00431BC5">
              <w:rPr>
                <w:rFonts w:ascii="Times New Roman" w:hAnsi="Times New Roman"/>
                <w:bCs/>
                <w:sz w:val="20"/>
              </w:rPr>
              <w:t xml:space="preserve">. с помощью моб. устройств) </w:t>
            </w:r>
            <w:r w:rsidRPr="00431BC5">
              <w:rPr>
                <w:rFonts w:ascii="Times New Roman" w:hAnsi="Times New Roman"/>
                <w:sz w:val="20"/>
              </w:rPr>
              <w:t xml:space="preserve">/в баллах </w:t>
            </w:r>
            <w:r w:rsidRPr="00431BC5">
              <w:rPr>
                <w:rFonts w:ascii="Times New Roman" w:hAnsi="Times New Roman"/>
                <w:sz w:val="20"/>
                <w:lang w:val="en-US"/>
              </w:rPr>
              <w:t>max</w:t>
            </w:r>
            <w:r w:rsidRPr="00431BC5">
              <w:rPr>
                <w:rFonts w:ascii="Times New Roman" w:hAnsi="Times New Roman"/>
                <w:sz w:val="20"/>
              </w:rPr>
              <w:t xml:space="preserve"> - </w:t>
            </w:r>
            <w:r w:rsidRPr="00431BC5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320" w:type="dxa"/>
            <w:vAlign w:val="center"/>
          </w:tcPr>
          <w:p w:rsidR="00AE4307" w:rsidRPr="00431BC5" w:rsidRDefault="00AE4307" w:rsidP="003E0AFF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431BC5">
              <w:rPr>
                <w:rFonts w:ascii="Times New Roman" w:hAnsi="Times New Roman"/>
                <w:bCs/>
                <w:spacing w:val="-2"/>
                <w:sz w:val="20"/>
              </w:rPr>
              <w:t xml:space="preserve">Наличие дополнительных услуг и доступность их получения </w:t>
            </w:r>
            <w:r w:rsidRPr="00431BC5">
              <w:rPr>
                <w:rFonts w:ascii="Times New Roman" w:hAnsi="Times New Roman"/>
                <w:sz w:val="20"/>
              </w:rPr>
              <w:t xml:space="preserve">/в баллах </w:t>
            </w:r>
            <w:r w:rsidRPr="00431BC5">
              <w:rPr>
                <w:rFonts w:ascii="Times New Roman" w:hAnsi="Times New Roman"/>
                <w:sz w:val="20"/>
                <w:lang w:val="en-US"/>
              </w:rPr>
              <w:t>max</w:t>
            </w:r>
            <w:r w:rsidRPr="00431BC5">
              <w:rPr>
                <w:rFonts w:ascii="Times New Roman" w:hAnsi="Times New Roman"/>
                <w:sz w:val="20"/>
              </w:rPr>
              <w:t xml:space="preserve"> - </w:t>
            </w:r>
            <w:r w:rsidRPr="00431BC5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537" w:type="dxa"/>
            <w:vAlign w:val="center"/>
          </w:tcPr>
          <w:p w:rsidR="00AE4307" w:rsidRPr="00431BC5" w:rsidRDefault="00AE4307" w:rsidP="003E0AFF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431BC5">
              <w:rPr>
                <w:rFonts w:ascii="Times New Roman" w:hAnsi="Times New Roman"/>
                <w:bCs/>
                <w:sz w:val="20"/>
              </w:rPr>
              <w:t xml:space="preserve">Удобство графика работы организации культуры </w:t>
            </w:r>
            <w:r w:rsidRPr="00431BC5">
              <w:rPr>
                <w:rFonts w:ascii="Times New Roman" w:hAnsi="Times New Roman"/>
                <w:sz w:val="20"/>
              </w:rPr>
              <w:t xml:space="preserve">/в баллах </w:t>
            </w:r>
            <w:r w:rsidRPr="00431BC5">
              <w:rPr>
                <w:rFonts w:ascii="Times New Roman" w:hAnsi="Times New Roman"/>
                <w:sz w:val="20"/>
                <w:lang w:val="en-US"/>
              </w:rPr>
              <w:t>max</w:t>
            </w:r>
            <w:r w:rsidRPr="00431BC5">
              <w:rPr>
                <w:rFonts w:ascii="Times New Roman" w:hAnsi="Times New Roman"/>
                <w:sz w:val="20"/>
              </w:rPr>
              <w:t xml:space="preserve"> - </w:t>
            </w:r>
            <w:r w:rsidRPr="00431BC5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537" w:type="dxa"/>
            <w:vAlign w:val="center"/>
          </w:tcPr>
          <w:p w:rsidR="00AE4307" w:rsidRPr="00431BC5" w:rsidRDefault="00367069" w:rsidP="003E0AFF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431BC5">
              <w:rPr>
                <w:rFonts w:ascii="Times New Roman" w:hAnsi="Times New Roman"/>
                <w:bCs/>
                <w:spacing w:val="-2"/>
                <w:sz w:val="20"/>
              </w:rPr>
              <w:t>Комфорт</w:t>
            </w:r>
            <w:r w:rsidR="00AE4307" w:rsidRPr="00431BC5">
              <w:rPr>
                <w:rFonts w:ascii="Times New Roman" w:hAnsi="Times New Roman"/>
                <w:bCs/>
                <w:spacing w:val="-2"/>
                <w:sz w:val="20"/>
              </w:rPr>
              <w:t xml:space="preserve">ность условий пребывания в организации культуры </w:t>
            </w:r>
            <w:r w:rsidR="00AE4307" w:rsidRPr="00431BC5">
              <w:rPr>
                <w:rFonts w:ascii="Times New Roman" w:hAnsi="Times New Roman"/>
                <w:sz w:val="20"/>
              </w:rPr>
              <w:t xml:space="preserve">/в баллах </w:t>
            </w:r>
            <w:r w:rsidR="00AE4307" w:rsidRPr="00431BC5">
              <w:rPr>
                <w:rFonts w:ascii="Times New Roman" w:hAnsi="Times New Roman"/>
                <w:sz w:val="20"/>
                <w:lang w:val="en-US"/>
              </w:rPr>
              <w:t>max</w:t>
            </w:r>
            <w:r w:rsidR="00AE4307" w:rsidRPr="00431BC5">
              <w:rPr>
                <w:rFonts w:ascii="Times New Roman" w:hAnsi="Times New Roman"/>
                <w:sz w:val="20"/>
              </w:rPr>
              <w:t xml:space="preserve"> - </w:t>
            </w:r>
            <w:r w:rsidR="00AE4307" w:rsidRPr="00431BC5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E4307" w:rsidRPr="00431BC5" w:rsidRDefault="00AE4307" w:rsidP="003E0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</w:rPr>
            </w:pPr>
            <w:r w:rsidRPr="00431BC5">
              <w:rPr>
                <w:rFonts w:ascii="Times New Roman" w:hAnsi="Times New Roman"/>
                <w:sz w:val="20"/>
              </w:rPr>
              <w:t xml:space="preserve">Итого </w:t>
            </w:r>
            <w:r w:rsidRPr="00431BC5">
              <w:rPr>
                <w:rFonts w:ascii="Times New Roman" w:hAnsi="Times New Roman"/>
                <w:sz w:val="20"/>
                <w:lang w:val="en-US"/>
              </w:rPr>
              <w:t>max -</w:t>
            </w:r>
          </w:p>
          <w:p w:rsidR="00AE4307" w:rsidRPr="00431BC5" w:rsidRDefault="00AE4307" w:rsidP="003E0A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  <w:sz w:val="20"/>
              </w:rPr>
            </w:pPr>
            <w:r w:rsidRPr="00431BC5">
              <w:rPr>
                <w:rFonts w:ascii="Times New Roman" w:hAnsi="Times New Roman"/>
                <w:b/>
                <w:bCs/>
                <w:sz w:val="20"/>
              </w:rPr>
              <w:t>50</w:t>
            </w:r>
          </w:p>
        </w:tc>
      </w:tr>
      <w:tr w:rsidR="00431BC5" w:rsidRPr="00431BC5" w:rsidTr="00AE4307">
        <w:trPr>
          <w:trHeight w:hRule="exact" w:val="438"/>
        </w:trPr>
        <w:tc>
          <w:tcPr>
            <w:tcW w:w="525" w:type="dxa"/>
          </w:tcPr>
          <w:p w:rsidR="00AE4307" w:rsidRPr="00431BC5" w:rsidRDefault="00AE4307" w:rsidP="00711BE4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tabs>
                <w:tab w:val="left" w:pos="0"/>
              </w:tabs>
              <w:ind w:right="340"/>
              <w:rPr>
                <w:rFonts w:ascii="Times New Roman" w:hAnsi="Times New Roman"/>
                <w:szCs w:val="24"/>
              </w:rPr>
            </w:pPr>
            <w:r w:rsidRPr="00431BC5">
              <w:rPr>
                <w:rFonts w:ascii="Times New Roman" w:hAnsi="Times New Roman"/>
                <w:szCs w:val="24"/>
              </w:rPr>
              <w:t xml:space="preserve">МКУ </w:t>
            </w:r>
            <w:proofErr w:type="gramStart"/>
            <w:r w:rsidRPr="00431BC5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431BC5">
              <w:rPr>
                <w:rFonts w:ascii="Times New Roman" w:hAnsi="Times New Roman"/>
                <w:szCs w:val="24"/>
              </w:rPr>
              <w:t xml:space="preserve"> «</w:t>
            </w:r>
            <w:proofErr w:type="gramStart"/>
            <w:r w:rsidRPr="00431BC5">
              <w:rPr>
                <w:rFonts w:ascii="Times New Roman" w:hAnsi="Times New Roman"/>
                <w:szCs w:val="24"/>
              </w:rPr>
              <w:t>Детская</w:t>
            </w:r>
            <w:proofErr w:type="gramEnd"/>
            <w:r w:rsidRPr="00431BC5">
              <w:rPr>
                <w:rFonts w:ascii="Times New Roman" w:hAnsi="Times New Roman"/>
                <w:szCs w:val="24"/>
              </w:rPr>
              <w:t xml:space="preserve"> школа искусств»</w:t>
            </w:r>
          </w:p>
        </w:tc>
        <w:tc>
          <w:tcPr>
            <w:tcW w:w="1536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340F16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271E24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7,0</w:t>
            </w:r>
          </w:p>
        </w:tc>
        <w:tc>
          <w:tcPr>
            <w:tcW w:w="1537" w:type="dxa"/>
            <w:vAlign w:val="center"/>
          </w:tcPr>
          <w:p w:rsidR="00AE4307" w:rsidRPr="00431BC5" w:rsidRDefault="0084248A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7,8</w:t>
            </w:r>
          </w:p>
        </w:tc>
        <w:tc>
          <w:tcPr>
            <w:tcW w:w="1537" w:type="dxa"/>
            <w:vAlign w:val="center"/>
          </w:tcPr>
          <w:p w:rsidR="00AE4307" w:rsidRPr="00431BC5" w:rsidRDefault="0084248A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7,4</w:t>
            </w:r>
          </w:p>
        </w:tc>
        <w:tc>
          <w:tcPr>
            <w:tcW w:w="850" w:type="dxa"/>
            <w:vAlign w:val="center"/>
          </w:tcPr>
          <w:p w:rsidR="00AE4307" w:rsidRPr="00431BC5" w:rsidRDefault="00492C2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22,2</w:t>
            </w:r>
          </w:p>
        </w:tc>
      </w:tr>
      <w:tr w:rsidR="00431BC5" w:rsidRPr="00431BC5" w:rsidTr="00AE4307">
        <w:trPr>
          <w:trHeight w:hRule="exact" w:val="489"/>
        </w:trPr>
        <w:tc>
          <w:tcPr>
            <w:tcW w:w="525" w:type="dxa"/>
          </w:tcPr>
          <w:p w:rsidR="00AE4307" w:rsidRPr="00431BC5" w:rsidRDefault="00AE4307" w:rsidP="00711BE4">
            <w:pPr>
              <w:pStyle w:val="21"/>
              <w:ind w:right="340"/>
              <w:jc w:val="both"/>
              <w:rPr>
                <w:spacing w:val="-4"/>
              </w:rPr>
            </w:pPr>
            <w:r w:rsidRPr="00431BC5">
              <w:rPr>
                <w:spacing w:val="-4"/>
              </w:rPr>
              <w:t>2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pStyle w:val="21"/>
              <w:ind w:right="340"/>
              <w:rPr>
                <w:spacing w:val="-4"/>
                <w:sz w:val="22"/>
              </w:rPr>
            </w:pPr>
            <w:r w:rsidRPr="00431BC5">
              <w:rPr>
                <w:spacing w:val="-4"/>
                <w:sz w:val="22"/>
              </w:rPr>
              <w:t>МБУК «</w:t>
            </w:r>
            <w:proofErr w:type="spellStart"/>
            <w:r w:rsidRPr="00431BC5">
              <w:rPr>
                <w:spacing w:val="-4"/>
                <w:sz w:val="22"/>
              </w:rPr>
              <w:t>Хатангский</w:t>
            </w:r>
            <w:proofErr w:type="spellEnd"/>
            <w:r w:rsidRPr="00431BC5">
              <w:rPr>
                <w:spacing w:val="-4"/>
                <w:sz w:val="22"/>
              </w:rPr>
              <w:t xml:space="preserve"> культурно-досуговый комплекс» - </w:t>
            </w:r>
            <w:proofErr w:type="gramStart"/>
            <w:r w:rsidRPr="00431BC5">
              <w:rPr>
                <w:spacing w:val="-4"/>
                <w:sz w:val="22"/>
              </w:rPr>
              <w:t>центральная</w:t>
            </w:r>
            <w:proofErr w:type="gramEnd"/>
            <w:r w:rsidRPr="00431BC5">
              <w:rPr>
                <w:spacing w:val="-4"/>
                <w:sz w:val="22"/>
              </w:rPr>
              <w:t xml:space="preserve"> библиотека с. Хатанга</w:t>
            </w:r>
          </w:p>
        </w:tc>
        <w:tc>
          <w:tcPr>
            <w:tcW w:w="1536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340F16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271E24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7,3</w:t>
            </w:r>
          </w:p>
        </w:tc>
        <w:tc>
          <w:tcPr>
            <w:tcW w:w="1537" w:type="dxa"/>
            <w:vAlign w:val="center"/>
          </w:tcPr>
          <w:p w:rsidR="00AE4307" w:rsidRPr="00431BC5" w:rsidRDefault="00DD4632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8,2</w:t>
            </w:r>
          </w:p>
        </w:tc>
        <w:tc>
          <w:tcPr>
            <w:tcW w:w="1537" w:type="dxa"/>
            <w:vAlign w:val="center"/>
          </w:tcPr>
          <w:p w:rsidR="00AE4307" w:rsidRPr="00431BC5" w:rsidRDefault="00F67ED8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7,7</w:t>
            </w:r>
          </w:p>
        </w:tc>
        <w:tc>
          <w:tcPr>
            <w:tcW w:w="850" w:type="dxa"/>
            <w:vAlign w:val="center"/>
          </w:tcPr>
          <w:p w:rsidR="00AE4307" w:rsidRPr="00431BC5" w:rsidRDefault="00BD40E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23,2</w:t>
            </w:r>
          </w:p>
        </w:tc>
      </w:tr>
      <w:tr w:rsidR="00431BC5" w:rsidRPr="00431BC5" w:rsidTr="00B53CBA">
        <w:trPr>
          <w:trHeight w:hRule="exact" w:val="635"/>
        </w:trPr>
        <w:tc>
          <w:tcPr>
            <w:tcW w:w="525" w:type="dxa"/>
          </w:tcPr>
          <w:p w:rsidR="00AE4307" w:rsidRPr="00431BC5" w:rsidRDefault="00AE4307" w:rsidP="00711BE4">
            <w:pPr>
              <w:pStyle w:val="21"/>
              <w:ind w:right="340"/>
              <w:jc w:val="both"/>
            </w:pPr>
            <w:r w:rsidRPr="00431BC5">
              <w:t>3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pStyle w:val="21"/>
              <w:ind w:right="340"/>
              <w:rPr>
                <w:sz w:val="22"/>
              </w:rPr>
            </w:pPr>
            <w:r w:rsidRPr="00431BC5">
              <w:rPr>
                <w:sz w:val="22"/>
              </w:rPr>
              <w:t>МБУК «</w:t>
            </w:r>
            <w:proofErr w:type="spellStart"/>
            <w:r w:rsidRPr="00431BC5">
              <w:rPr>
                <w:sz w:val="22"/>
              </w:rPr>
              <w:t>Хатангский</w:t>
            </w:r>
            <w:proofErr w:type="spellEnd"/>
            <w:r w:rsidRPr="00431BC5">
              <w:rPr>
                <w:sz w:val="22"/>
              </w:rPr>
              <w:t xml:space="preserve"> культурно-досуговый комплекс» - Дом культуры с. Хатанга</w:t>
            </w:r>
          </w:p>
        </w:tc>
        <w:tc>
          <w:tcPr>
            <w:tcW w:w="1536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340F16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271E24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7,4</w:t>
            </w:r>
          </w:p>
        </w:tc>
        <w:tc>
          <w:tcPr>
            <w:tcW w:w="1537" w:type="dxa"/>
            <w:vAlign w:val="center"/>
          </w:tcPr>
          <w:p w:rsidR="00AE4307" w:rsidRPr="00431BC5" w:rsidRDefault="00DD788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7,7</w:t>
            </w:r>
          </w:p>
        </w:tc>
        <w:tc>
          <w:tcPr>
            <w:tcW w:w="1537" w:type="dxa"/>
            <w:vAlign w:val="center"/>
          </w:tcPr>
          <w:p w:rsidR="00AE4307" w:rsidRPr="00431BC5" w:rsidRDefault="00760DA8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7,4</w:t>
            </w:r>
          </w:p>
        </w:tc>
        <w:tc>
          <w:tcPr>
            <w:tcW w:w="850" w:type="dxa"/>
            <w:vAlign w:val="center"/>
          </w:tcPr>
          <w:p w:rsidR="00AE4307" w:rsidRPr="00431BC5" w:rsidRDefault="00BD40E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22,5</w:t>
            </w:r>
          </w:p>
        </w:tc>
      </w:tr>
      <w:tr w:rsidR="00431BC5" w:rsidRPr="00431BC5" w:rsidTr="00B53CBA">
        <w:trPr>
          <w:trHeight w:hRule="exact" w:val="573"/>
        </w:trPr>
        <w:tc>
          <w:tcPr>
            <w:tcW w:w="525" w:type="dxa"/>
          </w:tcPr>
          <w:p w:rsidR="00AE4307" w:rsidRPr="00431BC5" w:rsidRDefault="00AE4307" w:rsidP="00711BE4">
            <w:pPr>
              <w:pStyle w:val="21"/>
              <w:ind w:right="340"/>
              <w:jc w:val="both"/>
            </w:pPr>
            <w:r w:rsidRPr="00431BC5">
              <w:t>4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Кресты</w:t>
            </w:r>
          </w:p>
        </w:tc>
        <w:tc>
          <w:tcPr>
            <w:tcW w:w="1536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340F16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492C2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5,4</w:t>
            </w:r>
          </w:p>
        </w:tc>
        <w:tc>
          <w:tcPr>
            <w:tcW w:w="1537" w:type="dxa"/>
            <w:vAlign w:val="center"/>
          </w:tcPr>
          <w:p w:rsidR="00AE4307" w:rsidRPr="00431BC5" w:rsidRDefault="00197427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</w:t>
            </w:r>
            <w:r w:rsidR="00DD788F" w:rsidRPr="00431BC5">
              <w:rPr>
                <w:rFonts w:ascii="Times New Roman" w:hAnsi="Times New Roman"/>
              </w:rPr>
              <w:t>,3</w:t>
            </w:r>
          </w:p>
        </w:tc>
        <w:tc>
          <w:tcPr>
            <w:tcW w:w="1537" w:type="dxa"/>
            <w:vAlign w:val="center"/>
          </w:tcPr>
          <w:p w:rsidR="00AE4307" w:rsidRPr="00431BC5" w:rsidRDefault="00DD788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5,8</w:t>
            </w:r>
          </w:p>
        </w:tc>
        <w:tc>
          <w:tcPr>
            <w:tcW w:w="850" w:type="dxa"/>
            <w:vAlign w:val="center"/>
          </w:tcPr>
          <w:p w:rsidR="00AE4307" w:rsidRPr="00431BC5" w:rsidRDefault="00BD40E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17,5</w:t>
            </w:r>
          </w:p>
        </w:tc>
      </w:tr>
      <w:tr w:rsidR="00431BC5" w:rsidRPr="00431BC5" w:rsidTr="00AE4307">
        <w:trPr>
          <w:trHeight w:hRule="exact" w:val="554"/>
        </w:trPr>
        <w:tc>
          <w:tcPr>
            <w:tcW w:w="525" w:type="dxa"/>
          </w:tcPr>
          <w:p w:rsidR="00AE4307" w:rsidRPr="00431BC5" w:rsidRDefault="00AE4307" w:rsidP="00711BE4">
            <w:pPr>
              <w:pStyle w:val="21"/>
              <w:ind w:right="340"/>
              <w:jc w:val="both"/>
            </w:pPr>
            <w:r w:rsidRPr="00431BC5">
              <w:lastRenderedPageBreak/>
              <w:t>5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Новая</w:t>
            </w:r>
          </w:p>
        </w:tc>
        <w:tc>
          <w:tcPr>
            <w:tcW w:w="1536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340F16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492C2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8,2</w:t>
            </w:r>
          </w:p>
        </w:tc>
        <w:tc>
          <w:tcPr>
            <w:tcW w:w="1537" w:type="dxa"/>
            <w:vAlign w:val="center"/>
          </w:tcPr>
          <w:p w:rsidR="00AE4307" w:rsidRPr="00431BC5" w:rsidRDefault="00367069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8,3</w:t>
            </w:r>
          </w:p>
        </w:tc>
        <w:tc>
          <w:tcPr>
            <w:tcW w:w="1537" w:type="dxa"/>
            <w:vAlign w:val="center"/>
          </w:tcPr>
          <w:p w:rsidR="00AE4307" w:rsidRPr="00431BC5" w:rsidRDefault="00367069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9,2</w:t>
            </w:r>
          </w:p>
        </w:tc>
        <w:tc>
          <w:tcPr>
            <w:tcW w:w="850" w:type="dxa"/>
            <w:vAlign w:val="center"/>
          </w:tcPr>
          <w:p w:rsidR="00AE4307" w:rsidRPr="00431BC5" w:rsidRDefault="00720E61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25,7</w:t>
            </w:r>
          </w:p>
        </w:tc>
      </w:tr>
      <w:tr w:rsidR="00431BC5" w:rsidRPr="00431BC5" w:rsidTr="00AE4307">
        <w:trPr>
          <w:trHeight w:hRule="exact" w:val="576"/>
        </w:trPr>
        <w:tc>
          <w:tcPr>
            <w:tcW w:w="525" w:type="dxa"/>
          </w:tcPr>
          <w:p w:rsidR="00AE4307" w:rsidRPr="00431BC5" w:rsidRDefault="00AE4307" w:rsidP="00711BE4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Хета</w:t>
            </w:r>
            <w:proofErr w:type="spellEnd"/>
          </w:p>
        </w:tc>
        <w:tc>
          <w:tcPr>
            <w:tcW w:w="1536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340F16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492C2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5,0</w:t>
            </w:r>
          </w:p>
        </w:tc>
        <w:tc>
          <w:tcPr>
            <w:tcW w:w="1537" w:type="dxa"/>
            <w:vAlign w:val="center"/>
          </w:tcPr>
          <w:p w:rsidR="00AE4307" w:rsidRPr="00431BC5" w:rsidRDefault="002F47B1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6,6</w:t>
            </w:r>
          </w:p>
        </w:tc>
        <w:tc>
          <w:tcPr>
            <w:tcW w:w="1537" w:type="dxa"/>
            <w:vAlign w:val="center"/>
          </w:tcPr>
          <w:p w:rsidR="00AE4307" w:rsidRPr="00431BC5" w:rsidRDefault="002F47B1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  <w:vAlign w:val="center"/>
          </w:tcPr>
          <w:p w:rsidR="00AE4307" w:rsidRPr="00431BC5" w:rsidRDefault="00575196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16,9</w:t>
            </w:r>
          </w:p>
        </w:tc>
      </w:tr>
      <w:tr w:rsidR="00431BC5" w:rsidRPr="00431BC5" w:rsidTr="00B53CBA">
        <w:trPr>
          <w:trHeight w:hRule="exact" w:val="583"/>
        </w:trPr>
        <w:tc>
          <w:tcPr>
            <w:tcW w:w="525" w:type="dxa"/>
          </w:tcPr>
          <w:p w:rsidR="00AE4307" w:rsidRPr="00431BC5" w:rsidRDefault="00AE4307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Катырык</w:t>
            </w:r>
            <w:proofErr w:type="spellEnd"/>
          </w:p>
        </w:tc>
        <w:tc>
          <w:tcPr>
            <w:tcW w:w="1536" w:type="dxa"/>
            <w:vAlign w:val="center"/>
          </w:tcPr>
          <w:p w:rsidR="00AE4307" w:rsidRPr="00431BC5" w:rsidRDefault="002F47B1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340F16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492C2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6,3</w:t>
            </w:r>
          </w:p>
        </w:tc>
        <w:tc>
          <w:tcPr>
            <w:tcW w:w="1537" w:type="dxa"/>
            <w:vAlign w:val="center"/>
          </w:tcPr>
          <w:p w:rsidR="00AE4307" w:rsidRPr="00431BC5" w:rsidRDefault="00450BC7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6,5</w:t>
            </w:r>
          </w:p>
        </w:tc>
        <w:tc>
          <w:tcPr>
            <w:tcW w:w="1537" w:type="dxa"/>
            <w:vAlign w:val="center"/>
          </w:tcPr>
          <w:p w:rsidR="00AE4307" w:rsidRPr="00431BC5" w:rsidRDefault="00450BC7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8,7</w:t>
            </w:r>
          </w:p>
        </w:tc>
        <w:tc>
          <w:tcPr>
            <w:tcW w:w="850" w:type="dxa"/>
            <w:vAlign w:val="center"/>
          </w:tcPr>
          <w:p w:rsidR="00AE4307" w:rsidRPr="00431BC5" w:rsidRDefault="000A29B8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21,5</w:t>
            </w:r>
          </w:p>
        </w:tc>
      </w:tr>
      <w:tr w:rsidR="00431BC5" w:rsidRPr="00431BC5" w:rsidTr="00B53CBA">
        <w:trPr>
          <w:trHeight w:hRule="exact" w:val="563"/>
        </w:trPr>
        <w:tc>
          <w:tcPr>
            <w:tcW w:w="525" w:type="dxa"/>
          </w:tcPr>
          <w:p w:rsidR="00AE4307" w:rsidRPr="00431BC5" w:rsidRDefault="00AE4307" w:rsidP="00711BE4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Жданиха</w:t>
            </w:r>
          </w:p>
        </w:tc>
        <w:tc>
          <w:tcPr>
            <w:tcW w:w="1536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340F16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492C2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7,8</w:t>
            </w:r>
          </w:p>
        </w:tc>
        <w:tc>
          <w:tcPr>
            <w:tcW w:w="1537" w:type="dxa"/>
            <w:vAlign w:val="center"/>
          </w:tcPr>
          <w:p w:rsidR="00AE4307" w:rsidRPr="00431BC5" w:rsidRDefault="006F573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7,9</w:t>
            </w:r>
          </w:p>
        </w:tc>
        <w:tc>
          <w:tcPr>
            <w:tcW w:w="1537" w:type="dxa"/>
            <w:vAlign w:val="center"/>
          </w:tcPr>
          <w:p w:rsidR="00AE4307" w:rsidRPr="00431BC5" w:rsidRDefault="006F573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8,0</w:t>
            </w:r>
          </w:p>
        </w:tc>
        <w:tc>
          <w:tcPr>
            <w:tcW w:w="850" w:type="dxa"/>
            <w:vAlign w:val="center"/>
          </w:tcPr>
          <w:p w:rsidR="00AE4307" w:rsidRPr="00431BC5" w:rsidRDefault="000A29B8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23,7</w:t>
            </w:r>
          </w:p>
        </w:tc>
      </w:tr>
      <w:tr w:rsidR="00431BC5" w:rsidRPr="00431BC5" w:rsidTr="00B53CBA">
        <w:trPr>
          <w:trHeight w:hRule="exact" w:val="557"/>
        </w:trPr>
        <w:tc>
          <w:tcPr>
            <w:tcW w:w="525" w:type="dxa"/>
          </w:tcPr>
          <w:p w:rsidR="00AE4307" w:rsidRPr="00431BC5" w:rsidRDefault="00AE4307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Новорыбное</w:t>
            </w:r>
          </w:p>
        </w:tc>
        <w:tc>
          <w:tcPr>
            <w:tcW w:w="1536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340F16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492C2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7,9</w:t>
            </w:r>
          </w:p>
        </w:tc>
        <w:tc>
          <w:tcPr>
            <w:tcW w:w="1537" w:type="dxa"/>
            <w:vAlign w:val="center"/>
          </w:tcPr>
          <w:p w:rsidR="00AE4307" w:rsidRPr="00431BC5" w:rsidRDefault="00D51D9E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8,1</w:t>
            </w:r>
          </w:p>
        </w:tc>
        <w:tc>
          <w:tcPr>
            <w:tcW w:w="1537" w:type="dxa"/>
            <w:vAlign w:val="center"/>
          </w:tcPr>
          <w:p w:rsidR="00AE4307" w:rsidRPr="00431BC5" w:rsidRDefault="00D51D9E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7,9</w:t>
            </w:r>
          </w:p>
        </w:tc>
        <w:tc>
          <w:tcPr>
            <w:tcW w:w="850" w:type="dxa"/>
            <w:vAlign w:val="center"/>
          </w:tcPr>
          <w:p w:rsidR="00AE4307" w:rsidRPr="00431BC5" w:rsidRDefault="000A29B8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23,9</w:t>
            </w:r>
          </w:p>
        </w:tc>
      </w:tr>
      <w:tr w:rsidR="00431BC5" w:rsidRPr="00431BC5" w:rsidTr="00B53CBA">
        <w:trPr>
          <w:trHeight w:hRule="exact" w:val="565"/>
        </w:trPr>
        <w:tc>
          <w:tcPr>
            <w:tcW w:w="525" w:type="dxa"/>
          </w:tcPr>
          <w:p w:rsidR="00AE4307" w:rsidRPr="00431BC5" w:rsidRDefault="00AE4307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Сындасско</w:t>
            </w:r>
            <w:proofErr w:type="spellEnd"/>
          </w:p>
        </w:tc>
        <w:tc>
          <w:tcPr>
            <w:tcW w:w="1536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4E4EE4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492C2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8,0</w:t>
            </w:r>
          </w:p>
        </w:tc>
        <w:tc>
          <w:tcPr>
            <w:tcW w:w="1537" w:type="dxa"/>
            <w:vAlign w:val="center"/>
          </w:tcPr>
          <w:p w:rsidR="00AE4307" w:rsidRPr="00431BC5" w:rsidRDefault="004E4EE4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8,7</w:t>
            </w:r>
          </w:p>
        </w:tc>
        <w:tc>
          <w:tcPr>
            <w:tcW w:w="1537" w:type="dxa"/>
            <w:vAlign w:val="center"/>
          </w:tcPr>
          <w:p w:rsidR="00AE4307" w:rsidRPr="00431BC5" w:rsidRDefault="004E4EE4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7,2</w:t>
            </w:r>
          </w:p>
        </w:tc>
        <w:tc>
          <w:tcPr>
            <w:tcW w:w="850" w:type="dxa"/>
            <w:vAlign w:val="center"/>
          </w:tcPr>
          <w:p w:rsidR="00AE4307" w:rsidRPr="00431BC5" w:rsidRDefault="007D787A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23,9</w:t>
            </w:r>
          </w:p>
        </w:tc>
      </w:tr>
      <w:tr w:rsidR="00431BC5" w:rsidRPr="00431BC5" w:rsidTr="00B53CBA">
        <w:trPr>
          <w:trHeight w:hRule="exact" w:val="573"/>
        </w:trPr>
        <w:tc>
          <w:tcPr>
            <w:tcW w:w="525" w:type="dxa"/>
          </w:tcPr>
          <w:p w:rsidR="00AE4307" w:rsidRPr="00431BC5" w:rsidRDefault="00BF28B5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Попигай</w:t>
            </w:r>
            <w:proofErr w:type="spellEnd"/>
          </w:p>
        </w:tc>
        <w:tc>
          <w:tcPr>
            <w:tcW w:w="1536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4E4EE4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4E4EE4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4,8</w:t>
            </w:r>
          </w:p>
        </w:tc>
        <w:tc>
          <w:tcPr>
            <w:tcW w:w="1537" w:type="dxa"/>
            <w:vAlign w:val="center"/>
          </w:tcPr>
          <w:p w:rsidR="00AE4307" w:rsidRPr="00431BC5" w:rsidRDefault="004E4EE4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7,3</w:t>
            </w:r>
          </w:p>
        </w:tc>
        <w:tc>
          <w:tcPr>
            <w:tcW w:w="1537" w:type="dxa"/>
            <w:vAlign w:val="center"/>
          </w:tcPr>
          <w:p w:rsidR="00AE4307" w:rsidRPr="00431BC5" w:rsidRDefault="004E4EE4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5,2</w:t>
            </w:r>
          </w:p>
        </w:tc>
        <w:tc>
          <w:tcPr>
            <w:tcW w:w="850" w:type="dxa"/>
            <w:vAlign w:val="center"/>
          </w:tcPr>
          <w:p w:rsidR="00AE4307" w:rsidRPr="00431BC5" w:rsidRDefault="007D787A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17,3</w:t>
            </w:r>
          </w:p>
        </w:tc>
      </w:tr>
      <w:tr w:rsidR="00431BC5" w:rsidRPr="00431BC5" w:rsidTr="00B53CBA">
        <w:trPr>
          <w:trHeight w:hRule="exact" w:val="567"/>
        </w:trPr>
        <w:tc>
          <w:tcPr>
            <w:tcW w:w="525" w:type="dxa"/>
          </w:tcPr>
          <w:p w:rsidR="00AE4307" w:rsidRPr="00431BC5" w:rsidRDefault="00BF28B5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Кресты</w:t>
            </w:r>
          </w:p>
        </w:tc>
        <w:tc>
          <w:tcPr>
            <w:tcW w:w="1536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615FFC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615FFC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5,0</w:t>
            </w:r>
          </w:p>
        </w:tc>
        <w:tc>
          <w:tcPr>
            <w:tcW w:w="1537" w:type="dxa"/>
            <w:vAlign w:val="center"/>
          </w:tcPr>
          <w:p w:rsidR="00AE4307" w:rsidRPr="00431BC5" w:rsidRDefault="00615FFC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5,0</w:t>
            </w:r>
          </w:p>
        </w:tc>
        <w:tc>
          <w:tcPr>
            <w:tcW w:w="1537" w:type="dxa"/>
            <w:vAlign w:val="center"/>
          </w:tcPr>
          <w:p w:rsidR="00AE4307" w:rsidRPr="00431BC5" w:rsidRDefault="00615FFC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5,4</w:t>
            </w:r>
          </w:p>
        </w:tc>
        <w:tc>
          <w:tcPr>
            <w:tcW w:w="850" w:type="dxa"/>
            <w:vAlign w:val="center"/>
          </w:tcPr>
          <w:p w:rsidR="00AE4307" w:rsidRPr="00431BC5" w:rsidRDefault="002451CB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15,4</w:t>
            </w:r>
          </w:p>
        </w:tc>
      </w:tr>
      <w:tr w:rsidR="00431BC5" w:rsidRPr="00431BC5" w:rsidTr="00B53CBA">
        <w:trPr>
          <w:trHeight w:hRule="exact" w:val="561"/>
        </w:trPr>
        <w:tc>
          <w:tcPr>
            <w:tcW w:w="525" w:type="dxa"/>
          </w:tcPr>
          <w:p w:rsidR="00AE4307" w:rsidRPr="00431BC5" w:rsidRDefault="00BF28B5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gramStart"/>
            <w:r w:rsidRPr="00431BC5">
              <w:rPr>
                <w:rFonts w:ascii="Times New Roman" w:hAnsi="Times New Roman"/>
              </w:rPr>
              <w:t>Новая</w:t>
            </w:r>
            <w:proofErr w:type="gramEnd"/>
          </w:p>
        </w:tc>
        <w:tc>
          <w:tcPr>
            <w:tcW w:w="1536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615FFC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615FFC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8,0</w:t>
            </w:r>
          </w:p>
        </w:tc>
        <w:tc>
          <w:tcPr>
            <w:tcW w:w="1537" w:type="dxa"/>
            <w:vAlign w:val="center"/>
          </w:tcPr>
          <w:p w:rsidR="00AE4307" w:rsidRPr="00431BC5" w:rsidRDefault="00F10D06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8,0</w:t>
            </w:r>
          </w:p>
        </w:tc>
        <w:tc>
          <w:tcPr>
            <w:tcW w:w="1537" w:type="dxa"/>
            <w:vAlign w:val="center"/>
          </w:tcPr>
          <w:p w:rsidR="00AE4307" w:rsidRPr="00431BC5" w:rsidRDefault="00F10D06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8,5</w:t>
            </w:r>
          </w:p>
        </w:tc>
        <w:tc>
          <w:tcPr>
            <w:tcW w:w="850" w:type="dxa"/>
            <w:vAlign w:val="center"/>
          </w:tcPr>
          <w:p w:rsidR="00AE4307" w:rsidRPr="00431BC5" w:rsidRDefault="002451CB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24,5</w:t>
            </w:r>
          </w:p>
        </w:tc>
      </w:tr>
      <w:tr w:rsidR="00431BC5" w:rsidRPr="00431BC5" w:rsidTr="00B53CBA">
        <w:trPr>
          <w:trHeight w:hRule="exact" w:val="569"/>
        </w:trPr>
        <w:tc>
          <w:tcPr>
            <w:tcW w:w="525" w:type="dxa"/>
          </w:tcPr>
          <w:p w:rsidR="00AE4307" w:rsidRPr="00431BC5" w:rsidRDefault="00BF28B5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Хета</w:t>
            </w:r>
            <w:proofErr w:type="spellEnd"/>
          </w:p>
        </w:tc>
        <w:tc>
          <w:tcPr>
            <w:tcW w:w="1536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F10D06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5,4</w:t>
            </w:r>
          </w:p>
        </w:tc>
        <w:tc>
          <w:tcPr>
            <w:tcW w:w="1537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6,2</w:t>
            </w:r>
          </w:p>
        </w:tc>
        <w:tc>
          <w:tcPr>
            <w:tcW w:w="1537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vAlign w:val="center"/>
          </w:tcPr>
          <w:p w:rsidR="00AE4307" w:rsidRPr="00431BC5" w:rsidRDefault="002451CB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16,6</w:t>
            </w:r>
          </w:p>
        </w:tc>
      </w:tr>
      <w:tr w:rsidR="00431BC5" w:rsidRPr="00431BC5" w:rsidTr="00B53CBA">
        <w:trPr>
          <w:trHeight w:hRule="exact" w:val="563"/>
        </w:trPr>
        <w:tc>
          <w:tcPr>
            <w:tcW w:w="525" w:type="dxa"/>
          </w:tcPr>
          <w:p w:rsidR="00AE4307" w:rsidRPr="00431BC5" w:rsidRDefault="00BF28B5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Катырык</w:t>
            </w:r>
            <w:proofErr w:type="spellEnd"/>
          </w:p>
        </w:tc>
        <w:tc>
          <w:tcPr>
            <w:tcW w:w="1536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3D3E53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085180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6,8</w:t>
            </w:r>
          </w:p>
        </w:tc>
        <w:tc>
          <w:tcPr>
            <w:tcW w:w="1537" w:type="dxa"/>
            <w:vAlign w:val="center"/>
          </w:tcPr>
          <w:p w:rsidR="00AE4307" w:rsidRPr="00431BC5" w:rsidRDefault="00085180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6,1</w:t>
            </w:r>
          </w:p>
        </w:tc>
        <w:tc>
          <w:tcPr>
            <w:tcW w:w="1537" w:type="dxa"/>
            <w:vAlign w:val="center"/>
          </w:tcPr>
          <w:p w:rsidR="00AE4307" w:rsidRPr="00431BC5" w:rsidRDefault="00085180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7,5</w:t>
            </w:r>
          </w:p>
        </w:tc>
        <w:tc>
          <w:tcPr>
            <w:tcW w:w="850" w:type="dxa"/>
            <w:vAlign w:val="center"/>
          </w:tcPr>
          <w:p w:rsidR="00AE4307" w:rsidRPr="00431BC5" w:rsidRDefault="002451CB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20,4</w:t>
            </w:r>
          </w:p>
        </w:tc>
      </w:tr>
      <w:tr w:rsidR="00431BC5" w:rsidRPr="00431BC5" w:rsidTr="00B53CBA">
        <w:trPr>
          <w:trHeight w:hRule="exact" w:val="571"/>
        </w:trPr>
        <w:tc>
          <w:tcPr>
            <w:tcW w:w="525" w:type="dxa"/>
          </w:tcPr>
          <w:p w:rsidR="00AE4307" w:rsidRPr="00431BC5" w:rsidRDefault="00BF28B5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Жданиха</w:t>
            </w:r>
          </w:p>
        </w:tc>
        <w:tc>
          <w:tcPr>
            <w:tcW w:w="1536" w:type="dxa"/>
            <w:vAlign w:val="center"/>
          </w:tcPr>
          <w:p w:rsidR="00AE4307" w:rsidRPr="00431BC5" w:rsidRDefault="00085180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085180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085180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7,3</w:t>
            </w:r>
          </w:p>
        </w:tc>
        <w:tc>
          <w:tcPr>
            <w:tcW w:w="1537" w:type="dxa"/>
            <w:vAlign w:val="center"/>
          </w:tcPr>
          <w:p w:rsidR="00AE4307" w:rsidRPr="00431BC5" w:rsidRDefault="00085180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8,8</w:t>
            </w:r>
          </w:p>
        </w:tc>
        <w:tc>
          <w:tcPr>
            <w:tcW w:w="1537" w:type="dxa"/>
            <w:vAlign w:val="center"/>
          </w:tcPr>
          <w:p w:rsidR="00AE4307" w:rsidRPr="00431BC5" w:rsidRDefault="00085180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8,6</w:t>
            </w:r>
          </w:p>
        </w:tc>
        <w:tc>
          <w:tcPr>
            <w:tcW w:w="850" w:type="dxa"/>
            <w:vAlign w:val="center"/>
          </w:tcPr>
          <w:p w:rsidR="00AE4307" w:rsidRPr="00431BC5" w:rsidRDefault="00AF6EED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24,7</w:t>
            </w:r>
          </w:p>
        </w:tc>
      </w:tr>
      <w:tr w:rsidR="00431BC5" w:rsidRPr="00431BC5" w:rsidTr="00B53CBA">
        <w:trPr>
          <w:trHeight w:hRule="exact" w:val="579"/>
        </w:trPr>
        <w:tc>
          <w:tcPr>
            <w:tcW w:w="525" w:type="dxa"/>
          </w:tcPr>
          <w:p w:rsidR="00AE4307" w:rsidRPr="00431BC5" w:rsidRDefault="00BF28B5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Новорыбное</w:t>
            </w:r>
          </w:p>
        </w:tc>
        <w:tc>
          <w:tcPr>
            <w:tcW w:w="1536" w:type="dxa"/>
            <w:vAlign w:val="center"/>
          </w:tcPr>
          <w:p w:rsidR="00AE4307" w:rsidRPr="00431BC5" w:rsidRDefault="00085180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085180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085180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6,2</w:t>
            </w:r>
          </w:p>
        </w:tc>
        <w:tc>
          <w:tcPr>
            <w:tcW w:w="1537" w:type="dxa"/>
            <w:vAlign w:val="center"/>
          </w:tcPr>
          <w:p w:rsidR="00AE4307" w:rsidRPr="00431BC5" w:rsidRDefault="00085180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7,8</w:t>
            </w:r>
          </w:p>
        </w:tc>
        <w:tc>
          <w:tcPr>
            <w:tcW w:w="1537" w:type="dxa"/>
            <w:vAlign w:val="center"/>
          </w:tcPr>
          <w:p w:rsidR="00AE4307" w:rsidRPr="00431BC5" w:rsidRDefault="00085180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8,7</w:t>
            </w:r>
          </w:p>
        </w:tc>
        <w:tc>
          <w:tcPr>
            <w:tcW w:w="850" w:type="dxa"/>
            <w:vAlign w:val="center"/>
          </w:tcPr>
          <w:p w:rsidR="00AE4307" w:rsidRPr="00431BC5" w:rsidRDefault="00AF6EED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22,7</w:t>
            </w:r>
          </w:p>
        </w:tc>
      </w:tr>
      <w:tr w:rsidR="00431BC5" w:rsidRPr="00431BC5" w:rsidTr="00BF28B5">
        <w:trPr>
          <w:trHeight w:hRule="exact" w:val="579"/>
        </w:trPr>
        <w:tc>
          <w:tcPr>
            <w:tcW w:w="525" w:type="dxa"/>
          </w:tcPr>
          <w:p w:rsidR="00AE4307" w:rsidRPr="00431BC5" w:rsidRDefault="00BF28B5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Сындасско</w:t>
            </w:r>
            <w:proofErr w:type="spellEnd"/>
          </w:p>
        </w:tc>
        <w:tc>
          <w:tcPr>
            <w:tcW w:w="1536" w:type="dxa"/>
            <w:vAlign w:val="center"/>
          </w:tcPr>
          <w:p w:rsidR="00AE4307" w:rsidRPr="00431BC5" w:rsidRDefault="00085180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085180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8A551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6,7</w:t>
            </w:r>
          </w:p>
        </w:tc>
        <w:tc>
          <w:tcPr>
            <w:tcW w:w="1537" w:type="dxa"/>
            <w:vAlign w:val="center"/>
          </w:tcPr>
          <w:p w:rsidR="00AE4307" w:rsidRPr="00431BC5" w:rsidRDefault="008A551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7,5</w:t>
            </w:r>
          </w:p>
        </w:tc>
        <w:tc>
          <w:tcPr>
            <w:tcW w:w="1537" w:type="dxa"/>
            <w:vAlign w:val="center"/>
          </w:tcPr>
          <w:p w:rsidR="00AE4307" w:rsidRPr="00431BC5" w:rsidRDefault="008A551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5,7</w:t>
            </w:r>
          </w:p>
        </w:tc>
        <w:tc>
          <w:tcPr>
            <w:tcW w:w="850" w:type="dxa"/>
            <w:vAlign w:val="center"/>
          </w:tcPr>
          <w:p w:rsidR="00AE4307" w:rsidRPr="00431BC5" w:rsidRDefault="005E2AD4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19,9</w:t>
            </w:r>
          </w:p>
        </w:tc>
      </w:tr>
      <w:tr w:rsidR="00AE4307" w:rsidRPr="00431BC5" w:rsidTr="00BF28B5">
        <w:trPr>
          <w:trHeight w:hRule="exact" w:val="560"/>
        </w:trPr>
        <w:tc>
          <w:tcPr>
            <w:tcW w:w="525" w:type="dxa"/>
          </w:tcPr>
          <w:p w:rsidR="00AE4307" w:rsidRPr="00431BC5" w:rsidRDefault="00BF28B5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95" w:type="dxa"/>
            <w:vAlign w:val="center"/>
          </w:tcPr>
          <w:p w:rsidR="00AE4307" w:rsidRPr="00431BC5" w:rsidRDefault="00AE4307" w:rsidP="00AE4307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Попигай</w:t>
            </w:r>
            <w:proofErr w:type="spellEnd"/>
          </w:p>
        </w:tc>
        <w:tc>
          <w:tcPr>
            <w:tcW w:w="1536" w:type="dxa"/>
            <w:vAlign w:val="center"/>
          </w:tcPr>
          <w:p w:rsidR="00AE4307" w:rsidRPr="00431BC5" w:rsidRDefault="008A551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vAlign w:val="center"/>
          </w:tcPr>
          <w:p w:rsidR="00AE4307" w:rsidRPr="00431BC5" w:rsidRDefault="008A551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AE4307" w:rsidRPr="00431BC5" w:rsidRDefault="008A551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4,5</w:t>
            </w:r>
          </w:p>
        </w:tc>
        <w:tc>
          <w:tcPr>
            <w:tcW w:w="1537" w:type="dxa"/>
            <w:vAlign w:val="center"/>
          </w:tcPr>
          <w:p w:rsidR="00AE4307" w:rsidRPr="00431BC5" w:rsidRDefault="008A551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5,3</w:t>
            </w:r>
          </w:p>
        </w:tc>
        <w:tc>
          <w:tcPr>
            <w:tcW w:w="1537" w:type="dxa"/>
            <w:vAlign w:val="center"/>
          </w:tcPr>
          <w:p w:rsidR="00AE4307" w:rsidRPr="00431BC5" w:rsidRDefault="008A551F" w:rsidP="00AE4307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  <w:vAlign w:val="center"/>
          </w:tcPr>
          <w:p w:rsidR="00AE4307" w:rsidRPr="00431BC5" w:rsidRDefault="005E2AD4" w:rsidP="00AE430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31BC5">
              <w:rPr>
                <w:rFonts w:ascii="Times New Roman" w:hAnsi="Times New Roman"/>
              </w:rPr>
              <w:t>13,0</w:t>
            </w:r>
          </w:p>
        </w:tc>
      </w:tr>
    </w:tbl>
    <w:p w:rsidR="00917463" w:rsidRPr="00431BC5" w:rsidRDefault="00917463" w:rsidP="00917463">
      <w:pPr>
        <w:rPr>
          <w:b/>
        </w:rPr>
      </w:pPr>
    </w:p>
    <w:p w:rsidR="00803438" w:rsidRPr="00431BC5" w:rsidRDefault="00803438" w:rsidP="00917463">
      <w:pPr>
        <w:rPr>
          <w:b/>
        </w:rPr>
      </w:pPr>
    </w:p>
    <w:p w:rsidR="00917463" w:rsidRPr="00431BC5" w:rsidRDefault="00917463" w:rsidP="00A356B9">
      <w:pPr>
        <w:pStyle w:val="af0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431BC5">
        <w:rPr>
          <w:rFonts w:ascii="Times New Roman" w:hAnsi="Times New Roman"/>
          <w:b/>
          <w:sz w:val="28"/>
          <w:szCs w:val="28"/>
        </w:rPr>
        <w:lastRenderedPageBreak/>
        <w:t>Показатели, характеризующие общий критерий оценки качества деятельности организаций культуры, касающиеся времени ожидания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6731"/>
        <w:gridCol w:w="2849"/>
        <w:gridCol w:w="2850"/>
        <w:gridCol w:w="1559"/>
      </w:tblGrid>
      <w:tr w:rsidR="00431BC5" w:rsidRPr="00431BC5" w:rsidTr="00A356B9">
        <w:trPr>
          <w:trHeight w:hRule="exact" w:val="2040"/>
        </w:trPr>
        <w:tc>
          <w:tcPr>
            <w:tcW w:w="465" w:type="dxa"/>
          </w:tcPr>
          <w:p w:rsidR="0051735C" w:rsidRPr="00431BC5" w:rsidRDefault="0051735C" w:rsidP="0071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51735C" w:rsidRPr="00431BC5" w:rsidRDefault="00164610" w:rsidP="00711B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C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1646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51735C" w:rsidRPr="00431BC5" w:rsidRDefault="0051735C" w:rsidP="00164610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431BC5">
              <w:rPr>
                <w:rFonts w:ascii="Times New Roman" w:hAnsi="Times New Roman"/>
              </w:rPr>
              <w:t>ОО</w:t>
            </w:r>
          </w:p>
          <w:p w:rsidR="0051735C" w:rsidRPr="00431BC5" w:rsidRDefault="0051735C" w:rsidP="001646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vAlign w:val="center"/>
          </w:tcPr>
          <w:p w:rsidR="0051735C" w:rsidRPr="00431BC5" w:rsidRDefault="0051735C" w:rsidP="00164610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  <w:bCs/>
              </w:rPr>
              <w:t xml:space="preserve">Соблюдение режима работы организацией культуры  </w:t>
            </w:r>
            <w:r w:rsidRPr="00431BC5">
              <w:rPr>
                <w:rFonts w:ascii="Times New Roman" w:hAnsi="Times New Roman"/>
              </w:rPr>
              <w:t>/в баллах</w:t>
            </w:r>
          </w:p>
          <w:p w:rsidR="0051735C" w:rsidRPr="00431BC5" w:rsidRDefault="0051735C" w:rsidP="00164610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  <w:lang w:val="en-US"/>
              </w:rPr>
              <w:t>max</w:t>
            </w:r>
            <w:r w:rsidRPr="00431BC5">
              <w:rPr>
                <w:rFonts w:ascii="Times New Roman" w:hAnsi="Times New Roman"/>
              </w:rPr>
              <w:t xml:space="preserve"> - </w:t>
            </w:r>
            <w:r w:rsidRPr="00431BC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850" w:type="dxa"/>
            <w:vAlign w:val="center"/>
          </w:tcPr>
          <w:p w:rsidR="0051735C" w:rsidRPr="00431BC5" w:rsidRDefault="0051735C" w:rsidP="001646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  <w:bCs/>
                <w:spacing w:val="-2"/>
              </w:rPr>
              <w:t xml:space="preserve">Соблюдение установленных (заявленных) сроков предоставления услуг организацией культуры </w:t>
            </w:r>
            <w:r w:rsidRPr="00431BC5">
              <w:rPr>
                <w:rFonts w:ascii="Times New Roman" w:hAnsi="Times New Roman"/>
              </w:rPr>
              <w:t>/в баллах</w:t>
            </w:r>
          </w:p>
          <w:p w:rsidR="0051735C" w:rsidRPr="00431BC5" w:rsidRDefault="0051735C" w:rsidP="001646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  <w:r w:rsidRPr="00431BC5">
              <w:rPr>
                <w:rFonts w:ascii="Times New Roman" w:hAnsi="Times New Roman"/>
                <w:lang w:val="en-US"/>
              </w:rPr>
              <w:t>max</w:t>
            </w:r>
            <w:r w:rsidRPr="00431BC5">
              <w:rPr>
                <w:rFonts w:ascii="Times New Roman" w:hAnsi="Times New Roman"/>
              </w:rPr>
              <w:t xml:space="preserve"> - </w:t>
            </w:r>
            <w:r w:rsidRPr="00431BC5">
              <w:rPr>
                <w:rFonts w:ascii="Times New Roman" w:hAnsi="Times New Roman"/>
                <w:b/>
                <w:bCs/>
              </w:rPr>
              <w:t>10</w:t>
            </w:r>
          </w:p>
          <w:p w:rsidR="0051735C" w:rsidRPr="00431BC5" w:rsidRDefault="0051735C" w:rsidP="001646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51735C" w:rsidRPr="00431BC5" w:rsidRDefault="0051735C" w:rsidP="00164610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1735C" w:rsidRPr="00431BC5" w:rsidRDefault="0051735C" w:rsidP="001646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BC5">
              <w:rPr>
                <w:rFonts w:ascii="Times New Roman" w:hAnsi="Times New Roman"/>
              </w:rPr>
              <w:t xml:space="preserve">Итого </w:t>
            </w:r>
            <w:r w:rsidRPr="00431BC5">
              <w:rPr>
                <w:rFonts w:ascii="Times New Roman" w:hAnsi="Times New Roman"/>
                <w:lang w:val="en-US"/>
              </w:rPr>
              <w:t>max-</w:t>
            </w:r>
            <w:r w:rsidRPr="00431BC5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431BC5" w:rsidRPr="00431BC5" w:rsidTr="00431BC5">
        <w:trPr>
          <w:trHeight w:hRule="exact" w:val="441"/>
        </w:trPr>
        <w:tc>
          <w:tcPr>
            <w:tcW w:w="465" w:type="dxa"/>
          </w:tcPr>
          <w:p w:rsidR="0051735C" w:rsidRPr="00431BC5" w:rsidRDefault="0051735C" w:rsidP="0022046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tabs>
                <w:tab w:val="left" w:pos="0"/>
              </w:tabs>
              <w:ind w:right="340"/>
              <w:rPr>
                <w:rFonts w:ascii="Times New Roman" w:hAnsi="Times New Roman"/>
                <w:szCs w:val="24"/>
              </w:rPr>
            </w:pPr>
            <w:r w:rsidRPr="00431BC5">
              <w:rPr>
                <w:rFonts w:ascii="Times New Roman" w:hAnsi="Times New Roman"/>
                <w:szCs w:val="24"/>
              </w:rPr>
              <w:t xml:space="preserve">МКУ </w:t>
            </w:r>
            <w:proofErr w:type="gramStart"/>
            <w:r w:rsidRPr="00431BC5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431BC5">
              <w:rPr>
                <w:rFonts w:ascii="Times New Roman" w:hAnsi="Times New Roman"/>
                <w:szCs w:val="24"/>
              </w:rPr>
              <w:t xml:space="preserve"> «</w:t>
            </w:r>
            <w:proofErr w:type="gramStart"/>
            <w:r w:rsidRPr="00431BC5">
              <w:rPr>
                <w:rFonts w:ascii="Times New Roman" w:hAnsi="Times New Roman"/>
                <w:szCs w:val="24"/>
              </w:rPr>
              <w:t>Детская</w:t>
            </w:r>
            <w:proofErr w:type="gramEnd"/>
            <w:r w:rsidRPr="00431BC5">
              <w:rPr>
                <w:rFonts w:ascii="Times New Roman" w:hAnsi="Times New Roman"/>
                <w:szCs w:val="24"/>
              </w:rPr>
              <w:t xml:space="preserve"> школа искусств»</w:t>
            </w:r>
          </w:p>
        </w:tc>
        <w:tc>
          <w:tcPr>
            <w:tcW w:w="2849" w:type="dxa"/>
            <w:vAlign w:val="center"/>
          </w:tcPr>
          <w:p w:rsidR="0051735C" w:rsidRPr="00431BC5" w:rsidRDefault="00A25F8B" w:rsidP="00431BC5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7,8</w:t>
            </w:r>
          </w:p>
          <w:p w:rsidR="0051735C" w:rsidRPr="00431BC5" w:rsidRDefault="0051735C" w:rsidP="00431B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0" w:type="dxa"/>
            <w:vAlign w:val="center"/>
          </w:tcPr>
          <w:p w:rsidR="0051735C" w:rsidRPr="00431BC5" w:rsidRDefault="00A25F8B" w:rsidP="00431BC5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7,8</w:t>
            </w:r>
          </w:p>
        </w:tc>
        <w:tc>
          <w:tcPr>
            <w:tcW w:w="1559" w:type="dxa"/>
            <w:vAlign w:val="center"/>
          </w:tcPr>
          <w:p w:rsidR="0051735C" w:rsidRPr="00431BC5" w:rsidRDefault="00E309B6" w:rsidP="00431BC5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15,6</w:t>
            </w:r>
          </w:p>
        </w:tc>
      </w:tr>
      <w:tr w:rsidR="00431BC5" w:rsidRPr="00431BC5" w:rsidTr="00164610">
        <w:trPr>
          <w:trHeight w:hRule="exact" w:val="604"/>
        </w:trPr>
        <w:tc>
          <w:tcPr>
            <w:tcW w:w="465" w:type="dxa"/>
          </w:tcPr>
          <w:p w:rsidR="0051735C" w:rsidRPr="00431BC5" w:rsidRDefault="0051735C" w:rsidP="0022046E">
            <w:pPr>
              <w:pStyle w:val="21"/>
              <w:ind w:right="340"/>
              <w:jc w:val="both"/>
              <w:rPr>
                <w:spacing w:val="-4"/>
              </w:rPr>
            </w:pPr>
            <w:r w:rsidRPr="00431BC5">
              <w:rPr>
                <w:spacing w:val="-4"/>
              </w:rPr>
              <w:t>2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pStyle w:val="21"/>
              <w:ind w:right="340"/>
              <w:rPr>
                <w:spacing w:val="-4"/>
                <w:sz w:val="22"/>
              </w:rPr>
            </w:pPr>
            <w:r w:rsidRPr="00431BC5">
              <w:rPr>
                <w:spacing w:val="-4"/>
                <w:sz w:val="22"/>
              </w:rPr>
              <w:t>МБУК «</w:t>
            </w:r>
            <w:proofErr w:type="spellStart"/>
            <w:r w:rsidRPr="00431BC5">
              <w:rPr>
                <w:spacing w:val="-4"/>
                <w:sz w:val="22"/>
              </w:rPr>
              <w:t>Хатангский</w:t>
            </w:r>
            <w:proofErr w:type="spellEnd"/>
            <w:r w:rsidRPr="00431BC5">
              <w:rPr>
                <w:spacing w:val="-4"/>
                <w:sz w:val="22"/>
              </w:rPr>
              <w:t xml:space="preserve"> культурно-досуговый комплекс» - </w:t>
            </w:r>
            <w:proofErr w:type="gramStart"/>
            <w:r w:rsidRPr="00431BC5">
              <w:rPr>
                <w:spacing w:val="-4"/>
                <w:sz w:val="22"/>
              </w:rPr>
              <w:t>центральная</w:t>
            </w:r>
            <w:proofErr w:type="gramEnd"/>
            <w:r w:rsidRPr="00431BC5">
              <w:rPr>
                <w:spacing w:val="-4"/>
                <w:sz w:val="22"/>
              </w:rPr>
              <w:t xml:space="preserve"> библиотека с. Хатанга</w:t>
            </w:r>
          </w:p>
        </w:tc>
        <w:tc>
          <w:tcPr>
            <w:tcW w:w="2849" w:type="dxa"/>
          </w:tcPr>
          <w:p w:rsidR="0051735C" w:rsidRPr="00431BC5" w:rsidRDefault="00A25F8B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8,7</w:t>
            </w:r>
          </w:p>
        </w:tc>
        <w:tc>
          <w:tcPr>
            <w:tcW w:w="2850" w:type="dxa"/>
          </w:tcPr>
          <w:p w:rsidR="0051735C" w:rsidRPr="00431BC5" w:rsidRDefault="00A25F8B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8,2</w:t>
            </w:r>
          </w:p>
        </w:tc>
        <w:tc>
          <w:tcPr>
            <w:tcW w:w="1559" w:type="dxa"/>
          </w:tcPr>
          <w:p w:rsidR="0051735C" w:rsidRPr="00431BC5" w:rsidRDefault="00E309B6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16,9</w:t>
            </w:r>
          </w:p>
        </w:tc>
      </w:tr>
      <w:tr w:rsidR="00431BC5" w:rsidRPr="00431BC5" w:rsidTr="00164610">
        <w:trPr>
          <w:trHeight w:hRule="exact" w:val="570"/>
        </w:trPr>
        <w:tc>
          <w:tcPr>
            <w:tcW w:w="465" w:type="dxa"/>
          </w:tcPr>
          <w:p w:rsidR="0051735C" w:rsidRPr="00431BC5" w:rsidRDefault="0051735C" w:rsidP="0022046E">
            <w:pPr>
              <w:pStyle w:val="21"/>
              <w:ind w:right="340"/>
              <w:jc w:val="both"/>
            </w:pPr>
            <w:r w:rsidRPr="00431BC5">
              <w:t>3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pStyle w:val="21"/>
              <w:ind w:right="340"/>
              <w:rPr>
                <w:sz w:val="22"/>
              </w:rPr>
            </w:pPr>
            <w:r w:rsidRPr="00431BC5">
              <w:rPr>
                <w:sz w:val="22"/>
              </w:rPr>
              <w:t>МБУК «</w:t>
            </w:r>
            <w:proofErr w:type="spellStart"/>
            <w:r w:rsidRPr="00431BC5">
              <w:rPr>
                <w:sz w:val="22"/>
              </w:rPr>
              <w:t>Хатангский</w:t>
            </w:r>
            <w:proofErr w:type="spellEnd"/>
            <w:r w:rsidRPr="00431BC5">
              <w:rPr>
                <w:sz w:val="22"/>
              </w:rPr>
              <w:t xml:space="preserve"> культурно-досуговый комплекс» - Дом культуры с. Хатанга</w:t>
            </w:r>
          </w:p>
        </w:tc>
        <w:tc>
          <w:tcPr>
            <w:tcW w:w="2849" w:type="dxa"/>
          </w:tcPr>
          <w:p w:rsidR="0051735C" w:rsidRPr="00431BC5" w:rsidRDefault="00A25F8B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7,9</w:t>
            </w:r>
          </w:p>
        </w:tc>
        <w:tc>
          <w:tcPr>
            <w:tcW w:w="2850" w:type="dxa"/>
          </w:tcPr>
          <w:p w:rsidR="0051735C" w:rsidRPr="00431BC5" w:rsidRDefault="00A25F8B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7,9</w:t>
            </w:r>
          </w:p>
        </w:tc>
        <w:tc>
          <w:tcPr>
            <w:tcW w:w="1559" w:type="dxa"/>
          </w:tcPr>
          <w:p w:rsidR="0051735C" w:rsidRPr="00431BC5" w:rsidRDefault="00E309B6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15,8</w:t>
            </w:r>
          </w:p>
        </w:tc>
      </w:tr>
      <w:tr w:rsidR="00431BC5" w:rsidRPr="00431BC5" w:rsidTr="00164610">
        <w:trPr>
          <w:trHeight w:hRule="exact" w:val="578"/>
        </w:trPr>
        <w:tc>
          <w:tcPr>
            <w:tcW w:w="465" w:type="dxa"/>
          </w:tcPr>
          <w:p w:rsidR="0051735C" w:rsidRPr="00431BC5" w:rsidRDefault="0051735C" w:rsidP="0022046E">
            <w:pPr>
              <w:pStyle w:val="21"/>
              <w:ind w:right="340"/>
              <w:jc w:val="both"/>
            </w:pPr>
            <w:r w:rsidRPr="00431BC5">
              <w:t>4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Кресты</w:t>
            </w:r>
          </w:p>
        </w:tc>
        <w:tc>
          <w:tcPr>
            <w:tcW w:w="2849" w:type="dxa"/>
          </w:tcPr>
          <w:p w:rsidR="0051735C" w:rsidRPr="00431BC5" w:rsidRDefault="004F56D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7,7</w:t>
            </w:r>
          </w:p>
        </w:tc>
        <w:tc>
          <w:tcPr>
            <w:tcW w:w="2850" w:type="dxa"/>
          </w:tcPr>
          <w:p w:rsidR="0051735C" w:rsidRPr="00431BC5" w:rsidRDefault="004F56D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7,1</w:t>
            </w:r>
          </w:p>
        </w:tc>
        <w:tc>
          <w:tcPr>
            <w:tcW w:w="1559" w:type="dxa"/>
          </w:tcPr>
          <w:p w:rsidR="0051735C" w:rsidRPr="00431BC5" w:rsidRDefault="00E309B6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14,8</w:t>
            </w:r>
          </w:p>
        </w:tc>
      </w:tr>
      <w:tr w:rsidR="00431BC5" w:rsidRPr="00431BC5" w:rsidTr="00164610">
        <w:trPr>
          <w:trHeight w:hRule="exact" w:val="558"/>
        </w:trPr>
        <w:tc>
          <w:tcPr>
            <w:tcW w:w="465" w:type="dxa"/>
          </w:tcPr>
          <w:p w:rsidR="0051735C" w:rsidRPr="00431BC5" w:rsidRDefault="0051735C" w:rsidP="0022046E">
            <w:pPr>
              <w:pStyle w:val="21"/>
              <w:ind w:right="340"/>
              <w:jc w:val="both"/>
            </w:pPr>
            <w:r w:rsidRPr="00431BC5">
              <w:t>5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Новая</w:t>
            </w:r>
          </w:p>
        </w:tc>
        <w:tc>
          <w:tcPr>
            <w:tcW w:w="2849" w:type="dxa"/>
          </w:tcPr>
          <w:p w:rsidR="0051735C" w:rsidRPr="00431BC5" w:rsidRDefault="004F56D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8,5</w:t>
            </w:r>
          </w:p>
        </w:tc>
        <w:tc>
          <w:tcPr>
            <w:tcW w:w="2850" w:type="dxa"/>
          </w:tcPr>
          <w:p w:rsidR="0051735C" w:rsidRPr="00431BC5" w:rsidRDefault="004F56D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8,3</w:t>
            </w:r>
          </w:p>
        </w:tc>
        <w:tc>
          <w:tcPr>
            <w:tcW w:w="1559" w:type="dxa"/>
          </w:tcPr>
          <w:p w:rsidR="0051735C" w:rsidRPr="00431BC5" w:rsidRDefault="00E309B6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16,8</w:t>
            </w:r>
          </w:p>
        </w:tc>
      </w:tr>
      <w:tr w:rsidR="00431BC5" w:rsidRPr="00431BC5" w:rsidTr="00164610">
        <w:trPr>
          <w:trHeight w:hRule="exact" w:val="566"/>
        </w:trPr>
        <w:tc>
          <w:tcPr>
            <w:tcW w:w="465" w:type="dxa"/>
          </w:tcPr>
          <w:p w:rsidR="0051735C" w:rsidRPr="00431BC5" w:rsidRDefault="0051735C" w:rsidP="0022046E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Хета</w:t>
            </w:r>
            <w:proofErr w:type="spellEnd"/>
          </w:p>
        </w:tc>
        <w:tc>
          <w:tcPr>
            <w:tcW w:w="2849" w:type="dxa"/>
          </w:tcPr>
          <w:p w:rsidR="0051735C" w:rsidRPr="00431BC5" w:rsidRDefault="004F56D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6,6</w:t>
            </w:r>
          </w:p>
        </w:tc>
        <w:tc>
          <w:tcPr>
            <w:tcW w:w="2850" w:type="dxa"/>
          </w:tcPr>
          <w:p w:rsidR="0051735C" w:rsidRPr="00431BC5" w:rsidRDefault="004F56D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6,7</w:t>
            </w:r>
          </w:p>
        </w:tc>
        <w:tc>
          <w:tcPr>
            <w:tcW w:w="1559" w:type="dxa"/>
          </w:tcPr>
          <w:p w:rsidR="0051735C" w:rsidRPr="00431BC5" w:rsidRDefault="008A5AAD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13,3</w:t>
            </w:r>
          </w:p>
        </w:tc>
      </w:tr>
      <w:tr w:rsidR="00431BC5" w:rsidRPr="00431BC5" w:rsidTr="003101D4">
        <w:trPr>
          <w:trHeight w:hRule="exact" w:val="570"/>
        </w:trPr>
        <w:tc>
          <w:tcPr>
            <w:tcW w:w="465" w:type="dxa"/>
          </w:tcPr>
          <w:p w:rsidR="0051735C" w:rsidRPr="00431BC5" w:rsidRDefault="0051735C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Катырык</w:t>
            </w:r>
            <w:proofErr w:type="spellEnd"/>
          </w:p>
        </w:tc>
        <w:tc>
          <w:tcPr>
            <w:tcW w:w="2849" w:type="dxa"/>
          </w:tcPr>
          <w:p w:rsidR="0051735C" w:rsidRPr="00431BC5" w:rsidRDefault="003101D4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8,5</w:t>
            </w:r>
          </w:p>
        </w:tc>
        <w:tc>
          <w:tcPr>
            <w:tcW w:w="2850" w:type="dxa"/>
          </w:tcPr>
          <w:p w:rsidR="0051735C" w:rsidRPr="00431BC5" w:rsidRDefault="003101D4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8,7</w:t>
            </w:r>
          </w:p>
        </w:tc>
        <w:tc>
          <w:tcPr>
            <w:tcW w:w="1559" w:type="dxa"/>
          </w:tcPr>
          <w:p w:rsidR="0051735C" w:rsidRPr="00431BC5" w:rsidRDefault="008A5AAD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17,2</w:t>
            </w:r>
          </w:p>
        </w:tc>
      </w:tr>
      <w:tr w:rsidR="00431BC5" w:rsidRPr="00431BC5" w:rsidTr="00164610">
        <w:trPr>
          <w:trHeight w:hRule="exact" w:val="580"/>
        </w:trPr>
        <w:tc>
          <w:tcPr>
            <w:tcW w:w="465" w:type="dxa"/>
          </w:tcPr>
          <w:p w:rsidR="0051735C" w:rsidRPr="00431BC5" w:rsidRDefault="0051735C" w:rsidP="0022046E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Жданиха</w:t>
            </w:r>
          </w:p>
        </w:tc>
        <w:tc>
          <w:tcPr>
            <w:tcW w:w="2849" w:type="dxa"/>
          </w:tcPr>
          <w:p w:rsidR="0051735C" w:rsidRPr="00431BC5" w:rsidRDefault="003101D4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7,8</w:t>
            </w:r>
          </w:p>
        </w:tc>
        <w:tc>
          <w:tcPr>
            <w:tcW w:w="2850" w:type="dxa"/>
          </w:tcPr>
          <w:p w:rsidR="0051735C" w:rsidRPr="00431BC5" w:rsidRDefault="003101D4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7,7</w:t>
            </w:r>
          </w:p>
        </w:tc>
        <w:tc>
          <w:tcPr>
            <w:tcW w:w="1559" w:type="dxa"/>
          </w:tcPr>
          <w:p w:rsidR="0051735C" w:rsidRPr="00431BC5" w:rsidRDefault="008A5AAD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15,5</w:t>
            </w:r>
          </w:p>
        </w:tc>
      </w:tr>
      <w:tr w:rsidR="00431BC5" w:rsidRPr="00431BC5" w:rsidTr="00164610">
        <w:trPr>
          <w:trHeight w:hRule="exact" w:val="701"/>
        </w:trPr>
        <w:tc>
          <w:tcPr>
            <w:tcW w:w="465" w:type="dxa"/>
          </w:tcPr>
          <w:p w:rsidR="0051735C" w:rsidRPr="00431BC5" w:rsidRDefault="0051735C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Новорыбное</w:t>
            </w:r>
          </w:p>
        </w:tc>
        <w:tc>
          <w:tcPr>
            <w:tcW w:w="2849" w:type="dxa"/>
          </w:tcPr>
          <w:p w:rsidR="0051735C" w:rsidRPr="00431BC5" w:rsidRDefault="003101D4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8,3</w:t>
            </w:r>
          </w:p>
        </w:tc>
        <w:tc>
          <w:tcPr>
            <w:tcW w:w="2850" w:type="dxa"/>
          </w:tcPr>
          <w:p w:rsidR="0051735C" w:rsidRPr="00431BC5" w:rsidRDefault="003101D4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8,1</w:t>
            </w:r>
          </w:p>
        </w:tc>
        <w:tc>
          <w:tcPr>
            <w:tcW w:w="1559" w:type="dxa"/>
          </w:tcPr>
          <w:p w:rsidR="0051735C" w:rsidRPr="00431BC5" w:rsidRDefault="008A5AAD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16,4</w:t>
            </w:r>
          </w:p>
        </w:tc>
      </w:tr>
      <w:tr w:rsidR="00431BC5" w:rsidRPr="00431BC5" w:rsidTr="00164610">
        <w:trPr>
          <w:trHeight w:hRule="exact" w:val="555"/>
        </w:trPr>
        <w:tc>
          <w:tcPr>
            <w:tcW w:w="465" w:type="dxa"/>
          </w:tcPr>
          <w:p w:rsidR="0051735C" w:rsidRPr="00431BC5" w:rsidRDefault="0051735C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Сындасско</w:t>
            </w:r>
            <w:proofErr w:type="spellEnd"/>
          </w:p>
        </w:tc>
        <w:tc>
          <w:tcPr>
            <w:tcW w:w="2849" w:type="dxa"/>
          </w:tcPr>
          <w:p w:rsidR="0051735C" w:rsidRPr="00431BC5" w:rsidRDefault="003101D4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8,7</w:t>
            </w:r>
          </w:p>
        </w:tc>
        <w:tc>
          <w:tcPr>
            <w:tcW w:w="2850" w:type="dxa"/>
          </w:tcPr>
          <w:p w:rsidR="0051735C" w:rsidRPr="00431BC5" w:rsidRDefault="003101D4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8,8</w:t>
            </w:r>
          </w:p>
        </w:tc>
        <w:tc>
          <w:tcPr>
            <w:tcW w:w="1559" w:type="dxa"/>
          </w:tcPr>
          <w:p w:rsidR="0051735C" w:rsidRPr="00431BC5" w:rsidRDefault="008A5AAD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17,5</w:t>
            </w:r>
          </w:p>
        </w:tc>
      </w:tr>
      <w:tr w:rsidR="00431BC5" w:rsidRPr="00431BC5" w:rsidTr="00164610">
        <w:trPr>
          <w:trHeight w:hRule="exact" w:val="555"/>
        </w:trPr>
        <w:tc>
          <w:tcPr>
            <w:tcW w:w="465" w:type="dxa"/>
          </w:tcPr>
          <w:p w:rsidR="0051735C" w:rsidRPr="00431BC5" w:rsidRDefault="0051735C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Попигай</w:t>
            </w:r>
            <w:proofErr w:type="spellEnd"/>
          </w:p>
        </w:tc>
        <w:tc>
          <w:tcPr>
            <w:tcW w:w="2849" w:type="dxa"/>
          </w:tcPr>
          <w:p w:rsidR="0051735C" w:rsidRPr="00431BC5" w:rsidRDefault="00EC1916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5,9</w:t>
            </w:r>
          </w:p>
        </w:tc>
        <w:tc>
          <w:tcPr>
            <w:tcW w:w="2850" w:type="dxa"/>
          </w:tcPr>
          <w:p w:rsidR="0051735C" w:rsidRPr="00431BC5" w:rsidRDefault="00EC1916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6,1</w:t>
            </w:r>
          </w:p>
        </w:tc>
        <w:tc>
          <w:tcPr>
            <w:tcW w:w="1559" w:type="dxa"/>
          </w:tcPr>
          <w:p w:rsidR="0051735C" w:rsidRPr="00431BC5" w:rsidRDefault="008A5AAD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12,0</w:t>
            </w:r>
          </w:p>
        </w:tc>
      </w:tr>
      <w:tr w:rsidR="00431BC5" w:rsidRPr="00431BC5" w:rsidTr="00164610">
        <w:trPr>
          <w:trHeight w:hRule="exact" w:val="555"/>
        </w:trPr>
        <w:tc>
          <w:tcPr>
            <w:tcW w:w="465" w:type="dxa"/>
          </w:tcPr>
          <w:p w:rsidR="0051735C" w:rsidRPr="00431BC5" w:rsidRDefault="0051735C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Кресты</w:t>
            </w:r>
          </w:p>
        </w:tc>
        <w:tc>
          <w:tcPr>
            <w:tcW w:w="2849" w:type="dxa"/>
          </w:tcPr>
          <w:p w:rsidR="0051735C" w:rsidRPr="00431BC5" w:rsidRDefault="00EC1916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4,8</w:t>
            </w:r>
          </w:p>
        </w:tc>
        <w:tc>
          <w:tcPr>
            <w:tcW w:w="2850" w:type="dxa"/>
          </w:tcPr>
          <w:p w:rsidR="0051735C" w:rsidRPr="00431BC5" w:rsidRDefault="00EC1916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5,2</w:t>
            </w:r>
          </w:p>
        </w:tc>
        <w:tc>
          <w:tcPr>
            <w:tcW w:w="1559" w:type="dxa"/>
          </w:tcPr>
          <w:p w:rsidR="0051735C" w:rsidRPr="00431BC5" w:rsidRDefault="008A5AAD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10,0</w:t>
            </w:r>
          </w:p>
        </w:tc>
      </w:tr>
      <w:tr w:rsidR="00431BC5" w:rsidRPr="00431BC5" w:rsidTr="00164610">
        <w:trPr>
          <w:trHeight w:hRule="exact" w:val="555"/>
        </w:trPr>
        <w:tc>
          <w:tcPr>
            <w:tcW w:w="465" w:type="dxa"/>
          </w:tcPr>
          <w:p w:rsidR="0051735C" w:rsidRPr="00431BC5" w:rsidRDefault="0051735C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gramStart"/>
            <w:r w:rsidRPr="00431BC5">
              <w:rPr>
                <w:rFonts w:ascii="Times New Roman" w:hAnsi="Times New Roman"/>
              </w:rPr>
              <w:t>Новая</w:t>
            </w:r>
            <w:proofErr w:type="gramEnd"/>
          </w:p>
        </w:tc>
        <w:tc>
          <w:tcPr>
            <w:tcW w:w="2849" w:type="dxa"/>
          </w:tcPr>
          <w:p w:rsidR="0051735C" w:rsidRPr="00431BC5" w:rsidRDefault="00EC1916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7,8</w:t>
            </w:r>
          </w:p>
        </w:tc>
        <w:tc>
          <w:tcPr>
            <w:tcW w:w="2850" w:type="dxa"/>
          </w:tcPr>
          <w:p w:rsidR="0051735C" w:rsidRPr="00431BC5" w:rsidRDefault="00EC1916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7,5</w:t>
            </w:r>
          </w:p>
        </w:tc>
        <w:tc>
          <w:tcPr>
            <w:tcW w:w="1559" w:type="dxa"/>
          </w:tcPr>
          <w:p w:rsidR="0051735C" w:rsidRPr="00431BC5" w:rsidRDefault="008A5AAD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15,3</w:t>
            </w:r>
          </w:p>
        </w:tc>
      </w:tr>
      <w:tr w:rsidR="00431BC5" w:rsidRPr="00431BC5" w:rsidTr="00164610">
        <w:trPr>
          <w:trHeight w:hRule="exact" w:val="555"/>
        </w:trPr>
        <w:tc>
          <w:tcPr>
            <w:tcW w:w="465" w:type="dxa"/>
          </w:tcPr>
          <w:p w:rsidR="0051735C" w:rsidRPr="00431BC5" w:rsidRDefault="0051735C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Хета</w:t>
            </w:r>
            <w:proofErr w:type="spellEnd"/>
          </w:p>
        </w:tc>
        <w:tc>
          <w:tcPr>
            <w:tcW w:w="2849" w:type="dxa"/>
          </w:tcPr>
          <w:p w:rsidR="0051735C" w:rsidRPr="00431BC5" w:rsidRDefault="00EC1916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5,6</w:t>
            </w:r>
          </w:p>
        </w:tc>
        <w:tc>
          <w:tcPr>
            <w:tcW w:w="2850" w:type="dxa"/>
          </w:tcPr>
          <w:p w:rsidR="0051735C" w:rsidRPr="00431BC5" w:rsidRDefault="00EC1916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6,5</w:t>
            </w:r>
          </w:p>
        </w:tc>
        <w:tc>
          <w:tcPr>
            <w:tcW w:w="1559" w:type="dxa"/>
          </w:tcPr>
          <w:p w:rsidR="0051735C" w:rsidRPr="00431BC5" w:rsidRDefault="008A5AAD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12,1</w:t>
            </w:r>
          </w:p>
        </w:tc>
      </w:tr>
      <w:tr w:rsidR="00431BC5" w:rsidRPr="00431BC5" w:rsidTr="00164610">
        <w:trPr>
          <w:trHeight w:hRule="exact" w:val="555"/>
        </w:trPr>
        <w:tc>
          <w:tcPr>
            <w:tcW w:w="465" w:type="dxa"/>
          </w:tcPr>
          <w:p w:rsidR="0051735C" w:rsidRPr="00431BC5" w:rsidRDefault="0051735C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Катырык</w:t>
            </w:r>
            <w:proofErr w:type="spellEnd"/>
          </w:p>
        </w:tc>
        <w:tc>
          <w:tcPr>
            <w:tcW w:w="2849" w:type="dxa"/>
          </w:tcPr>
          <w:p w:rsidR="0051735C" w:rsidRPr="00431BC5" w:rsidRDefault="00864051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6,6</w:t>
            </w:r>
          </w:p>
        </w:tc>
        <w:tc>
          <w:tcPr>
            <w:tcW w:w="2850" w:type="dxa"/>
          </w:tcPr>
          <w:p w:rsidR="0051735C" w:rsidRPr="00431BC5" w:rsidRDefault="00864051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6,4</w:t>
            </w:r>
          </w:p>
        </w:tc>
        <w:tc>
          <w:tcPr>
            <w:tcW w:w="1559" w:type="dxa"/>
          </w:tcPr>
          <w:p w:rsidR="0051735C" w:rsidRPr="00431BC5" w:rsidRDefault="008A5AAD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13,0</w:t>
            </w:r>
          </w:p>
        </w:tc>
      </w:tr>
      <w:tr w:rsidR="00431BC5" w:rsidRPr="00431BC5" w:rsidTr="00164610">
        <w:trPr>
          <w:trHeight w:hRule="exact" w:val="555"/>
        </w:trPr>
        <w:tc>
          <w:tcPr>
            <w:tcW w:w="465" w:type="dxa"/>
          </w:tcPr>
          <w:p w:rsidR="0051735C" w:rsidRPr="00431BC5" w:rsidRDefault="0051735C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Жданиха</w:t>
            </w:r>
          </w:p>
        </w:tc>
        <w:tc>
          <w:tcPr>
            <w:tcW w:w="2849" w:type="dxa"/>
          </w:tcPr>
          <w:p w:rsidR="0051735C" w:rsidRPr="00431BC5" w:rsidRDefault="00864051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8,0</w:t>
            </w:r>
          </w:p>
        </w:tc>
        <w:tc>
          <w:tcPr>
            <w:tcW w:w="2850" w:type="dxa"/>
          </w:tcPr>
          <w:p w:rsidR="0051735C" w:rsidRPr="00431BC5" w:rsidRDefault="00864051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8,2</w:t>
            </w:r>
          </w:p>
        </w:tc>
        <w:tc>
          <w:tcPr>
            <w:tcW w:w="1559" w:type="dxa"/>
          </w:tcPr>
          <w:p w:rsidR="0051735C" w:rsidRPr="00431BC5" w:rsidRDefault="00EC07E2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16,2</w:t>
            </w:r>
          </w:p>
        </w:tc>
      </w:tr>
      <w:tr w:rsidR="00431BC5" w:rsidRPr="00431BC5" w:rsidTr="00164610">
        <w:trPr>
          <w:trHeight w:hRule="exact" w:val="555"/>
        </w:trPr>
        <w:tc>
          <w:tcPr>
            <w:tcW w:w="465" w:type="dxa"/>
          </w:tcPr>
          <w:p w:rsidR="0051735C" w:rsidRPr="00431BC5" w:rsidRDefault="0051735C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Новорыбное</w:t>
            </w:r>
          </w:p>
        </w:tc>
        <w:tc>
          <w:tcPr>
            <w:tcW w:w="2849" w:type="dxa"/>
          </w:tcPr>
          <w:p w:rsidR="0051735C" w:rsidRPr="00431BC5" w:rsidRDefault="00864051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7,5</w:t>
            </w:r>
          </w:p>
        </w:tc>
        <w:tc>
          <w:tcPr>
            <w:tcW w:w="2850" w:type="dxa"/>
          </w:tcPr>
          <w:p w:rsidR="0051735C" w:rsidRPr="00431BC5" w:rsidRDefault="00864051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9,7</w:t>
            </w:r>
          </w:p>
        </w:tc>
        <w:tc>
          <w:tcPr>
            <w:tcW w:w="1559" w:type="dxa"/>
          </w:tcPr>
          <w:p w:rsidR="0051735C" w:rsidRPr="00431BC5" w:rsidRDefault="00EC07E2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17,2</w:t>
            </w:r>
          </w:p>
        </w:tc>
      </w:tr>
      <w:tr w:rsidR="00431BC5" w:rsidRPr="00431BC5" w:rsidTr="00164610">
        <w:trPr>
          <w:trHeight w:hRule="exact" w:val="555"/>
        </w:trPr>
        <w:tc>
          <w:tcPr>
            <w:tcW w:w="465" w:type="dxa"/>
          </w:tcPr>
          <w:p w:rsidR="0051735C" w:rsidRPr="00431BC5" w:rsidRDefault="0051735C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Сындасско</w:t>
            </w:r>
            <w:proofErr w:type="spellEnd"/>
          </w:p>
        </w:tc>
        <w:tc>
          <w:tcPr>
            <w:tcW w:w="2849" w:type="dxa"/>
          </w:tcPr>
          <w:p w:rsidR="0051735C" w:rsidRPr="00431BC5" w:rsidRDefault="00864051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7,5</w:t>
            </w:r>
          </w:p>
        </w:tc>
        <w:tc>
          <w:tcPr>
            <w:tcW w:w="2850" w:type="dxa"/>
          </w:tcPr>
          <w:p w:rsidR="0051735C" w:rsidRPr="00431BC5" w:rsidRDefault="00864051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6,3</w:t>
            </w:r>
          </w:p>
        </w:tc>
        <w:tc>
          <w:tcPr>
            <w:tcW w:w="1559" w:type="dxa"/>
          </w:tcPr>
          <w:p w:rsidR="0051735C" w:rsidRPr="00431BC5" w:rsidRDefault="00EC07E2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13,8</w:t>
            </w:r>
          </w:p>
        </w:tc>
      </w:tr>
      <w:tr w:rsidR="0051735C" w:rsidRPr="00431BC5" w:rsidTr="00164610">
        <w:trPr>
          <w:trHeight w:hRule="exact" w:val="555"/>
        </w:trPr>
        <w:tc>
          <w:tcPr>
            <w:tcW w:w="465" w:type="dxa"/>
          </w:tcPr>
          <w:p w:rsidR="0051735C" w:rsidRPr="00431BC5" w:rsidRDefault="0051735C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31" w:type="dxa"/>
            <w:vAlign w:val="center"/>
          </w:tcPr>
          <w:p w:rsidR="0051735C" w:rsidRPr="00431BC5" w:rsidRDefault="0051735C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Попигай</w:t>
            </w:r>
            <w:proofErr w:type="spellEnd"/>
          </w:p>
        </w:tc>
        <w:tc>
          <w:tcPr>
            <w:tcW w:w="2849" w:type="dxa"/>
          </w:tcPr>
          <w:p w:rsidR="0051735C" w:rsidRPr="00431BC5" w:rsidRDefault="00C129E2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4,5</w:t>
            </w:r>
          </w:p>
        </w:tc>
        <w:tc>
          <w:tcPr>
            <w:tcW w:w="2850" w:type="dxa"/>
          </w:tcPr>
          <w:p w:rsidR="0051735C" w:rsidRPr="00431BC5" w:rsidRDefault="00C129E2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7,0</w:t>
            </w:r>
          </w:p>
        </w:tc>
        <w:tc>
          <w:tcPr>
            <w:tcW w:w="1559" w:type="dxa"/>
          </w:tcPr>
          <w:p w:rsidR="0051735C" w:rsidRPr="00431BC5" w:rsidRDefault="00EC07E2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11,5</w:t>
            </w:r>
          </w:p>
        </w:tc>
      </w:tr>
    </w:tbl>
    <w:p w:rsidR="00917463" w:rsidRPr="00431BC5" w:rsidRDefault="00917463" w:rsidP="00A356B9">
      <w:pPr>
        <w:rPr>
          <w:b/>
        </w:rPr>
      </w:pPr>
    </w:p>
    <w:p w:rsidR="00917463" w:rsidRPr="00431BC5" w:rsidRDefault="00917463" w:rsidP="00917463">
      <w:pPr>
        <w:jc w:val="center"/>
        <w:rPr>
          <w:rFonts w:ascii="Times New Roman" w:hAnsi="Times New Roman"/>
          <w:b/>
          <w:sz w:val="28"/>
          <w:szCs w:val="28"/>
        </w:rPr>
      </w:pPr>
      <w:r w:rsidRPr="00431BC5">
        <w:rPr>
          <w:rFonts w:ascii="Times New Roman" w:hAnsi="Times New Roman"/>
          <w:b/>
          <w:sz w:val="28"/>
          <w:szCs w:val="28"/>
        </w:rPr>
        <w:t>4. Показатели, характеризующие общий критерий оценки качества организаций культуры, касающиеся доброжелательности, вежливости, компетентности персонала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965"/>
        <w:gridCol w:w="2835"/>
        <w:gridCol w:w="2835"/>
        <w:gridCol w:w="1134"/>
      </w:tblGrid>
      <w:tr w:rsidR="00431BC5" w:rsidRPr="00431BC5" w:rsidTr="00A356B9">
        <w:trPr>
          <w:trHeight w:hRule="exact" w:val="1572"/>
        </w:trPr>
        <w:tc>
          <w:tcPr>
            <w:tcW w:w="690" w:type="dxa"/>
            <w:vAlign w:val="center"/>
          </w:tcPr>
          <w:p w:rsidR="00164610" w:rsidRPr="00431BC5" w:rsidRDefault="00164610" w:rsidP="00124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164610" w:rsidRPr="00431BC5" w:rsidRDefault="00164610" w:rsidP="0012450D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  <w:spacing w:val="-2"/>
              </w:rPr>
              <w:t>№</w:t>
            </w:r>
          </w:p>
          <w:p w:rsidR="00164610" w:rsidRPr="00431BC5" w:rsidRDefault="00164610" w:rsidP="00124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5" w:type="dxa"/>
            <w:vAlign w:val="center"/>
          </w:tcPr>
          <w:p w:rsidR="00164610" w:rsidRPr="00431BC5" w:rsidRDefault="00164610" w:rsidP="00124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164610" w:rsidRPr="00431BC5" w:rsidRDefault="00164610" w:rsidP="0012450D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431BC5">
              <w:rPr>
                <w:rFonts w:ascii="Times New Roman" w:hAnsi="Times New Roman"/>
              </w:rPr>
              <w:t>ОО</w:t>
            </w:r>
          </w:p>
          <w:p w:rsidR="00164610" w:rsidRPr="00431BC5" w:rsidRDefault="00164610" w:rsidP="00124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164610" w:rsidRPr="00431BC5" w:rsidRDefault="00164610" w:rsidP="0012450D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 xml:space="preserve">Доброжелательность и вежливость персонала организации культуры/ в баллах </w:t>
            </w:r>
            <w:r w:rsidRPr="00431BC5">
              <w:rPr>
                <w:rFonts w:ascii="Times New Roman" w:hAnsi="Times New Roman"/>
                <w:lang w:val="en-US"/>
              </w:rPr>
              <w:t>max</w:t>
            </w:r>
            <w:r w:rsidRPr="00431BC5">
              <w:rPr>
                <w:rFonts w:ascii="Times New Roman" w:hAnsi="Times New Roman"/>
              </w:rPr>
              <w:t xml:space="preserve"> - </w:t>
            </w:r>
            <w:r w:rsidRPr="00431BC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835" w:type="dxa"/>
            <w:vAlign w:val="center"/>
          </w:tcPr>
          <w:p w:rsidR="00164610" w:rsidRPr="00431BC5" w:rsidRDefault="00164610" w:rsidP="0012450D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Компетентность персонала организации культуры/ в баллах</w:t>
            </w:r>
          </w:p>
          <w:p w:rsidR="00164610" w:rsidRPr="00431BC5" w:rsidRDefault="00164610" w:rsidP="0012450D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  <w:lang w:val="en-US"/>
              </w:rPr>
              <w:t>max</w:t>
            </w:r>
            <w:r w:rsidRPr="00431BC5">
              <w:rPr>
                <w:rFonts w:ascii="Times New Roman" w:hAnsi="Times New Roman"/>
              </w:rPr>
              <w:t xml:space="preserve"> - </w:t>
            </w:r>
            <w:r w:rsidRPr="00431BC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164610" w:rsidRPr="00431BC5" w:rsidRDefault="00164610" w:rsidP="00124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Итого</w:t>
            </w:r>
          </w:p>
          <w:p w:rsidR="00164610" w:rsidRPr="00431BC5" w:rsidRDefault="00164610" w:rsidP="00124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  <w:lang w:val="en-US"/>
              </w:rPr>
              <w:t>max -</w:t>
            </w:r>
            <w:r w:rsidRPr="00431BC5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431BC5" w:rsidRPr="00431BC5" w:rsidTr="00164610">
        <w:trPr>
          <w:trHeight w:hRule="exact" w:val="435"/>
        </w:trPr>
        <w:tc>
          <w:tcPr>
            <w:tcW w:w="690" w:type="dxa"/>
          </w:tcPr>
          <w:p w:rsidR="00164610" w:rsidRPr="00431BC5" w:rsidRDefault="00164610" w:rsidP="004E6676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tabs>
                <w:tab w:val="left" w:pos="0"/>
              </w:tabs>
              <w:ind w:right="340"/>
              <w:rPr>
                <w:rFonts w:ascii="Times New Roman" w:hAnsi="Times New Roman"/>
                <w:szCs w:val="24"/>
              </w:rPr>
            </w:pPr>
            <w:r w:rsidRPr="00431BC5">
              <w:rPr>
                <w:rFonts w:ascii="Times New Roman" w:hAnsi="Times New Roman"/>
                <w:szCs w:val="24"/>
              </w:rPr>
              <w:t xml:space="preserve">МКУ </w:t>
            </w:r>
            <w:proofErr w:type="gramStart"/>
            <w:r w:rsidRPr="00431BC5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431BC5">
              <w:rPr>
                <w:rFonts w:ascii="Times New Roman" w:hAnsi="Times New Roman"/>
                <w:szCs w:val="24"/>
              </w:rPr>
              <w:t xml:space="preserve"> «</w:t>
            </w:r>
            <w:proofErr w:type="gramStart"/>
            <w:r w:rsidRPr="00431BC5">
              <w:rPr>
                <w:rFonts w:ascii="Times New Roman" w:hAnsi="Times New Roman"/>
                <w:szCs w:val="24"/>
              </w:rPr>
              <w:t>Детская</w:t>
            </w:r>
            <w:proofErr w:type="gramEnd"/>
            <w:r w:rsidRPr="00431BC5">
              <w:rPr>
                <w:rFonts w:ascii="Times New Roman" w:hAnsi="Times New Roman"/>
                <w:szCs w:val="24"/>
              </w:rPr>
              <w:t xml:space="preserve"> школа искусств»</w:t>
            </w:r>
          </w:p>
        </w:tc>
        <w:tc>
          <w:tcPr>
            <w:tcW w:w="2835" w:type="dxa"/>
          </w:tcPr>
          <w:p w:rsidR="00164610" w:rsidRPr="00431BC5" w:rsidRDefault="001D6EB7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8,0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7,5</w:t>
            </w:r>
          </w:p>
        </w:tc>
        <w:tc>
          <w:tcPr>
            <w:tcW w:w="1134" w:type="dxa"/>
          </w:tcPr>
          <w:p w:rsidR="00164610" w:rsidRPr="00431BC5" w:rsidRDefault="00265A9F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15,5</w:t>
            </w:r>
          </w:p>
        </w:tc>
      </w:tr>
      <w:tr w:rsidR="00431BC5" w:rsidRPr="00431BC5" w:rsidTr="00164610">
        <w:trPr>
          <w:trHeight w:hRule="exact" w:val="569"/>
        </w:trPr>
        <w:tc>
          <w:tcPr>
            <w:tcW w:w="690" w:type="dxa"/>
          </w:tcPr>
          <w:p w:rsidR="00164610" w:rsidRPr="00431BC5" w:rsidRDefault="00164610" w:rsidP="004E6676">
            <w:pPr>
              <w:pStyle w:val="21"/>
              <w:ind w:right="340"/>
              <w:jc w:val="both"/>
              <w:rPr>
                <w:spacing w:val="-4"/>
              </w:rPr>
            </w:pPr>
            <w:r w:rsidRPr="00431BC5">
              <w:rPr>
                <w:spacing w:val="-4"/>
              </w:rPr>
              <w:t>2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pStyle w:val="21"/>
              <w:ind w:right="340"/>
              <w:rPr>
                <w:spacing w:val="-4"/>
                <w:sz w:val="22"/>
              </w:rPr>
            </w:pPr>
            <w:r w:rsidRPr="00431BC5">
              <w:rPr>
                <w:spacing w:val="-4"/>
                <w:sz w:val="22"/>
              </w:rPr>
              <w:t>МБУК «</w:t>
            </w:r>
            <w:proofErr w:type="spellStart"/>
            <w:r w:rsidRPr="00431BC5">
              <w:rPr>
                <w:spacing w:val="-4"/>
                <w:sz w:val="22"/>
              </w:rPr>
              <w:t>Хатангский</w:t>
            </w:r>
            <w:proofErr w:type="spellEnd"/>
            <w:r w:rsidRPr="00431BC5">
              <w:rPr>
                <w:spacing w:val="-4"/>
                <w:sz w:val="22"/>
              </w:rPr>
              <w:t xml:space="preserve"> культурно-досуговый комплекс» - </w:t>
            </w:r>
            <w:proofErr w:type="gramStart"/>
            <w:r w:rsidRPr="00431BC5">
              <w:rPr>
                <w:spacing w:val="-4"/>
                <w:sz w:val="22"/>
              </w:rPr>
              <w:t>центральная</w:t>
            </w:r>
            <w:proofErr w:type="gramEnd"/>
            <w:r w:rsidRPr="00431BC5">
              <w:rPr>
                <w:spacing w:val="-4"/>
                <w:sz w:val="22"/>
              </w:rPr>
              <w:t xml:space="preserve"> библиотека с. Хатанга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8,5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7,3</w:t>
            </w:r>
          </w:p>
        </w:tc>
        <w:tc>
          <w:tcPr>
            <w:tcW w:w="1134" w:type="dxa"/>
          </w:tcPr>
          <w:p w:rsidR="00164610" w:rsidRPr="00431BC5" w:rsidRDefault="00265A9F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15,8</w:t>
            </w:r>
          </w:p>
        </w:tc>
      </w:tr>
      <w:tr w:rsidR="00431BC5" w:rsidRPr="00431BC5" w:rsidTr="00164610">
        <w:trPr>
          <w:trHeight w:hRule="exact" w:val="563"/>
        </w:trPr>
        <w:tc>
          <w:tcPr>
            <w:tcW w:w="690" w:type="dxa"/>
          </w:tcPr>
          <w:p w:rsidR="00164610" w:rsidRPr="00431BC5" w:rsidRDefault="00164610" w:rsidP="004E6676">
            <w:pPr>
              <w:pStyle w:val="21"/>
              <w:ind w:right="340"/>
              <w:jc w:val="both"/>
            </w:pPr>
            <w:r w:rsidRPr="00431BC5">
              <w:t>3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pStyle w:val="21"/>
              <w:ind w:right="340"/>
              <w:rPr>
                <w:sz w:val="22"/>
              </w:rPr>
            </w:pPr>
            <w:r w:rsidRPr="00431BC5">
              <w:rPr>
                <w:sz w:val="22"/>
              </w:rPr>
              <w:t>МБУК «</w:t>
            </w:r>
            <w:proofErr w:type="spellStart"/>
            <w:r w:rsidRPr="00431BC5">
              <w:rPr>
                <w:sz w:val="22"/>
              </w:rPr>
              <w:t>Хатангский</w:t>
            </w:r>
            <w:proofErr w:type="spellEnd"/>
            <w:r w:rsidRPr="00431BC5">
              <w:rPr>
                <w:sz w:val="22"/>
              </w:rPr>
              <w:t xml:space="preserve"> культурно-досуговый комплекс» - Дом культуры с. Хатанга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7,6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7,5</w:t>
            </w:r>
          </w:p>
        </w:tc>
        <w:tc>
          <w:tcPr>
            <w:tcW w:w="1134" w:type="dxa"/>
          </w:tcPr>
          <w:p w:rsidR="00164610" w:rsidRPr="00431BC5" w:rsidRDefault="00265A9F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15,1</w:t>
            </w:r>
          </w:p>
        </w:tc>
      </w:tr>
      <w:tr w:rsidR="00431BC5" w:rsidRPr="00431BC5" w:rsidTr="00164610">
        <w:trPr>
          <w:trHeight w:hRule="exact" w:val="557"/>
        </w:trPr>
        <w:tc>
          <w:tcPr>
            <w:tcW w:w="690" w:type="dxa"/>
          </w:tcPr>
          <w:p w:rsidR="00164610" w:rsidRPr="00431BC5" w:rsidRDefault="00164610" w:rsidP="004E6676">
            <w:pPr>
              <w:pStyle w:val="21"/>
              <w:ind w:right="340"/>
              <w:jc w:val="both"/>
            </w:pPr>
            <w:r w:rsidRPr="00431BC5">
              <w:t>4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Кресты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8,8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7,3</w:t>
            </w:r>
          </w:p>
        </w:tc>
        <w:tc>
          <w:tcPr>
            <w:tcW w:w="1134" w:type="dxa"/>
          </w:tcPr>
          <w:p w:rsidR="00164610" w:rsidRPr="00431BC5" w:rsidRDefault="00265A9F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16,1</w:t>
            </w:r>
          </w:p>
        </w:tc>
      </w:tr>
      <w:tr w:rsidR="00431BC5" w:rsidRPr="00431BC5" w:rsidTr="00164610">
        <w:trPr>
          <w:trHeight w:hRule="exact" w:val="565"/>
        </w:trPr>
        <w:tc>
          <w:tcPr>
            <w:tcW w:w="690" w:type="dxa"/>
          </w:tcPr>
          <w:p w:rsidR="00164610" w:rsidRPr="00431BC5" w:rsidRDefault="00164610" w:rsidP="004E6676">
            <w:pPr>
              <w:pStyle w:val="21"/>
              <w:ind w:right="340"/>
              <w:jc w:val="both"/>
            </w:pPr>
            <w:r w:rsidRPr="00431BC5">
              <w:t>5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Новая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8,9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</w:tcPr>
          <w:p w:rsidR="00164610" w:rsidRPr="00431BC5" w:rsidRDefault="007B05AB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16,9</w:t>
            </w:r>
          </w:p>
          <w:p w:rsidR="007B05AB" w:rsidRPr="00431BC5" w:rsidRDefault="007B05AB" w:rsidP="0022046E">
            <w:pPr>
              <w:jc w:val="center"/>
              <w:rPr>
                <w:rFonts w:ascii="Times New Roman" w:hAnsi="Times New Roman"/>
              </w:rPr>
            </w:pPr>
          </w:p>
        </w:tc>
      </w:tr>
      <w:tr w:rsidR="00431BC5" w:rsidRPr="00431BC5" w:rsidTr="00164610">
        <w:trPr>
          <w:trHeight w:hRule="exact" w:val="573"/>
        </w:trPr>
        <w:tc>
          <w:tcPr>
            <w:tcW w:w="690" w:type="dxa"/>
          </w:tcPr>
          <w:p w:rsidR="00164610" w:rsidRPr="00431BC5" w:rsidRDefault="00164610" w:rsidP="004E6676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Хета</w:t>
            </w:r>
            <w:proofErr w:type="spellEnd"/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8,1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7,8</w:t>
            </w:r>
          </w:p>
        </w:tc>
        <w:tc>
          <w:tcPr>
            <w:tcW w:w="1134" w:type="dxa"/>
          </w:tcPr>
          <w:p w:rsidR="00164610" w:rsidRPr="00431BC5" w:rsidRDefault="007B05AB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15,9</w:t>
            </w:r>
          </w:p>
        </w:tc>
      </w:tr>
      <w:tr w:rsidR="00431BC5" w:rsidRPr="00431BC5" w:rsidTr="00164610">
        <w:trPr>
          <w:trHeight w:hRule="exact" w:val="567"/>
        </w:trPr>
        <w:tc>
          <w:tcPr>
            <w:tcW w:w="690" w:type="dxa"/>
          </w:tcPr>
          <w:p w:rsidR="00164610" w:rsidRPr="00431BC5" w:rsidRDefault="00164610" w:rsidP="004E6676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Катырык</w:t>
            </w:r>
            <w:proofErr w:type="spellEnd"/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9,2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8,1</w:t>
            </w:r>
          </w:p>
        </w:tc>
        <w:tc>
          <w:tcPr>
            <w:tcW w:w="1134" w:type="dxa"/>
          </w:tcPr>
          <w:p w:rsidR="00164610" w:rsidRPr="00431BC5" w:rsidRDefault="007B05AB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17,3</w:t>
            </w:r>
          </w:p>
        </w:tc>
      </w:tr>
      <w:tr w:rsidR="00431BC5" w:rsidRPr="00431BC5" w:rsidTr="00164610">
        <w:trPr>
          <w:trHeight w:hRule="exact" w:val="548"/>
        </w:trPr>
        <w:tc>
          <w:tcPr>
            <w:tcW w:w="690" w:type="dxa"/>
          </w:tcPr>
          <w:p w:rsidR="00164610" w:rsidRPr="00431BC5" w:rsidRDefault="00164610" w:rsidP="004E6676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Жданиха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8,3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7,8</w:t>
            </w:r>
          </w:p>
        </w:tc>
        <w:tc>
          <w:tcPr>
            <w:tcW w:w="1134" w:type="dxa"/>
          </w:tcPr>
          <w:p w:rsidR="00164610" w:rsidRPr="00431BC5" w:rsidRDefault="007B05AB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16,1</w:t>
            </w:r>
          </w:p>
        </w:tc>
      </w:tr>
      <w:tr w:rsidR="00431BC5" w:rsidRPr="00431BC5" w:rsidTr="00164610">
        <w:trPr>
          <w:trHeight w:hRule="exact" w:val="569"/>
        </w:trPr>
        <w:tc>
          <w:tcPr>
            <w:tcW w:w="690" w:type="dxa"/>
          </w:tcPr>
          <w:p w:rsidR="00164610" w:rsidRPr="00431BC5" w:rsidRDefault="00164610" w:rsidP="004E6676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Новорыбное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8,3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9,0</w:t>
            </w:r>
          </w:p>
        </w:tc>
        <w:tc>
          <w:tcPr>
            <w:tcW w:w="1134" w:type="dxa"/>
          </w:tcPr>
          <w:p w:rsidR="00164610" w:rsidRPr="00431BC5" w:rsidRDefault="007B05AB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17,3</w:t>
            </w:r>
          </w:p>
        </w:tc>
      </w:tr>
      <w:tr w:rsidR="00431BC5" w:rsidRPr="00431BC5" w:rsidTr="00164610">
        <w:trPr>
          <w:trHeight w:hRule="exact" w:val="563"/>
        </w:trPr>
        <w:tc>
          <w:tcPr>
            <w:tcW w:w="690" w:type="dxa"/>
          </w:tcPr>
          <w:p w:rsidR="00164610" w:rsidRPr="00431BC5" w:rsidRDefault="00164610" w:rsidP="004E6676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Сындасско</w:t>
            </w:r>
            <w:proofErr w:type="spellEnd"/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9,0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</w:tcPr>
          <w:p w:rsidR="00164610" w:rsidRPr="00431BC5" w:rsidRDefault="007B05AB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17,0</w:t>
            </w:r>
          </w:p>
        </w:tc>
      </w:tr>
      <w:tr w:rsidR="00431BC5" w:rsidRPr="00431BC5" w:rsidTr="00164610">
        <w:trPr>
          <w:trHeight w:hRule="exact" w:val="571"/>
        </w:trPr>
        <w:tc>
          <w:tcPr>
            <w:tcW w:w="690" w:type="dxa"/>
          </w:tcPr>
          <w:p w:rsidR="00164610" w:rsidRPr="00431BC5" w:rsidRDefault="00164610" w:rsidP="004E6676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Попигай</w:t>
            </w:r>
            <w:proofErr w:type="spellEnd"/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8,4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</w:tcPr>
          <w:p w:rsidR="00164610" w:rsidRPr="00431BC5" w:rsidRDefault="007B05AB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15,4</w:t>
            </w:r>
          </w:p>
        </w:tc>
      </w:tr>
      <w:tr w:rsidR="00431BC5" w:rsidRPr="00431BC5" w:rsidTr="00164610">
        <w:trPr>
          <w:trHeight w:hRule="exact" w:val="579"/>
        </w:trPr>
        <w:tc>
          <w:tcPr>
            <w:tcW w:w="690" w:type="dxa"/>
          </w:tcPr>
          <w:p w:rsidR="00164610" w:rsidRPr="00431BC5" w:rsidRDefault="00164610" w:rsidP="004E6676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Кресты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7,1</w:t>
            </w:r>
          </w:p>
        </w:tc>
        <w:tc>
          <w:tcPr>
            <w:tcW w:w="2835" w:type="dxa"/>
          </w:tcPr>
          <w:p w:rsidR="00164610" w:rsidRPr="00431BC5" w:rsidRDefault="001773E0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6,3</w:t>
            </w:r>
          </w:p>
        </w:tc>
        <w:tc>
          <w:tcPr>
            <w:tcW w:w="1134" w:type="dxa"/>
          </w:tcPr>
          <w:p w:rsidR="00164610" w:rsidRPr="00431BC5" w:rsidRDefault="007B05AB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13,4</w:t>
            </w:r>
          </w:p>
        </w:tc>
      </w:tr>
      <w:tr w:rsidR="00431BC5" w:rsidRPr="00431BC5" w:rsidTr="00164610">
        <w:trPr>
          <w:trHeight w:hRule="exact" w:val="579"/>
        </w:trPr>
        <w:tc>
          <w:tcPr>
            <w:tcW w:w="690" w:type="dxa"/>
          </w:tcPr>
          <w:p w:rsidR="00164610" w:rsidRPr="00431BC5" w:rsidRDefault="00164610" w:rsidP="004E6676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gramStart"/>
            <w:r w:rsidRPr="00431BC5">
              <w:rPr>
                <w:rFonts w:ascii="Times New Roman" w:hAnsi="Times New Roman"/>
              </w:rPr>
              <w:t>Новая</w:t>
            </w:r>
            <w:proofErr w:type="gramEnd"/>
          </w:p>
        </w:tc>
        <w:tc>
          <w:tcPr>
            <w:tcW w:w="2835" w:type="dxa"/>
          </w:tcPr>
          <w:p w:rsidR="00164610" w:rsidRPr="00431BC5" w:rsidRDefault="00E171A7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9,3</w:t>
            </w:r>
          </w:p>
        </w:tc>
        <w:tc>
          <w:tcPr>
            <w:tcW w:w="2835" w:type="dxa"/>
          </w:tcPr>
          <w:p w:rsidR="00164610" w:rsidRPr="00431BC5" w:rsidRDefault="00E171A7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8,3</w:t>
            </w:r>
          </w:p>
        </w:tc>
        <w:tc>
          <w:tcPr>
            <w:tcW w:w="1134" w:type="dxa"/>
          </w:tcPr>
          <w:p w:rsidR="00164610" w:rsidRPr="00431BC5" w:rsidRDefault="007B05AB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17,6</w:t>
            </w:r>
          </w:p>
        </w:tc>
      </w:tr>
      <w:tr w:rsidR="00431BC5" w:rsidRPr="00431BC5" w:rsidTr="00164610">
        <w:trPr>
          <w:trHeight w:hRule="exact" w:val="560"/>
        </w:trPr>
        <w:tc>
          <w:tcPr>
            <w:tcW w:w="690" w:type="dxa"/>
          </w:tcPr>
          <w:p w:rsidR="00164610" w:rsidRPr="00431BC5" w:rsidRDefault="00164610" w:rsidP="004E6676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Хета</w:t>
            </w:r>
            <w:proofErr w:type="spellEnd"/>
          </w:p>
        </w:tc>
        <w:tc>
          <w:tcPr>
            <w:tcW w:w="2835" w:type="dxa"/>
          </w:tcPr>
          <w:p w:rsidR="00164610" w:rsidRPr="00431BC5" w:rsidRDefault="00E171A7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7,3</w:t>
            </w:r>
          </w:p>
        </w:tc>
        <w:tc>
          <w:tcPr>
            <w:tcW w:w="2835" w:type="dxa"/>
          </w:tcPr>
          <w:p w:rsidR="00164610" w:rsidRPr="00431BC5" w:rsidRDefault="00E171A7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8,3</w:t>
            </w:r>
          </w:p>
        </w:tc>
        <w:tc>
          <w:tcPr>
            <w:tcW w:w="1134" w:type="dxa"/>
          </w:tcPr>
          <w:p w:rsidR="00164610" w:rsidRPr="00431BC5" w:rsidRDefault="007B05AB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15,6</w:t>
            </w:r>
          </w:p>
        </w:tc>
      </w:tr>
      <w:tr w:rsidR="00431BC5" w:rsidRPr="00431BC5" w:rsidTr="00164610">
        <w:trPr>
          <w:trHeight w:hRule="exact" w:val="552"/>
        </w:trPr>
        <w:tc>
          <w:tcPr>
            <w:tcW w:w="690" w:type="dxa"/>
          </w:tcPr>
          <w:p w:rsidR="00164610" w:rsidRPr="00431BC5" w:rsidRDefault="00164610" w:rsidP="004E6676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Катырык</w:t>
            </w:r>
            <w:proofErr w:type="spellEnd"/>
          </w:p>
        </w:tc>
        <w:tc>
          <w:tcPr>
            <w:tcW w:w="2835" w:type="dxa"/>
          </w:tcPr>
          <w:p w:rsidR="00164610" w:rsidRPr="00431BC5" w:rsidRDefault="00E171A7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6,6</w:t>
            </w:r>
          </w:p>
        </w:tc>
        <w:tc>
          <w:tcPr>
            <w:tcW w:w="2835" w:type="dxa"/>
          </w:tcPr>
          <w:p w:rsidR="00164610" w:rsidRPr="00431BC5" w:rsidRDefault="00E171A7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</w:tcPr>
          <w:p w:rsidR="00164610" w:rsidRPr="00431BC5" w:rsidRDefault="004E21D3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13,6</w:t>
            </w:r>
          </w:p>
        </w:tc>
      </w:tr>
      <w:tr w:rsidR="00431BC5" w:rsidRPr="00431BC5" w:rsidTr="00164610">
        <w:trPr>
          <w:trHeight w:hRule="exact" w:val="561"/>
        </w:trPr>
        <w:tc>
          <w:tcPr>
            <w:tcW w:w="690" w:type="dxa"/>
          </w:tcPr>
          <w:p w:rsidR="00164610" w:rsidRPr="00431BC5" w:rsidRDefault="00164610" w:rsidP="004E6676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Жданиха</w:t>
            </w:r>
          </w:p>
        </w:tc>
        <w:tc>
          <w:tcPr>
            <w:tcW w:w="2835" w:type="dxa"/>
          </w:tcPr>
          <w:p w:rsidR="00164610" w:rsidRPr="00431BC5" w:rsidRDefault="00E171A7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8,6</w:t>
            </w:r>
          </w:p>
        </w:tc>
        <w:tc>
          <w:tcPr>
            <w:tcW w:w="2835" w:type="dxa"/>
          </w:tcPr>
          <w:p w:rsidR="00164610" w:rsidRPr="00431BC5" w:rsidRDefault="00E171A7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8,2</w:t>
            </w:r>
          </w:p>
        </w:tc>
        <w:tc>
          <w:tcPr>
            <w:tcW w:w="1134" w:type="dxa"/>
          </w:tcPr>
          <w:p w:rsidR="00164610" w:rsidRPr="00431BC5" w:rsidRDefault="004E21D3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16,8</w:t>
            </w:r>
          </w:p>
        </w:tc>
      </w:tr>
      <w:tr w:rsidR="00431BC5" w:rsidRPr="00431BC5" w:rsidTr="00164610">
        <w:trPr>
          <w:trHeight w:hRule="exact" w:val="555"/>
        </w:trPr>
        <w:tc>
          <w:tcPr>
            <w:tcW w:w="690" w:type="dxa"/>
          </w:tcPr>
          <w:p w:rsidR="00164610" w:rsidRPr="00431BC5" w:rsidRDefault="00164610" w:rsidP="004E6676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Новорыбное</w:t>
            </w:r>
          </w:p>
        </w:tc>
        <w:tc>
          <w:tcPr>
            <w:tcW w:w="2835" w:type="dxa"/>
          </w:tcPr>
          <w:p w:rsidR="00164610" w:rsidRPr="00431BC5" w:rsidRDefault="00E171A7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8,0</w:t>
            </w:r>
          </w:p>
        </w:tc>
        <w:tc>
          <w:tcPr>
            <w:tcW w:w="2835" w:type="dxa"/>
          </w:tcPr>
          <w:p w:rsidR="00164610" w:rsidRPr="00431BC5" w:rsidRDefault="00E171A7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7,8</w:t>
            </w:r>
          </w:p>
        </w:tc>
        <w:tc>
          <w:tcPr>
            <w:tcW w:w="1134" w:type="dxa"/>
          </w:tcPr>
          <w:p w:rsidR="00164610" w:rsidRPr="00431BC5" w:rsidRDefault="004E21D3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15,8</w:t>
            </w:r>
          </w:p>
        </w:tc>
      </w:tr>
      <w:tr w:rsidR="00431BC5" w:rsidRPr="00431BC5" w:rsidTr="00164610">
        <w:trPr>
          <w:trHeight w:hRule="exact" w:val="576"/>
        </w:trPr>
        <w:tc>
          <w:tcPr>
            <w:tcW w:w="690" w:type="dxa"/>
          </w:tcPr>
          <w:p w:rsidR="00164610" w:rsidRPr="00431BC5" w:rsidRDefault="00164610" w:rsidP="004E6676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Сындасско</w:t>
            </w:r>
            <w:proofErr w:type="spellEnd"/>
          </w:p>
        </w:tc>
        <w:tc>
          <w:tcPr>
            <w:tcW w:w="2835" w:type="dxa"/>
          </w:tcPr>
          <w:p w:rsidR="00164610" w:rsidRPr="00431BC5" w:rsidRDefault="00E171A7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8,7</w:t>
            </w:r>
          </w:p>
        </w:tc>
        <w:tc>
          <w:tcPr>
            <w:tcW w:w="2835" w:type="dxa"/>
          </w:tcPr>
          <w:p w:rsidR="00164610" w:rsidRPr="00431BC5" w:rsidRDefault="00E171A7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</w:tcPr>
          <w:p w:rsidR="00164610" w:rsidRPr="00431BC5" w:rsidRDefault="004E21D3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15,7</w:t>
            </w:r>
          </w:p>
        </w:tc>
      </w:tr>
      <w:tr w:rsidR="00431BC5" w:rsidRPr="00431BC5" w:rsidTr="00164610">
        <w:trPr>
          <w:trHeight w:hRule="exact" w:val="571"/>
        </w:trPr>
        <w:tc>
          <w:tcPr>
            <w:tcW w:w="690" w:type="dxa"/>
          </w:tcPr>
          <w:p w:rsidR="00164610" w:rsidRPr="00431BC5" w:rsidRDefault="00164610" w:rsidP="004E6676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65" w:type="dxa"/>
            <w:vAlign w:val="center"/>
          </w:tcPr>
          <w:p w:rsidR="00164610" w:rsidRPr="00431BC5" w:rsidRDefault="00164610" w:rsidP="004E6676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Попигай</w:t>
            </w:r>
            <w:proofErr w:type="spellEnd"/>
          </w:p>
        </w:tc>
        <w:tc>
          <w:tcPr>
            <w:tcW w:w="2835" w:type="dxa"/>
          </w:tcPr>
          <w:p w:rsidR="00164610" w:rsidRPr="00431BC5" w:rsidRDefault="00E171A7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6,5</w:t>
            </w:r>
          </w:p>
        </w:tc>
        <w:tc>
          <w:tcPr>
            <w:tcW w:w="2835" w:type="dxa"/>
          </w:tcPr>
          <w:p w:rsidR="00164610" w:rsidRPr="00431BC5" w:rsidRDefault="00E171A7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5,3</w:t>
            </w:r>
          </w:p>
        </w:tc>
        <w:tc>
          <w:tcPr>
            <w:tcW w:w="1134" w:type="dxa"/>
          </w:tcPr>
          <w:p w:rsidR="00164610" w:rsidRPr="00431BC5" w:rsidRDefault="004E21D3" w:rsidP="0022046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11,8</w:t>
            </w:r>
          </w:p>
        </w:tc>
      </w:tr>
    </w:tbl>
    <w:p w:rsidR="0081316D" w:rsidRPr="00431BC5" w:rsidRDefault="0081316D" w:rsidP="00905AAE">
      <w:pPr>
        <w:rPr>
          <w:rFonts w:ascii="Times New Roman" w:hAnsi="Times New Roman"/>
          <w:b/>
          <w:sz w:val="28"/>
          <w:szCs w:val="28"/>
        </w:rPr>
      </w:pPr>
    </w:p>
    <w:p w:rsidR="00803438" w:rsidRPr="00431BC5" w:rsidRDefault="00803438" w:rsidP="00905AAE">
      <w:pPr>
        <w:rPr>
          <w:rFonts w:ascii="Times New Roman" w:hAnsi="Times New Roman"/>
          <w:b/>
          <w:sz w:val="28"/>
          <w:szCs w:val="28"/>
        </w:rPr>
      </w:pPr>
    </w:p>
    <w:p w:rsidR="00803438" w:rsidRPr="00431BC5" w:rsidRDefault="00803438" w:rsidP="00905AAE">
      <w:pPr>
        <w:rPr>
          <w:rFonts w:ascii="Times New Roman" w:hAnsi="Times New Roman"/>
          <w:b/>
          <w:sz w:val="28"/>
          <w:szCs w:val="28"/>
        </w:rPr>
      </w:pPr>
    </w:p>
    <w:p w:rsidR="007A54DC" w:rsidRPr="00431BC5" w:rsidRDefault="007A54DC" w:rsidP="00905AAE">
      <w:pPr>
        <w:rPr>
          <w:rFonts w:ascii="Times New Roman" w:hAnsi="Times New Roman"/>
          <w:b/>
          <w:sz w:val="28"/>
          <w:szCs w:val="28"/>
        </w:rPr>
      </w:pPr>
    </w:p>
    <w:p w:rsidR="00917463" w:rsidRPr="00431BC5" w:rsidRDefault="00917463" w:rsidP="00917463">
      <w:pPr>
        <w:jc w:val="center"/>
        <w:rPr>
          <w:rFonts w:ascii="Times New Roman" w:hAnsi="Times New Roman"/>
          <w:b/>
          <w:sz w:val="28"/>
          <w:szCs w:val="28"/>
        </w:rPr>
      </w:pPr>
      <w:r w:rsidRPr="00431BC5">
        <w:rPr>
          <w:rFonts w:ascii="Times New Roman" w:hAnsi="Times New Roman"/>
          <w:b/>
          <w:sz w:val="28"/>
          <w:szCs w:val="28"/>
        </w:rPr>
        <w:lastRenderedPageBreak/>
        <w:t>5. Показатели, характеризующие общий критерий оценки качества организаций культуры, касающиеся удовлетворенности качеством услуг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6127"/>
        <w:gridCol w:w="1446"/>
        <w:gridCol w:w="1559"/>
        <w:gridCol w:w="1559"/>
        <w:gridCol w:w="2410"/>
        <w:gridCol w:w="851"/>
      </w:tblGrid>
      <w:tr w:rsidR="00431BC5" w:rsidRPr="00431BC5" w:rsidTr="00692A8F">
        <w:trPr>
          <w:trHeight w:hRule="exact" w:val="2477"/>
        </w:trPr>
        <w:tc>
          <w:tcPr>
            <w:tcW w:w="649" w:type="dxa"/>
          </w:tcPr>
          <w:p w:rsidR="00164610" w:rsidRPr="00431BC5" w:rsidRDefault="00164610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164610" w:rsidRPr="00431BC5" w:rsidRDefault="00164610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164610" w:rsidRPr="00431BC5" w:rsidRDefault="00164610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164610" w:rsidRPr="00431BC5" w:rsidRDefault="00164610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7" w:type="dxa"/>
            <w:vAlign w:val="center"/>
          </w:tcPr>
          <w:p w:rsidR="00164610" w:rsidRPr="00431BC5" w:rsidRDefault="00164610" w:rsidP="00692A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164610" w:rsidRPr="00431BC5" w:rsidRDefault="00164610" w:rsidP="00692A8F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  <w:spacing w:val="-2"/>
              </w:rPr>
              <w:t xml:space="preserve">Наименование </w:t>
            </w:r>
            <w:r w:rsidRPr="00431BC5">
              <w:rPr>
                <w:rFonts w:ascii="Times New Roman" w:hAnsi="Times New Roman"/>
              </w:rPr>
              <w:t>ОО</w:t>
            </w:r>
          </w:p>
          <w:p w:rsidR="00164610" w:rsidRPr="00431BC5" w:rsidRDefault="00164610" w:rsidP="00692A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vAlign w:val="center"/>
          </w:tcPr>
          <w:p w:rsidR="00164610" w:rsidRPr="00431BC5" w:rsidRDefault="00164610" w:rsidP="00692A8F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431BC5">
              <w:rPr>
                <w:rFonts w:ascii="Times New Roman" w:hAnsi="Times New Roman"/>
              </w:rPr>
              <w:t xml:space="preserve">Общая удовлетворенность качеством оказания услуг организацией культуры/в  баллах </w:t>
            </w:r>
            <w:r w:rsidRPr="00431BC5">
              <w:rPr>
                <w:rFonts w:ascii="Times New Roman" w:hAnsi="Times New Roman"/>
                <w:lang w:val="en-US"/>
              </w:rPr>
              <w:t>max</w:t>
            </w:r>
            <w:r w:rsidRPr="00431BC5">
              <w:rPr>
                <w:rFonts w:ascii="Times New Roman" w:hAnsi="Times New Roman"/>
              </w:rPr>
              <w:t xml:space="preserve"> - </w:t>
            </w:r>
            <w:r w:rsidRPr="00431BC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164610" w:rsidRPr="00431BC5" w:rsidRDefault="00164610" w:rsidP="00692A8F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  <w:bCs/>
              </w:rPr>
              <w:t xml:space="preserve">Удовлетворенность материально-техническим обеспечением организации культуры </w:t>
            </w:r>
            <w:r w:rsidRPr="00431BC5">
              <w:rPr>
                <w:rFonts w:ascii="Times New Roman" w:hAnsi="Times New Roman"/>
              </w:rPr>
              <w:t xml:space="preserve">/в баллах </w:t>
            </w:r>
            <w:r w:rsidRPr="00431BC5">
              <w:rPr>
                <w:rFonts w:ascii="Times New Roman" w:hAnsi="Times New Roman"/>
                <w:lang w:val="en-US"/>
              </w:rPr>
              <w:t>max</w:t>
            </w:r>
            <w:r w:rsidRPr="00431BC5">
              <w:rPr>
                <w:rFonts w:ascii="Times New Roman" w:hAnsi="Times New Roman"/>
              </w:rPr>
              <w:t xml:space="preserve"> - </w:t>
            </w:r>
            <w:r w:rsidRPr="00431BC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164610" w:rsidRPr="00431BC5" w:rsidRDefault="00164610" w:rsidP="00692A8F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 xml:space="preserve">Удовлетворенность </w:t>
            </w:r>
            <w:proofErr w:type="spellStart"/>
            <w:proofErr w:type="gramStart"/>
            <w:r w:rsidRPr="00431BC5">
              <w:rPr>
                <w:rFonts w:ascii="Times New Roman" w:hAnsi="Times New Roman"/>
              </w:rPr>
              <w:t>качес-твом</w:t>
            </w:r>
            <w:proofErr w:type="spellEnd"/>
            <w:proofErr w:type="gramEnd"/>
            <w:r w:rsidRPr="00431BC5">
              <w:rPr>
                <w:rFonts w:ascii="Times New Roman" w:hAnsi="Times New Roman"/>
              </w:rPr>
              <w:t xml:space="preserve"> и </w:t>
            </w:r>
            <w:proofErr w:type="spellStart"/>
            <w:r w:rsidRPr="00431BC5">
              <w:rPr>
                <w:rFonts w:ascii="Times New Roman" w:hAnsi="Times New Roman"/>
              </w:rPr>
              <w:t>содер-жанием</w:t>
            </w:r>
            <w:proofErr w:type="spellEnd"/>
            <w:r w:rsidRPr="00431BC5">
              <w:rPr>
                <w:rFonts w:ascii="Times New Roman" w:hAnsi="Times New Roman"/>
              </w:rPr>
              <w:t xml:space="preserve"> поли-графических материалов организации культуры/в баллах </w:t>
            </w:r>
            <w:r w:rsidRPr="00431BC5">
              <w:rPr>
                <w:rFonts w:ascii="Times New Roman" w:hAnsi="Times New Roman"/>
                <w:lang w:val="en-US"/>
              </w:rPr>
              <w:t>max</w:t>
            </w:r>
            <w:r w:rsidRPr="00431BC5">
              <w:rPr>
                <w:rFonts w:ascii="Times New Roman" w:hAnsi="Times New Roman"/>
              </w:rPr>
              <w:t xml:space="preserve"> - </w:t>
            </w:r>
            <w:r w:rsidRPr="00431BC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410" w:type="dxa"/>
            <w:vAlign w:val="center"/>
          </w:tcPr>
          <w:p w:rsidR="00164610" w:rsidRPr="00431BC5" w:rsidRDefault="00164610" w:rsidP="00692A8F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 xml:space="preserve">Удовлетворенность качеством и полнотой информации о деятельности организации культуры, размещенной на офиц. сайте организации культуры в сети «Интернет»/в баллах </w:t>
            </w:r>
            <w:r w:rsidRPr="00431BC5">
              <w:rPr>
                <w:rFonts w:ascii="Times New Roman" w:hAnsi="Times New Roman"/>
                <w:lang w:val="en-US"/>
              </w:rPr>
              <w:t>max</w:t>
            </w:r>
            <w:r w:rsidRPr="00431BC5">
              <w:rPr>
                <w:rFonts w:ascii="Times New Roman" w:hAnsi="Times New Roman"/>
              </w:rPr>
              <w:t xml:space="preserve"> - </w:t>
            </w:r>
            <w:r w:rsidRPr="00431BC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164610" w:rsidRPr="00431BC5" w:rsidRDefault="00164610" w:rsidP="00692A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 xml:space="preserve">Итого </w:t>
            </w:r>
            <w:r w:rsidRPr="00431BC5">
              <w:rPr>
                <w:rFonts w:ascii="Times New Roman" w:hAnsi="Times New Roman"/>
                <w:lang w:val="en-US"/>
              </w:rPr>
              <w:t>max -</w:t>
            </w:r>
          </w:p>
          <w:p w:rsidR="00164610" w:rsidRPr="00431BC5" w:rsidRDefault="00164610" w:rsidP="00692A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  <w:b/>
                <w:bCs/>
              </w:rPr>
              <w:t>40</w:t>
            </w:r>
          </w:p>
        </w:tc>
      </w:tr>
      <w:tr w:rsidR="00431BC5" w:rsidRPr="00431BC5" w:rsidTr="00803438">
        <w:trPr>
          <w:trHeight w:hRule="exact" w:val="415"/>
        </w:trPr>
        <w:tc>
          <w:tcPr>
            <w:tcW w:w="649" w:type="dxa"/>
          </w:tcPr>
          <w:p w:rsidR="00692A8F" w:rsidRPr="00431BC5" w:rsidRDefault="00692A8F" w:rsidP="00FB1C51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tabs>
                <w:tab w:val="left" w:pos="0"/>
              </w:tabs>
              <w:ind w:right="340"/>
              <w:rPr>
                <w:rFonts w:ascii="Times New Roman" w:hAnsi="Times New Roman"/>
                <w:szCs w:val="24"/>
              </w:rPr>
            </w:pPr>
            <w:r w:rsidRPr="00431BC5">
              <w:rPr>
                <w:rFonts w:ascii="Times New Roman" w:hAnsi="Times New Roman"/>
                <w:szCs w:val="24"/>
              </w:rPr>
              <w:t xml:space="preserve">МКУ </w:t>
            </w:r>
            <w:proofErr w:type="gramStart"/>
            <w:r w:rsidRPr="00431BC5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431BC5">
              <w:rPr>
                <w:rFonts w:ascii="Times New Roman" w:hAnsi="Times New Roman"/>
                <w:szCs w:val="24"/>
              </w:rPr>
              <w:t xml:space="preserve"> «</w:t>
            </w:r>
            <w:proofErr w:type="gramStart"/>
            <w:r w:rsidRPr="00431BC5">
              <w:rPr>
                <w:rFonts w:ascii="Times New Roman" w:hAnsi="Times New Roman"/>
                <w:szCs w:val="24"/>
              </w:rPr>
              <w:t>Детская</w:t>
            </w:r>
            <w:proofErr w:type="gramEnd"/>
            <w:r w:rsidRPr="00431BC5">
              <w:rPr>
                <w:rFonts w:ascii="Times New Roman" w:hAnsi="Times New Roman"/>
                <w:szCs w:val="24"/>
              </w:rPr>
              <w:t xml:space="preserve"> школа искусств»</w:t>
            </w:r>
          </w:p>
        </w:tc>
        <w:tc>
          <w:tcPr>
            <w:tcW w:w="1446" w:type="dxa"/>
            <w:vAlign w:val="center"/>
          </w:tcPr>
          <w:p w:rsidR="00692A8F" w:rsidRPr="00431BC5" w:rsidRDefault="00C8365B" w:rsidP="00803438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7,4</w:t>
            </w:r>
          </w:p>
        </w:tc>
        <w:tc>
          <w:tcPr>
            <w:tcW w:w="1559" w:type="dxa"/>
            <w:vAlign w:val="center"/>
          </w:tcPr>
          <w:p w:rsidR="00692A8F" w:rsidRPr="00431BC5" w:rsidRDefault="00C8365B" w:rsidP="00803438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7,1</w:t>
            </w:r>
          </w:p>
        </w:tc>
        <w:tc>
          <w:tcPr>
            <w:tcW w:w="1559" w:type="dxa"/>
            <w:vAlign w:val="center"/>
          </w:tcPr>
          <w:p w:rsidR="00692A8F" w:rsidRPr="00431BC5" w:rsidRDefault="00C8365B" w:rsidP="00803438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6,9</w:t>
            </w:r>
          </w:p>
        </w:tc>
        <w:tc>
          <w:tcPr>
            <w:tcW w:w="2410" w:type="dxa"/>
            <w:vAlign w:val="center"/>
          </w:tcPr>
          <w:p w:rsidR="00692A8F" w:rsidRPr="00431BC5" w:rsidRDefault="00C8365B" w:rsidP="00803438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6,7</w:t>
            </w:r>
          </w:p>
        </w:tc>
        <w:tc>
          <w:tcPr>
            <w:tcW w:w="851" w:type="dxa"/>
            <w:vAlign w:val="center"/>
          </w:tcPr>
          <w:p w:rsidR="00692A8F" w:rsidRPr="00431BC5" w:rsidRDefault="00976F25" w:rsidP="00803438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28,1</w:t>
            </w:r>
          </w:p>
          <w:p w:rsidR="00976F25" w:rsidRPr="00431BC5" w:rsidRDefault="00976F25" w:rsidP="00803438">
            <w:pPr>
              <w:jc w:val="center"/>
              <w:rPr>
                <w:rFonts w:ascii="Times New Roman" w:hAnsi="Times New Roman"/>
              </w:rPr>
            </w:pPr>
          </w:p>
        </w:tc>
      </w:tr>
      <w:tr w:rsidR="00431BC5" w:rsidRPr="00431BC5" w:rsidTr="00692A8F">
        <w:trPr>
          <w:trHeight w:hRule="exact" w:val="553"/>
        </w:trPr>
        <w:tc>
          <w:tcPr>
            <w:tcW w:w="649" w:type="dxa"/>
          </w:tcPr>
          <w:p w:rsidR="00692A8F" w:rsidRPr="00431BC5" w:rsidRDefault="00692A8F" w:rsidP="00FB1C51">
            <w:pPr>
              <w:pStyle w:val="21"/>
              <w:ind w:right="340"/>
              <w:jc w:val="both"/>
              <w:rPr>
                <w:spacing w:val="-4"/>
              </w:rPr>
            </w:pPr>
            <w:r w:rsidRPr="00431BC5">
              <w:rPr>
                <w:spacing w:val="-4"/>
              </w:rPr>
              <w:t>2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pStyle w:val="21"/>
              <w:ind w:right="340"/>
              <w:rPr>
                <w:spacing w:val="-4"/>
                <w:sz w:val="22"/>
              </w:rPr>
            </w:pPr>
            <w:r w:rsidRPr="00431BC5">
              <w:rPr>
                <w:spacing w:val="-4"/>
                <w:sz w:val="22"/>
              </w:rPr>
              <w:t>МБУК «</w:t>
            </w:r>
            <w:proofErr w:type="spellStart"/>
            <w:r w:rsidRPr="00431BC5">
              <w:rPr>
                <w:spacing w:val="-4"/>
                <w:sz w:val="22"/>
              </w:rPr>
              <w:t>Хатангский</w:t>
            </w:r>
            <w:proofErr w:type="spellEnd"/>
            <w:r w:rsidRPr="00431BC5">
              <w:rPr>
                <w:spacing w:val="-4"/>
                <w:sz w:val="22"/>
              </w:rPr>
              <w:t xml:space="preserve"> культурно-досуговый комплекс» - </w:t>
            </w:r>
            <w:proofErr w:type="gramStart"/>
            <w:r w:rsidRPr="00431BC5">
              <w:rPr>
                <w:spacing w:val="-4"/>
                <w:sz w:val="22"/>
              </w:rPr>
              <w:t>центральная</w:t>
            </w:r>
            <w:proofErr w:type="gramEnd"/>
            <w:r w:rsidRPr="00431BC5">
              <w:rPr>
                <w:spacing w:val="-4"/>
                <w:sz w:val="22"/>
              </w:rPr>
              <w:t xml:space="preserve"> библиотека с. Хатанга</w:t>
            </w:r>
          </w:p>
        </w:tc>
        <w:tc>
          <w:tcPr>
            <w:tcW w:w="1446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8,5</w:t>
            </w:r>
          </w:p>
        </w:tc>
        <w:tc>
          <w:tcPr>
            <w:tcW w:w="1559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7,7</w:t>
            </w:r>
          </w:p>
        </w:tc>
        <w:tc>
          <w:tcPr>
            <w:tcW w:w="1559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7,5</w:t>
            </w:r>
          </w:p>
        </w:tc>
        <w:tc>
          <w:tcPr>
            <w:tcW w:w="2410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1772F8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23,7</w:t>
            </w:r>
          </w:p>
        </w:tc>
      </w:tr>
      <w:tr w:rsidR="00431BC5" w:rsidRPr="00431BC5" w:rsidTr="00DC260B">
        <w:trPr>
          <w:trHeight w:hRule="exact" w:val="582"/>
        </w:trPr>
        <w:tc>
          <w:tcPr>
            <w:tcW w:w="649" w:type="dxa"/>
          </w:tcPr>
          <w:p w:rsidR="00692A8F" w:rsidRPr="00431BC5" w:rsidRDefault="00692A8F" w:rsidP="00FB1C51">
            <w:pPr>
              <w:pStyle w:val="21"/>
              <w:ind w:right="340"/>
              <w:jc w:val="both"/>
            </w:pPr>
            <w:r w:rsidRPr="00431BC5">
              <w:t>3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pStyle w:val="21"/>
              <w:ind w:right="340"/>
              <w:rPr>
                <w:sz w:val="22"/>
              </w:rPr>
            </w:pPr>
            <w:r w:rsidRPr="00431BC5">
              <w:rPr>
                <w:sz w:val="22"/>
              </w:rPr>
              <w:t>МБУК «</w:t>
            </w:r>
            <w:proofErr w:type="spellStart"/>
            <w:r w:rsidRPr="00431BC5">
              <w:rPr>
                <w:sz w:val="22"/>
              </w:rPr>
              <w:t>Хатангский</w:t>
            </w:r>
            <w:proofErr w:type="spellEnd"/>
            <w:r w:rsidRPr="00431BC5">
              <w:rPr>
                <w:sz w:val="22"/>
              </w:rPr>
              <w:t xml:space="preserve"> культурно-досуговый комплекс» - Дом культуры с. Хатанга</w:t>
            </w:r>
          </w:p>
        </w:tc>
        <w:tc>
          <w:tcPr>
            <w:tcW w:w="1446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7,2</w:t>
            </w:r>
          </w:p>
        </w:tc>
        <w:tc>
          <w:tcPr>
            <w:tcW w:w="1559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6,2</w:t>
            </w:r>
          </w:p>
        </w:tc>
        <w:tc>
          <w:tcPr>
            <w:tcW w:w="1559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6,1</w:t>
            </w:r>
          </w:p>
        </w:tc>
        <w:tc>
          <w:tcPr>
            <w:tcW w:w="2410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1772F8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19,5</w:t>
            </w:r>
          </w:p>
        </w:tc>
      </w:tr>
      <w:tr w:rsidR="00431BC5" w:rsidRPr="00431BC5" w:rsidTr="00692A8F">
        <w:trPr>
          <w:trHeight w:hRule="exact" w:val="552"/>
        </w:trPr>
        <w:tc>
          <w:tcPr>
            <w:tcW w:w="649" w:type="dxa"/>
          </w:tcPr>
          <w:p w:rsidR="00692A8F" w:rsidRPr="00431BC5" w:rsidRDefault="00692A8F" w:rsidP="00FB1C51">
            <w:pPr>
              <w:pStyle w:val="21"/>
              <w:ind w:right="340"/>
              <w:jc w:val="both"/>
            </w:pPr>
            <w:r w:rsidRPr="00431BC5">
              <w:t>4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Кресты</w:t>
            </w:r>
          </w:p>
        </w:tc>
        <w:tc>
          <w:tcPr>
            <w:tcW w:w="1446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6,7</w:t>
            </w:r>
          </w:p>
        </w:tc>
        <w:tc>
          <w:tcPr>
            <w:tcW w:w="1559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4,4</w:t>
            </w:r>
          </w:p>
        </w:tc>
        <w:tc>
          <w:tcPr>
            <w:tcW w:w="1559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4,4</w:t>
            </w:r>
          </w:p>
        </w:tc>
        <w:tc>
          <w:tcPr>
            <w:tcW w:w="2410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1772F8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15,5</w:t>
            </w:r>
          </w:p>
        </w:tc>
      </w:tr>
      <w:tr w:rsidR="00431BC5" w:rsidRPr="00431BC5" w:rsidTr="00692A8F">
        <w:trPr>
          <w:trHeight w:hRule="exact" w:val="588"/>
        </w:trPr>
        <w:tc>
          <w:tcPr>
            <w:tcW w:w="649" w:type="dxa"/>
          </w:tcPr>
          <w:p w:rsidR="00692A8F" w:rsidRPr="00431BC5" w:rsidRDefault="00692A8F" w:rsidP="00FB1C51">
            <w:pPr>
              <w:pStyle w:val="21"/>
              <w:ind w:right="340"/>
              <w:jc w:val="both"/>
            </w:pPr>
            <w:r w:rsidRPr="00431BC5">
              <w:t>5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Новая</w:t>
            </w:r>
          </w:p>
        </w:tc>
        <w:tc>
          <w:tcPr>
            <w:tcW w:w="1446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7,5</w:t>
            </w:r>
          </w:p>
        </w:tc>
        <w:tc>
          <w:tcPr>
            <w:tcW w:w="1559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6,7</w:t>
            </w:r>
          </w:p>
        </w:tc>
        <w:tc>
          <w:tcPr>
            <w:tcW w:w="1559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7,0</w:t>
            </w:r>
          </w:p>
        </w:tc>
        <w:tc>
          <w:tcPr>
            <w:tcW w:w="2410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1772F8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21,2</w:t>
            </w:r>
          </w:p>
        </w:tc>
      </w:tr>
      <w:tr w:rsidR="00431BC5" w:rsidRPr="00431BC5" w:rsidTr="00692A8F">
        <w:trPr>
          <w:trHeight w:hRule="exact" w:val="554"/>
        </w:trPr>
        <w:tc>
          <w:tcPr>
            <w:tcW w:w="649" w:type="dxa"/>
          </w:tcPr>
          <w:p w:rsidR="00692A8F" w:rsidRPr="00431BC5" w:rsidRDefault="00692A8F" w:rsidP="00FB1C51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Хета</w:t>
            </w:r>
            <w:proofErr w:type="spellEnd"/>
          </w:p>
        </w:tc>
        <w:tc>
          <w:tcPr>
            <w:tcW w:w="1446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7,3</w:t>
            </w:r>
          </w:p>
        </w:tc>
        <w:tc>
          <w:tcPr>
            <w:tcW w:w="1559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4,4</w:t>
            </w:r>
          </w:p>
        </w:tc>
        <w:tc>
          <w:tcPr>
            <w:tcW w:w="1559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5,5</w:t>
            </w:r>
          </w:p>
        </w:tc>
        <w:tc>
          <w:tcPr>
            <w:tcW w:w="2410" w:type="dxa"/>
          </w:tcPr>
          <w:p w:rsidR="00692A8F" w:rsidRPr="00431BC5" w:rsidRDefault="00F74CCF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1772F8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17,2</w:t>
            </w:r>
          </w:p>
        </w:tc>
      </w:tr>
      <w:tr w:rsidR="00431BC5" w:rsidRPr="00431BC5" w:rsidTr="00DC260B">
        <w:trPr>
          <w:trHeight w:hRule="exact" w:val="556"/>
        </w:trPr>
        <w:tc>
          <w:tcPr>
            <w:tcW w:w="649" w:type="dxa"/>
          </w:tcPr>
          <w:p w:rsidR="00692A8F" w:rsidRPr="00431BC5" w:rsidRDefault="00692A8F" w:rsidP="00FB1C51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Катырык</w:t>
            </w:r>
            <w:proofErr w:type="spellEnd"/>
          </w:p>
        </w:tc>
        <w:tc>
          <w:tcPr>
            <w:tcW w:w="1446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8,1</w:t>
            </w:r>
          </w:p>
        </w:tc>
        <w:tc>
          <w:tcPr>
            <w:tcW w:w="1559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3,1</w:t>
            </w:r>
          </w:p>
        </w:tc>
        <w:tc>
          <w:tcPr>
            <w:tcW w:w="1559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2,1</w:t>
            </w:r>
          </w:p>
        </w:tc>
        <w:tc>
          <w:tcPr>
            <w:tcW w:w="2410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1772F8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13,3</w:t>
            </w:r>
          </w:p>
        </w:tc>
      </w:tr>
      <w:tr w:rsidR="00431BC5" w:rsidRPr="00431BC5" w:rsidTr="00692A8F">
        <w:trPr>
          <w:trHeight w:hRule="exact" w:val="570"/>
        </w:trPr>
        <w:tc>
          <w:tcPr>
            <w:tcW w:w="649" w:type="dxa"/>
          </w:tcPr>
          <w:p w:rsidR="00692A8F" w:rsidRPr="00431BC5" w:rsidRDefault="00692A8F" w:rsidP="00FB1C51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Жданиха</w:t>
            </w:r>
          </w:p>
        </w:tc>
        <w:tc>
          <w:tcPr>
            <w:tcW w:w="1446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8,5</w:t>
            </w:r>
          </w:p>
        </w:tc>
        <w:tc>
          <w:tcPr>
            <w:tcW w:w="1559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7,3</w:t>
            </w:r>
          </w:p>
        </w:tc>
        <w:tc>
          <w:tcPr>
            <w:tcW w:w="1559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7,5</w:t>
            </w:r>
          </w:p>
        </w:tc>
        <w:tc>
          <w:tcPr>
            <w:tcW w:w="2410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9A1288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23,3</w:t>
            </w:r>
          </w:p>
        </w:tc>
      </w:tr>
      <w:tr w:rsidR="00431BC5" w:rsidRPr="00431BC5" w:rsidTr="00DC260B">
        <w:trPr>
          <w:trHeight w:hRule="exact" w:val="561"/>
        </w:trPr>
        <w:tc>
          <w:tcPr>
            <w:tcW w:w="649" w:type="dxa"/>
          </w:tcPr>
          <w:p w:rsidR="00692A8F" w:rsidRPr="00431BC5" w:rsidRDefault="00692A8F" w:rsidP="00FB1C51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Новорыбное</w:t>
            </w:r>
          </w:p>
        </w:tc>
        <w:tc>
          <w:tcPr>
            <w:tcW w:w="1446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9,0</w:t>
            </w:r>
          </w:p>
        </w:tc>
        <w:tc>
          <w:tcPr>
            <w:tcW w:w="1559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8,8</w:t>
            </w:r>
          </w:p>
        </w:tc>
        <w:tc>
          <w:tcPr>
            <w:tcW w:w="1559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8,7</w:t>
            </w:r>
          </w:p>
        </w:tc>
        <w:tc>
          <w:tcPr>
            <w:tcW w:w="2410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9A1288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26,5</w:t>
            </w:r>
          </w:p>
        </w:tc>
      </w:tr>
      <w:tr w:rsidR="00431BC5" w:rsidRPr="00431BC5" w:rsidTr="00DC260B">
        <w:trPr>
          <w:trHeight w:hRule="exact" w:val="569"/>
        </w:trPr>
        <w:tc>
          <w:tcPr>
            <w:tcW w:w="649" w:type="dxa"/>
          </w:tcPr>
          <w:p w:rsidR="00692A8F" w:rsidRPr="00431BC5" w:rsidRDefault="00692A8F" w:rsidP="00FB1C51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Сындасско</w:t>
            </w:r>
            <w:proofErr w:type="spellEnd"/>
          </w:p>
        </w:tc>
        <w:tc>
          <w:tcPr>
            <w:tcW w:w="1446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7,5</w:t>
            </w:r>
          </w:p>
        </w:tc>
        <w:tc>
          <w:tcPr>
            <w:tcW w:w="1559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5,8</w:t>
            </w:r>
          </w:p>
        </w:tc>
        <w:tc>
          <w:tcPr>
            <w:tcW w:w="1559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5,2</w:t>
            </w:r>
          </w:p>
        </w:tc>
        <w:tc>
          <w:tcPr>
            <w:tcW w:w="2410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0F646C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18,5</w:t>
            </w:r>
          </w:p>
        </w:tc>
      </w:tr>
      <w:tr w:rsidR="00431BC5" w:rsidRPr="00431BC5" w:rsidTr="00DC260B">
        <w:trPr>
          <w:trHeight w:hRule="exact" w:val="577"/>
        </w:trPr>
        <w:tc>
          <w:tcPr>
            <w:tcW w:w="649" w:type="dxa"/>
          </w:tcPr>
          <w:p w:rsidR="00692A8F" w:rsidRPr="00431BC5" w:rsidRDefault="00692A8F" w:rsidP="00FB1C51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Попигай</w:t>
            </w:r>
            <w:proofErr w:type="spellEnd"/>
          </w:p>
        </w:tc>
        <w:tc>
          <w:tcPr>
            <w:tcW w:w="1446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7,0</w:t>
            </w:r>
          </w:p>
        </w:tc>
        <w:tc>
          <w:tcPr>
            <w:tcW w:w="1559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3,4</w:t>
            </w:r>
          </w:p>
        </w:tc>
        <w:tc>
          <w:tcPr>
            <w:tcW w:w="1559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4,1</w:t>
            </w:r>
          </w:p>
        </w:tc>
        <w:tc>
          <w:tcPr>
            <w:tcW w:w="2410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0F646C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14,5</w:t>
            </w:r>
          </w:p>
        </w:tc>
      </w:tr>
      <w:tr w:rsidR="00431BC5" w:rsidRPr="00431BC5" w:rsidTr="00DC260B">
        <w:trPr>
          <w:trHeight w:hRule="exact" w:val="557"/>
        </w:trPr>
        <w:tc>
          <w:tcPr>
            <w:tcW w:w="649" w:type="dxa"/>
          </w:tcPr>
          <w:p w:rsidR="00692A8F" w:rsidRPr="00431BC5" w:rsidRDefault="00692A8F" w:rsidP="00FB1C51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Кресты</w:t>
            </w:r>
          </w:p>
        </w:tc>
        <w:tc>
          <w:tcPr>
            <w:tcW w:w="1446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6,0</w:t>
            </w:r>
          </w:p>
        </w:tc>
        <w:tc>
          <w:tcPr>
            <w:tcW w:w="1559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4,0</w:t>
            </w:r>
          </w:p>
        </w:tc>
        <w:tc>
          <w:tcPr>
            <w:tcW w:w="1559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4,4</w:t>
            </w:r>
          </w:p>
        </w:tc>
        <w:tc>
          <w:tcPr>
            <w:tcW w:w="2410" w:type="dxa"/>
          </w:tcPr>
          <w:p w:rsidR="00692A8F" w:rsidRPr="00431BC5" w:rsidRDefault="00852CD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0F646C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14,4</w:t>
            </w:r>
          </w:p>
        </w:tc>
      </w:tr>
      <w:tr w:rsidR="00431BC5" w:rsidRPr="00431BC5" w:rsidTr="00DC260B">
        <w:trPr>
          <w:trHeight w:hRule="exact" w:val="579"/>
        </w:trPr>
        <w:tc>
          <w:tcPr>
            <w:tcW w:w="649" w:type="dxa"/>
          </w:tcPr>
          <w:p w:rsidR="00692A8F" w:rsidRPr="00431BC5" w:rsidRDefault="00692A8F" w:rsidP="00FB1C51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gramStart"/>
            <w:r w:rsidRPr="00431BC5">
              <w:rPr>
                <w:rFonts w:ascii="Times New Roman" w:hAnsi="Times New Roman"/>
              </w:rPr>
              <w:t>Новая</w:t>
            </w:r>
            <w:proofErr w:type="gramEnd"/>
          </w:p>
        </w:tc>
        <w:tc>
          <w:tcPr>
            <w:tcW w:w="1446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8,2</w:t>
            </w:r>
          </w:p>
        </w:tc>
        <w:tc>
          <w:tcPr>
            <w:tcW w:w="1559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7,2</w:t>
            </w:r>
          </w:p>
        </w:tc>
        <w:tc>
          <w:tcPr>
            <w:tcW w:w="1559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7,7</w:t>
            </w:r>
          </w:p>
        </w:tc>
        <w:tc>
          <w:tcPr>
            <w:tcW w:w="2410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0F646C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23,1</w:t>
            </w:r>
          </w:p>
        </w:tc>
      </w:tr>
      <w:tr w:rsidR="00431BC5" w:rsidRPr="00431BC5" w:rsidTr="00DC260B">
        <w:trPr>
          <w:trHeight w:hRule="exact" w:val="559"/>
        </w:trPr>
        <w:tc>
          <w:tcPr>
            <w:tcW w:w="649" w:type="dxa"/>
          </w:tcPr>
          <w:p w:rsidR="00692A8F" w:rsidRPr="00431BC5" w:rsidRDefault="00692A8F" w:rsidP="00FB1C51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Хета</w:t>
            </w:r>
            <w:proofErr w:type="spellEnd"/>
          </w:p>
        </w:tc>
        <w:tc>
          <w:tcPr>
            <w:tcW w:w="1446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6,9</w:t>
            </w:r>
          </w:p>
        </w:tc>
        <w:tc>
          <w:tcPr>
            <w:tcW w:w="1559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3,8</w:t>
            </w:r>
          </w:p>
        </w:tc>
        <w:tc>
          <w:tcPr>
            <w:tcW w:w="1559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3,3</w:t>
            </w:r>
          </w:p>
        </w:tc>
        <w:tc>
          <w:tcPr>
            <w:tcW w:w="2410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0F646C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14,0</w:t>
            </w:r>
          </w:p>
        </w:tc>
      </w:tr>
      <w:tr w:rsidR="00431BC5" w:rsidRPr="00431BC5" w:rsidTr="00DC260B">
        <w:trPr>
          <w:trHeight w:hRule="exact" w:val="552"/>
        </w:trPr>
        <w:tc>
          <w:tcPr>
            <w:tcW w:w="649" w:type="dxa"/>
          </w:tcPr>
          <w:p w:rsidR="00692A8F" w:rsidRPr="00431BC5" w:rsidRDefault="00692A8F" w:rsidP="00FB1C51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Катырык</w:t>
            </w:r>
            <w:proofErr w:type="spellEnd"/>
          </w:p>
        </w:tc>
        <w:tc>
          <w:tcPr>
            <w:tcW w:w="1446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6,1</w:t>
            </w:r>
          </w:p>
        </w:tc>
        <w:tc>
          <w:tcPr>
            <w:tcW w:w="1559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5,0</w:t>
            </w:r>
          </w:p>
        </w:tc>
        <w:tc>
          <w:tcPr>
            <w:tcW w:w="1559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5,2</w:t>
            </w:r>
          </w:p>
        </w:tc>
        <w:tc>
          <w:tcPr>
            <w:tcW w:w="2410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0F646C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16,3</w:t>
            </w:r>
          </w:p>
        </w:tc>
      </w:tr>
      <w:tr w:rsidR="00431BC5" w:rsidRPr="00431BC5" w:rsidTr="00DC260B">
        <w:trPr>
          <w:trHeight w:hRule="exact" w:val="560"/>
        </w:trPr>
        <w:tc>
          <w:tcPr>
            <w:tcW w:w="649" w:type="dxa"/>
          </w:tcPr>
          <w:p w:rsidR="00692A8F" w:rsidRPr="00431BC5" w:rsidRDefault="00692A8F" w:rsidP="00FB1C51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Жданиха</w:t>
            </w:r>
          </w:p>
        </w:tc>
        <w:tc>
          <w:tcPr>
            <w:tcW w:w="1446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7,7</w:t>
            </w:r>
          </w:p>
        </w:tc>
        <w:tc>
          <w:tcPr>
            <w:tcW w:w="1559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7,5</w:t>
            </w:r>
          </w:p>
        </w:tc>
        <w:tc>
          <w:tcPr>
            <w:tcW w:w="1559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7,3</w:t>
            </w:r>
          </w:p>
        </w:tc>
        <w:tc>
          <w:tcPr>
            <w:tcW w:w="2410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517EF8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22,5</w:t>
            </w:r>
          </w:p>
        </w:tc>
      </w:tr>
      <w:tr w:rsidR="00431BC5" w:rsidRPr="00431BC5" w:rsidTr="00DC260B">
        <w:trPr>
          <w:trHeight w:hRule="exact" w:val="555"/>
        </w:trPr>
        <w:tc>
          <w:tcPr>
            <w:tcW w:w="649" w:type="dxa"/>
          </w:tcPr>
          <w:p w:rsidR="00692A8F" w:rsidRPr="00431BC5" w:rsidRDefault="00692A8F" w:rsidP="00FB1C51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Новорыбное</w:t>
            </w:r>
          </w:p>
        </w:tc>
        <w:tc>
          <w:tcPr>
            <w:tcW w:w="1446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7,7</w:t>
            </w:r>
          </w:p>
        </w:tc>
        <w:tc>
          <w:tcPr>
            <w:tcW w:w="1559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6,2</w:t>
            </w:r>
          </w:p>
        </w:tc>
        <w:tc>
          <w:tcPr>
            <w:tcW w:w="1559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5,4</w:t>
            </w:r>
          </w:p>
        </w:tc>
        <w:tc>
          <w:tcPr>
            <w:tcW w:w="2410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517EF8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19,3</w:t>
            </w:r>
          </w:p>
        </w:tc>
      </w:tr>
      <w:tr w:rsidR="00431BC5" w:rsidRPr="00431BC5" w:rsidTr="00DC260B">
        <w:trPr>
          <w:trHeight w:hRule="exact" w:val="577"/>
        </w:trPr>
        <w:tc>
          <w:tcPr>
            <w:tcW w:w="649" w:type="dxa"/>
          </w:tcPr>
          <w:p w:rsidR="00692A8F" w:rsidRPr="00431BC5" w:rsidRDefault="00692A8F" w:rsidP="00FB1C51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Сындасско</w:t>
            </w:r>
            <w:proofErr w:type="spellEnd"/>
          </w:p>
        </w:tc>
        <w:tc>
          <w:tcPr>
            <w:tcW w:w="1446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6,3</w:t>
            </w:r>
          </w:p>
        </w:tc>
        <w:tc>
          <w:tcPr>
            <w:tcW w:w="1559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4,5</w:t>
            </w:r>
          </w:p>
        </w:tc>
        <w:tc>
          <w:tcPr>
            <w:tcW w:w="1559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4,5</w:t>
            </w:r>
          </w:p>
        </w:tc>
        <w:tc>
          <w:tcPr>
            <w:tcW w:w="2410" w:type="dxa"/>
          </w:tcPr>
          <w:p w:rsidR="00692A8F" w:rsidRPr="00431BC5" w:rsidRDefault="00487224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517EF8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15,3</w:t>
            </w:r>
          </w:p>
        </w:tc>
      </w:tr>
      <w:tr w:rsidR="00431BC5" w:rsidRPr="00431BC5" w:rsidTr="00DC260B">
        <w:trPr>
          <w:trHeight w:hRule="exact" w:val="570"/>
        </w:trPr>
        <w:tc>
          <w:tcPr>
            <w:tcW w:w="649" w:type="dxa"/>
          </w:tcPr>
          <w:p w:rsidR="00692A8F" w:rsidRPr="00431BC5" w:rsidRDefault="00692A8F" w:rsidP="00FB1C51">
            <w:pPr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27" w:type="dxa"/>
            <w:vAlign w:val="center"/>
          </w:tcPr>
          <w:p w:rsidR="00692A8F" w:rsidRPr="00431BC5" w:rsidRDefault="00692A8F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Попигай</w:t>
            </w:r>
            <w:proofErr w:type="spellEnd"/>
          </w:p>
        </w:tc>
        <w:tc>
          <w:tcPr>
            <w:tcW w:w="1446" w:type="dxa"/>
          </w:tcPr>
          <w:p w:rsidR="00692A8F" w:rsidRPr="00431BC5" w:rsidRDefault="00D074B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5,3</w:t>
            </w:r>
          </w:p>
        </w:tc>
        <w:tc>
          <w:tcPr>
            <w:tcW w:w="1559" w:type="dxa"/>
          </w:tcPr>
          <w:p w:rsidR="00692A8F" w:rsidRPr="00431BC5" w:rsidRDefault="00D074B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4,3</w:t>
            </w:r>
          </w:p>
        </w:tc>
        <w:tc>
          <w:tcPr>
            <w:tcW w:w="1559" w:type="dxa"/>
          </w:tcPr>
          <w:p w:rsidR="00692A8F" w:rsidRPr="00431BC5" w:rsidRDefault="00D074B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5,9</w:t>
            </w:r>
          </w:p>
        </w:tc>
        <w:tc>
          <w:tcPr>
            <w:tcW w:w="2410" w:type="dxa"/>
          </w:tcPr>
          <w:p w:rsidR="00692A8F" w:rsidRPr="00431BC5" w:rsidRDefault="00D074BA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92A8F" w:rsidRPr="00431BC5" w:rsidRDefault="00517EF8" w:rsidP="007C4E8E">
            <w:pPr>
              <w:jc w:val="center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15,5</w:t>
            </w:r>
          </w:p>
        </w:tc>
      </w:tr>
    </w:tbl>
    <w:p w:rsidR="00BF0F44" w:rsidRPr="00431BC5" w:rsidRDefault="00BF0F44" w:rsidP="00BA5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DAC" w:rsidRPr="00431BC5" w:rsidRDefault="00277726" w:rsidP="00CA5E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1BC5">
        <w:rPr>
          <w:rFonts w:ascii="Times New Roman" w:hAnsi="Times New Roman"/>
          <w:b/>
          <w:sz w:val="28"/>
          <w:szCs w:val="28"/>
        </w:rPr>
        <w:t xml:space="preserve">На основании </w:t>
      </w:r>
      <w:proofErr w:type="gramStart"/>
      <w:r w:rsidRPr="00431BC5"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 w:rsidRPr="00431BC5">
        <w:rPr>
          <w:rFonts w:ascii="Times New Roman" w:hAnsi="Times New Roman"/>
          <w:b/>
          <w:sz w:val="28"/>
          <w:szCs w:val="28"/>
        </w:rPr>
        <w:t xml:space="preserve"> можно выстроить следующий рейтинг </w:t>
      </w:r>
      <w:r w:rsidR="00E9758B" w:rsidRPr="00431BC5">
        <w:rPr>
          <w:rFonts w:ascii="Times New Roman" w:hAnsi="Times New Roman"/>
          <w:b/>
          <w:sz w:val="28"/>
          <w:szCs w:val="28"/>
        </w:rPr>
        <w:t>организаций</w:t>
      </w:r>
      <w:r w:rsidRPr="00431BC5">
        <w:rPr>
          <w:rFonts w:ascii="Times New Roman" w:hAnsi="Times New Roman"/>
          <w:b/>
          <w:sz w:val="28"/>
          <w:szCs w:val="28"/>
        </w:rPr>
        <w:t xml:space="preserve"> культуры </w:t>
      </w:r>
    </w:p>
    <w:p w:rsidR="00E9758B" w:rsidRPr="00431BC5" w:rsidRDefault="00BA5DAC" w:rsidP="00905A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1BC5">
        <w:rPr>
          <w:rFonts w:ascii="Times New Roman" w:hAnsi="Times New Roman"/>
          <w:b/>
          <w:sz w:val="28"/>
          <w:szCs w:val="28"/>
        </w:rPr>
        <w:t>сельского поселения Хатанга</w:t>
      </w:r>
      <w:r w:rsidR="00905AAE" w:rsidRPr="00431BC5">
        <w:rPr>
          <w:rFonts w:ascii="Times New Roman" w:hAnsi="Times New Roman"/>
          <w:b/>
          <w:sz w:val="28"/>
          <w:szCs w:val="28"/>
        </w:rPr>
        <w:t>:</w:t>
      </w:r>
    </w:p>
    <w:p w:rsidR="00905AAE" w:rsidRPr="00431BC5" w:rsidRDefault="00905AAE" w:rsidP="00905A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194"/>
        <w:gridCol w:w="2834"/>
        <w:gridCol w:w="30"/>
        <w:gridCol w:w="1249"/>
        <w:gridCol w:w="1275"/>
      </w:tblGrid>
      <w:tr w:rsidR="00431BC5" w:rsidRPr="00431BC5" w:rsidTr="00895078">
        <w:trPr>
          <w:trHeight w:hRule="exact" w:val="1120"/>
        </w:trPr>
        <w:tc>
          <w:tcPr>
            <w:tcW w:w="845" w:type="dxa"/>
            <w:vAlign w:val="center"/>
          </w:tcPr>
          <w:p w:rsidR="00E9758B" w:rsidRPr="00431BC5" w:rsidRDefault="00E9758B" w:rsidP="00895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194" w:type="dxa"/>
            <w:vAlign w:val="center"/>
          </w:tcPr>
          <w:p w:rsidR="00E9758B" w:rsidRPr="00431BC5" w:rsidRDefault="00E9758B" w:rsidP="00895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  <w:r w:rsidRPr="00431BC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834" w:type="dxa"/>
            <w:vAlign w:val="center"/>
          </w:tcPr>
          <w:p w:rsidR="00E9758B" w:rsidRPr="00431BC5" w:rsidRDefault="00E9758B" w:rsidP="00895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E9758B" w:rsidRPr="00431BC5" w:rsidRDefault="00E9758B" w:rsidP="00895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279" w:type="dxa"/>
            <w:gridSpan w:val="2"/>
            <w:vAlign w:val="center"/>
          </w:tcPr>
          <w:p w:rsidR="00E9758B" w:rsidRPr="00431BC5" w:rsidRDefault="00E9758B" w:rsidP="00895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9758B" w:rsidRPr="00431BC5" w:rsidRDefault="00E9758B" w:rsidP="00895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275" w:type="dxa"/>
            <w:vAlign w:val="center"/>
          </w:tcPr>
          <w:p w:rsidR="00E9758B" w:rsidRPr="00431BC5" w:rsidRDefault="00E9758B" w:rsidP="008950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C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31BC5" w:rsidRPr="00431BC5" w:rsidTr="00DC260B">
        <w:trPr>
          <w:trHeight w:hRule="exact" w:val="287"/>
        </w:trPr>
        <w:tc>
          <w:tcPr>
            <w:tcW w:w="845" w:type="dxa"/>
          </w:tcPr>
          <w:p w:rsidR="00BA5DAC" w:rsidRPr="00431BC5" w:rsidRDefault="00BA5DAC" w:rsidP="00FB1C51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</w:t>
            </w:r>
          </w:p>
        </w:tc>
        <w:tc>
          <w:tcPr>
            <w:tcW w:w="8194" w:type="dxa"/>
            <w:vAlign w:val="center"/>
          </w:tcPr>
          <w:p w:rsidR="00BA5DAC" w:rsidRPr="00431BC5" w:rsidRDefault="00BA5DAC" w:rsidP="00FB1C51">
            <w:pPr>
              <w:tabs>
                <w:tab w:val="left" w:pos="0"/>
              </w:tabs>
              <w:ind w:right="340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 xml:space="preserve">МКУ </w:t>
            </w:r>
            <w:proofErr w:type="gramStart"/>
            <w:r w:rsidRPr="00431BC5">
              <w:rPr>
                <w:rFonts w:ascii="Times New Roman" w:hAnsi="Times New Roman"/>
              </w:rPr>
              <w:t>ДО</w:t>
            </w:r>
            <w:proofErr w:type="gramEnd"/>
            <w:r w:rsidRPr="00431BC5">
              <w:rPr>
                <w:rFonts w:ascii="Times New Roman" w:hAnsi="Times New Roman"/>
              </w:rPr>
              <w:t xml:space="preserve"> «</w:t>
            </w:r>
            <w:proofErr w:type="gramStart"/>
            <w:r w:rsidRPr="00431BC5">
              <w:rPr>
                <w:rFonts w:ascii="Times New Roman" w:hAnsi="Times New Roman"/>
              </w:rPr>
              <w:t>Детская</w:t>
            </w:r>
            <w:proofErr w:type="gramEnd"/>
            <w:r w:rsidRPr="00431BC5">
              <w:rPr>
                <w:rFonts w:ascii="Times New Roman" w:hAnsi="Times New Roman"/>
              </w:rPr>
              <w:t xml:space="preserve"> школа искусств»</w:t>
            </w:r>
          </w:p>
        </w:tc>
        <w:tc>
          <w:tcPr>
            <w:tcW w:w="2864" w:type="dxa"/>
            <w:gridSpan w:val="2"/>
            <w:vAlign w:val="center"/>
          </w:tcPr>
          <w:p w:rsidR="00BA5DAC" w:rsidRPr="00431BC5" w:rsidRDefault="00227E5B" w:rsidP="007C4E8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>с. Хатанга, ул. Советская, 26А</w:t>
            </w:r>
          </w:p>
        </w:tc>
        <w:tc>
          <w:tcPr>
            <w:tcW w:w="1249" w:type="dxa"/>
            <w:vAlign w:val="center"/>
          </w:tcPr>
          <w:p w:rsidR="00BA5DAC" w:rsidRPr="00431BC5" w:rsidRDefault="004F728C" w:rsidP="00A615A6">
            <w:pPr>
              <w:ind w:left="-137" w:firstLine="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95,4</w:t>
            </w:r>
          </w:p>
        </w:tc>
        <w:tc>
          <w:tcPr>
            <w:tcW w:w="1275" w:type="dxa"/>
            <w:vAlign w:val="center"/>
          </w:tcPr>
          <w:p w:rsidR="00BA5DAC" w:rsidRPr="00431BC5" w:rsidRDefault="00AD5EDE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31BC5" w:rsidRPr="00431BC5" w:rsidTr="00905AAE">
        <w:trPr>
          <w:trHeight w:hRule="exact" w:val="576"/>
        </w:trPr>
        <w:tc>
          <w:tcPr>
            <w:tcW w:w="845" w:type="dxa"/>
          </w:tcPr>
          <w:p w:rsidR="00227E5B" w:rsidRPr="00431BC5" w:rsidRDefault="00227E5B" w:rsidP="00FB1C51">
            <w:pPr>
              <w:pStyle w:val="21"/>
              <w:ind w:right="340"/>
              <w:jc w:val="both"/>
              <w:rPr>
                <w:spacing w:val="-4"/>
                <w:sz w:val="22"/>
                <w:szCs w:val="22"/>
              </w:rPr>
            </w:pPr>
            <w:r w:rsidRPr="00431BC5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8194" w:type="dxa"/>
            <w:vAlign w:val="center"/>
          </w:tcPr>
          <w:p w:rsidR="00227E5B" w:rsidRPr="00431BC5" w:rsidRDefault="00227E5B" w:rsidP="00FB1C51">
            <w:pPr>
              <w:pStyle w:val="21"/>
              <w:ind w:right="340"/>
              <w:rPr>
                <w:spacing w:val="-4"/>
                <w:sz w:val="22"/>
                <w:szCs w:val="22"/>
              </w:rPr>
            </w:pPr>
            <w:r w:rsidRPr="00431BC5">
              <w:rPr>
                <w:spacing w:val="-4"/>
                <w:sz w:val="22"/>
                <w:szCs w:val="22"/>
              </w:rPr>
              <w:t>МБУК «</w:t>
            </w:r>
            <w:proofErr w:type="spellStart"/>
            <w:r w:rsidRPr="00431BC5">
              <w:rPr>
                <w:spacing w:val="-4"/>
                <w:sz w:val="22"/>
                <w:szCs w:val="22"/>
              </w:rPr>
              <w:t>Хатангский</w:t>
            </w:r>
            <w:proofErr w:type="spellEnd"/>
            <w:r w:rsidRPr="00431BC5">
              <w:rPr>
                <w:spacing w:val="-4"/>
                <w:sz w:val="22"/>
                <w:szCs w:val="22"/>
              </w:rPr>
              <w:t xml:space="preserve"> культурно-досуговый комплекс» - </w:t>
            </w:r>
            <w:proofErr w:type="gramStart"/>
            <w:r w:rsidRPr="00431BC5">
              <w:rPr>
                <w:spacing w:val="-4"/>
                <w:sz w:val="22"/>
                <w:szCs w:val="22"/>
              </w:rPr>
              <w:t>центральная</w:t>
            </w:r>
            <w:proofErr w:type="gramEnd"/>
            <w:r w:rsidRPr="00431BC5">
              <w:rPr>
                <w:spacing w:val="-4"/>
                <w:sz w:val="22"/>
                <w:szCs w:val="22"/>
              </w:rPr>
              <w:t xml:space="preserve"> библиотека с. Хатанга</w:t>
            </w:r>
          </w:p>
        </w:tc>
        <w:tc>
          <w:tcPr>
            <w:tcW w:w="2864" w:type="dxa"/>
            <w:gridSpan w:val="2"/>
            <w:vAlign w:val="center"/>
          </w:tcPr>
          <w:p w:rsidR="00227E5B" w:rsidRPr="00431BC5" w:rsidRDefault="00227E5B" w:rsidP="00023E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>с. Хатанга, ул. Советская, 26А</w:t>
            </w:r>
          </w:p>
        </w:tc>
        <w:tc>
          <w:tcPr>
            <w:tcW w:w="1249" w:type="dxa"/>
            <w:vAlign w:val="center"/>
          </w:tcPr>
          <w:p w:rsidR="00227E5B" w:rsidRPr="00431BC5" w:rsidRDefault="001E257D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87,6</w:t>
            </w:r>
          </w:p>
        </w:tc>
        <w:tc>
          <w:tcPr>
            <w:tcW w:w="1275" w:type="dxa"/>
            <w:vAlign w:val="center"/>
          </w:tcPr>
          <w:p w:rsidR="00227E5B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31BC5" w:rsidRPr="00431BC5" w:rsidTr="00905AAE">
        <w:trPr>
          <w:trHeight w:hRule="exact" w:val="428"/>
        </w:trPr>
        <w:tc>
          <w:tcPr>
            <w:tcW w:w="845" w:type="dxa"/>
          </w:tcPr>
          <w:p w:rsidR="00227E5B" w:rsidRPr="00431BC5" w:rsidRDefault="00227E5B" w:rsidP="00FB1C51">
            <w:pPr>
              <w:pStyle w:val="21"/>
              <w:ind w:right="340"/>
              <w:jc w:val="both"/>
              <w:rPr>
                <w:sz w:val="22"/>
                <w:szCs w:val="22"/>
              </w:rPr>
            </w:pPr>
            <w:r w:rsidRPr="00431BC5">
              <w:rPr>
                <w:sz w:val="22"/>
                <w:szCs w:val="22"/>
              </w:rPr>
              <w:t>3</w:t>
            </w:r>
          </w:p>
        </w:tc>
        <w:tc>
          <w:tcPr>
            <w:tcW w:w="8194" w:type="dxa"/>
            <w:vAlign w:val="center"/>
          </w:tcPr>
          <w:p w:rsidR="00227E5B" w:rsidRPr="00431BC5" w:rsidRDefault="00227E5B" w:rsidP="00FB1C51">
            <w:pPr>
              <w:pStyle w:val="21"/>
              <w:ind w:right="340"/>
              <w:rPr>
                <w:sz w:val="22"/>
                <w:szCs w:val="22"/>
              </w:rPr>
            </w:pPr>
            <w:r w:rsidRPr="00431BC5">
              <w:rPr>
                <w:sz w:val="22"/>
                <w:szCs w:val="22"/>
              </w:rPr>
              <w:t>МБУК «</w:t>
            </w:r>
            <w:proofErr w:type="spellStart"/>
            <w:r w:rsidRPr="00431BC5">
              <w:rPr>
                <w:sz w:val="22"/>
                <w:szCs w:val="22"/>
              </w:rPr>
              <w:t>Хатангский</w:t>
            </w:r>
            <w:proofErr w:type="spellEnd"/>
            <w:r w:rsidRPr="00431BC5">
              <w:rPr>
                <w:sz w:val="22"/>
                <w:szCs w:val="22"/>
              </w:rPr>
              <w:t xml:space="preserve"> культурно-досуговый комплекс» - Дом культуры с. Хатанга</w:t>
            </w:r>
          </w:p>
        </w:tc>
        <w:tc>
          <w:tcPr>
            <w:tcW w:w="2864" w:type="dxa"/>
            <w:gridSpan w:val="2"/>
            <w:vAlign w:val="center"/>
          </w:tcPr>
          <w:p w:rsidR="00227E5B" w:rsidRPr="00431BC5" w:rsidRDefault="00227E5B" w:rsidP="00023E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>с. Хатанга, ул. Советская, 26А</w:t>
            </w:r>
          </w:p>
        </w:tc>
        <w:tc>
          <w:tcPr>
            <w:tcW w:w="1249" w:type="dxa"/>
            <w:vAlign w:val="center"/>
          </w:tcPr>
          <w:p w:rsidR="00227E5B" w:rsidRPr="00431BC5" w:rsidRDefault="001E257D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80,3</w:t>
            </w:r>
          </w:p>
        </w:tc>
        <w:tc>
          <w:tcPr>
            <w:tcW w:w="1275" w:type="dxa"/>
            <w:vAlign w:val="center"/>
          </w:tcPr>
          <w:p w:rsidR="00227E5B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31BC5" w:rsidRPr="00431BC5" w:rsidTr="00905AAE">
        <w:trPr>
          <w:trHeight w:hRule="exact" w:val="562"/>
        </w:trPr>
        <w:tc>
          <w:tcPr>
            <w:tcW w:w="845" w:type="dxa"/>
          </w:tcPr>
          <w:p w:rsidR="00227E5B" w:rsidRPr="00431BC5" w:rsidRDefault="00227E5B" w:rsidP="00FB1C51">
            <w:pPr>
              <w:pStyle w:val="21"/>
              <w:ind w:right="340"/>
              <w:jc w:val="both"/>
              <w:rPr>
                <w:sz w:val="22"/>
                <w:szCs w:val="22"/>
              </w:rPr>
            </w:pPr>
            <w:r w:rsidRPr="00431BC5">
              <w:rPr>
                <w:sz w:val="22"/>
                <w:szCs w:val="22"/>
              </w:rPr>
              <w:t>4</w:t>
            </w:r>
          </w:p>
        </w:tc>
        <w:tc>
          <w:tcPr>
            <w:tcW w:w="8194" w:type="dxa"/>
            <w:vAlign w:val="center"/>
          </w:tcPr>
          <w:p w:rsidR="00227E5B" w:rsidRPr="00431BC5" w:rsidRDefault="00227E5B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Кресты</w:t>
            </w:r>
          </w:p>
        </w:tc>
        <w:tc>
          <w:tcPr>
            <w:tcW w:w="2864" w:type="dxa"/>
            <w:gridSpan w:val="2"/>
            <w:vAlign w:val="center"/>
          </w:tcPr>
          <w:p w:rsidR="00227E5B" w:rsidRPr="00431BC5" w:rsidRDefault="00BE3259" w:rsidP="007C4E8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 xml:space="preserve">п. Кресты, ул. </w:t>
            </w:r>
            <w:proofErr w:type="gramStart"/>
            <w:r w:rsidRPr="00431BC5">
              <w:rPr>
                <w:rFonts w:ascii="Times New Roman" w:hAnsi="Times New Roman"/>
                <w:sz w:val="20"/>
                <w:szCs w:val="24"/>
              </w:rPr>
              <w:t>Центральная</w:t>
            </w:r>
            <w:proofErr w:type="gramEnd"/>
            <w:r w:rsidRPr="00431BC5">
              <w:rPr>
                <w:rFonts w:ascii="Times New Roman" w:hAnsi="Times New Roman"/>
                <w:sz w:val="20"/>
                <w:szCs w:val="24"/>
              </w:rPr>
              <w:t>, 2</w:t>
            </w:r>
          </w:p>
        </w:tc>
        <w:tc>
          <w:tcPr>
            <w:tcW w:w="1249" w:type="dxa"/>
            <w:vAlign w:val="center"/>
          </w:tcPr>
          <w:p w:rsidR="00227E5B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68,5</w:t>
            </w:r>
          </w:p>
        </w:tc>
        <w:tc>
          <w:tcPr>
            <w:tcW w:w="1275" w:type="dxa"/>
            <w:vAlign w:val="center"/>
          </w:tcPr>
          <w:p w:rsidR="00227E5B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31BC5" w:rsidRPr="00431BC5" w:rsidTr="00905AAE">
        <w:trPr>
          <w:trHeight w:hRule="exact" w:val="429"/>
        </w:trPr>
        <w:tc>
          <w:tcPr>
            <w:tcW w:w="845" w:type="dxa"/>
          </w:tcPr>
          <w:p w:rsidR="00BE3259" w:rsidRPr="00431BC5" w:rsidRDefault="00BE3259" w:rsidP="00FB1C51">
            <w:pPr>
              <w:pStyle w:val="21"/>
              <w:ind w:right="340"/>
              <w:jc w:val="both"/>
              <w:rPr>
                <w:sz w:val="22"/>
                <w:szCs w:val="22"/>
              </w:rPr>
            </w:pPr>
            <w:r w:rsidRPr="00431BC5">
              <w:rPr>
                <w:sz w:val="22"/>
                <w:szCs w:val="22"/>
              </w:rPr>
              <w:t>5</w:t>
            </w:r>
          </w:p>
        </w:tc>
        <w:tc>
          <w:tcPr>
            <w:tcW w:w="8194" w:type="dxa"/>
            <w:vAlign w:val="center"/>
          </w:tcPr>
          <w:p w:rsidR="00BE3259" w:rsidRPr="00431BC5" w:rsidRDefault="00BE3259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Новая</w:t>
            </w:r>
          </w:p>
        </w:tc>
        <w:tc>
          <w:tcPr>
            <w:tcW w:w="2864" w:type="dxa"/>
            <w:gridSpan w:val="2"/>
            <w:vAlign w:val="center"/>
          </w:tcPr>
          <w:p w:rsidR="00BE3259" w:rsidRPr="00431BC5" w:rsidRDefault="00BE3259" w:rsidP="00BE325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>п. Новая, ул. Г. Аксенова, 8</w:t>
            </w:r>
          </w:p>
        </w:tc>
        <w:tc>
          <w:tcPr>
            <w:tcW w:w="1249" w:type="dxa"/>
            <w:vAlign w:val="center"/>
          </w:tcPr>
          <w:p w:rsidR="00BE3259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89,1</w:t>
            </w:r>
          </w:p>
        </w:tc>
        <w:tc>
          <w:tcPr>
            <w:tcW w:w="1275" w:type="dxa"/>
            <w:vAlign w:val="center"/>
          </w:tcPr>
          <w:p w:rsidR="00BE3259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31BC5" w:rsidRPr="00431BC5" w:rsidTr="00151CE6">
        <w:trPr>
          <w:trHeight w:hRule="exact" w:val="397"/>
        </w:trPr>
        <w:tc>
          <w:tcPr>
            <w:tcW w:w="845" w:type="dxa"/>
          </w:tcPr>
          <w:p w:rsidR="00BE3259" w:rsidRPr="00431BC5" w:rsidRDefault="00BE3259" w:rsidP="00FB1C51">
            <w:pPr>
              <w:ind w:right="340"/>
              <w:jc w:val="both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6</w:t>
            </w:r>
          </w:p>
        </w:tc>
        <w:tc>
          <w:tcPr>
            <w:tcW w:w="8194" w:type="dxa"/>
            <w:vAlign w:val="center"/>
          </w:tcPr>
          <w:p w:rsidR="00BE3259" w:rsidRPr="00431BC5" w:rsidRDefault="00BE3259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Хета</w:t>
            </w:r>
            <w:proofErr w:type="spellEnd"/>
          </w:p>
        </w:tc>
        <w:tc>
          <w:tcPr>
            <w:tcW w:w="2864" w:type="dxa"/>
            <w:gridSpan w:val="2"/>
            <w:vAlign w:val="center"/>
          </w:tcPr>
          <w:p w:rsidR="00BE3259" w:rsidRPr="00431BC5" w:rsidRDefault="00BE3259" w:rsidP="00BE325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 xml:space="preserve">п. </w:t>
            </w:r>
            <w:proofErr w:type="spellStart"/>
            <w:r w:rsidRPr="00431BC5">
              <w:rPr>
                <w:rFonts w:ascii="Times New Roman" w:hAnsi="Times New Roman"/>
                <w:sz w:val="20"/>
                <w:szCs w:val="24"/>
              </w:rPr>
              <w:t>Хета</w:t>
            </w:r>
            <w:proofErr w:type="spellEnd"/>
            <w:r w:rsidRPr="00431BC5">
              <w:rPr>
                <w:rFonts w:ascii="Times New Roman" w:hAnsi="Times New Roman"/>
                <w:sz w:val="20"/>
                <w:szCs w:val="24"/>
              </w:rPr>
              <w:t xml:space="preserve">, ул. </w:t>
            </w:r>
            <w:r w:rsidR="00153254" w:rsidRPr="00431BC5">
              <w:rPr>
                <w:rFonts w:ascii="Times New Roman" w:hAnsi="Times New Roman"/>
                <w:sz w:val="20"/>
                <w:szCs w:val="24"/>
              </w:rPr>
              <w:t>Набережная, 10</w:t>
            </w:r>
            <w:proofErr w:type="gramStart"/>
            <w:r w:rsidR="00153254" w:rsidRPr="00431BC5">
              <w:rPr>
                <w:rFonts w:ascii="Times New Roman" w:hAnsi="Times New Roman"/>
                <w:sz w:val="20"/>
                <w:szCs w:val="24"/>
              </w:rPr>
              <w:t xml:space="preserve"> А</w:t>
            </w:r>
            <w:proofErr w:type="gramEnd"/>
          </w:p>
        </w:tc>
        <w:tc>
          <w:tcPr>
            <w:tcW w:w="1249" w:type="dxa"/>
            <w:vAlign w:val="center"/>
          </w:tcPr>
          <w:p w:rsidR="00BE3259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1275" w:type="dxa"/>
            <w:vAlign w:val="center"/>
          </w:tcPr>
          <w:p w:rsidR="00BE3259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31BC5" w:rsidRPr="00431BC5" w:rsidTr="00151CE6">
        <w:trPr>
          <w:trHeight w:hRule="exact" w:val="573"/>
        </w:trPr>
        <w:tc>
          <w:tcPr>
            <w:tcW w:w="845" w:type="dxa"/>
          </w:tcPr>
          <w:p w:rsidR="00153254" w:rsidRPr="00431BC5" w:rsidRDefault="00153254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7</w:t>
            </w:r>
          </w:p>
        </w:tc>
        <w:tc>
          <w:tcPr>
            <w:tcW w:w="8194" w:type="dxa"/>
            <w:vAlign w:val="center"/>
          </w:tcPr>
          <w:p w:rsidR="00153254" w:rsidRPr="00431BC5" w:rsidRDefault="00153254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Катырык</w:t>
            </w:r>
            <w:proofErr w:type="spellEnd"/>
          </w:p>
        </w:tc>
        <w:tc>
          <w:tcPr>
            <w:tcW w:w="2864" w:type="dxa"/>
            <w:gridSpan w:val="2"/>
            <w:vAlign w:val="center"/>
          </w:tcPr>
          <w:p w:rsidR="00153254" w:rsidRPr="00431BC5" w:rsidRDefault="00153254" w:rsidP="0015325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 xml:space="preserve">п. </w:t>
            </w:r>
            <w:proofErr w:type="spellStart"/>
            <w:r w:rsidRPr="00431BC5">
              <w:rPr>
                <w:rFonts w:ascii="Times New Roman" w:hAnsi="Times New Roman"/>
                <w:sz w:val="20"/>
                <w:szCs w:val="24"/>
              </w:rPr>
              <w:t>Катырык</w:t>
            </w:r>
            <w:proofErr w:type="spellEnd"/>
            <w:r w:rsidRPr="00431BC5">
              <w:rPr>
                <w:rFonts w:ascii="Times New Roman" w:hAnsi="Times New Roman"/>
                <w:sz w:val="20"/>
                <w:szCs w:val="24"/>
              </w:rPr>
              <w:t>, ул. Южная, 2</w:t>
            </w:r>
            <w:proofErr w:type="gramStart"/>
            <w:r w:rsidRPr="00431BC5">
              <w:rPr>
                <w:rFonts w:ascii="Times New Roman" w:hAnsi="Times New Roman"/>
                <w:sz w:val="20"/>
                <w:szCs w:val="24"/>
              </w:rPr>
              <w:t xml:space="preserve"> А</w:t>
            </w:r>
            <w:proofErr w:type="gramEnd"/>
          </w:p>
        </w:tc>
        <w:tc>
          <w:tcPr>
            <w:tcW w:w="1249" w:type="dxa"/>
            <w:vAlign w:val="center"/>
          </w:tcPr>
          <w:p w:rsidR="00153254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76,6</w:t>
            </w:r>
          </w:p>
        </w:tc>
        <w:tc>
          <w:tcPr>
            <w:tcW w:w="1275" w:type="dxa"/>
            <w:vAlign w:val="center"/>
          </w:tcPr>
          <w:p w:rsidR="00153254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31BC5" w:rsidRPr="00431BC5" w:rsidTr="00151CE6">
        <w:trPr>
          <w:trHeight w:hRule="exact" w:val="553"/>
        </w:trPr>
        <w:tc>
          <w:tcPr>
            <w:tcW w:w="845" w:type="dxa"/>
          </w:tcPr>
          <w:p w:rsidR="00153254" w:rsidRPr="00431BC5" w:rsidRDefault="00153254" w:rsidP="00FB1C51">
            <w:pPr>
              <w:ind w:right="340"/>
              <w:jc w:val="both"/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8</w:t>
            </w:r>
          </w:p>
        </w:tc>
        <w:tc>
          <w:tcPr>
            <w:tcW w:w="8194" w:type="dxa"/>
            <w:vAlign w:val="center"/>
          </w:tcPr>
          <w:p w:rsidR="00153254" w:rsidRPr="00431BC5" w:rsidRDefault="00153254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Жданиха</w:t>
            </w:r>
          </w:p>
        </w:tc>
        <w:tc>
          <w:tcPr>
            <w:tcW w:w="2864" w:type="dxa"/>
            <w:gridSpan w:val="2"/>
            <w:vAlign w:val="center"/>
          </w:tcPr>
          <w:p w:rsidR="00153254" w:rsidRPr="00431BC5" w:rsidRDefault="00153254" w:rsidP="0015325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 xml:space="preserve">п. Жданиха, </w:t>
            </w:r>
            <w:r w:rsidR="0011155E" w:rsidRPr="00431BC5">
              <w:rPr>
                <w:rFonts w:ascii="Times New Roman" w:hAnsi="Times New Roman"/>
                <w:sz w:val="20"/>
                <w:szCs w:val="24"/>
              </w:rPr>
              <w:t xml:space="preserve">                            </w:t>
            </w:r>
            <w:r w:rsidRPr="00431BC5">
              <w:rPr>
                <w:rFonts w:ascii="Times New Roman" w:hAnsi="Times New Roman"/>
                <w:sz w:val="20"/>
                <w:szCs w:val="24"/>
              </w:rPr>
              <w:t>ул. 50 лет Таймыра, 9</w:t>
            </w:r>
          </w:p>
        </w:tc>
        <w:tc>
          <w:tcPr>
            <w:tcW w:w="1249" w:type="dxa"/>
            <w:vAlign w:val="center"/>
          </w:tcPr>
          <w:p w:rsidR="00153254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86,3</w:t>
            </w:r>
          </w:p>
        </w:tc>
        <w:tc>
          <w:tcPr>
            <w:tcW w:w="1275" w:type="dxa"/>
            <w:vAlign w:val="center"/>
          </w:tcPr>
          <w:p w:rsidR="00153254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31BC5" w:rsidRPr="00431BC5" w:rsidTr="00151CE6">
        <w:trPr>
          <w:trHeight w:hRule="exact" w:val="561"/>
        </w:trPr>
        <w:tc>
          <w:tcPr>
            <w:tcW w:w="845" w:type="dxa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194" w:type="dxa"/>
            <w:vAlign w:val="center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Новорыбное</w:t>
            </w:r>
          </w:p>
        </w:tc>
        <w:tc>
          <w:tcPr>
            <w:tcW w:w="2864" w:type="dxa"/>
            <w:gridSpan w:val="2"/>
            <w:vAlign w:val="center"/>
          </w:tcPr>
          <w:p w:rsidR="0011155E" w:rsidRPr="00431BC5" w:rsidRDefault="0011155E" w:rsidP="00023E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>п. Новорыбное,                       ул. Советская, 9</w:t>
            </w:r>
          </w:p>
        </w:tc>
        <w:tc>
          <w:tcPr>
            <w:tcW w:w="1249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92,2</w:t>
            </w:r>
          </w:p>
        </w:tc>
        <w:tc>
          <w:tcPr>
            <w:tcW w:w="1275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31BC5" w:rsidRPr="00431BC5" w:rsidTr="00905AAE">
        <w:trPr>
          <w:trHeight w:hRule="exact" w:val="573"/>
        </w:trPr>
        <w:tc>
          <w:tcPr>
            <w:tcW w:w="845" w:type="dxa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10</w:t>
            </w:r>
          </w:p>
        </w:tc>
        <w:tc>
          <w:tcPr>
            <w:tcW w:w="8194" w:type="dxa"/>
            <w:vAlign w:val="center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Сындасско</w:t>
            </w:r>
            <w:proofErr w:type="spellEnd"/>
          </w:p>
        </w:tc>
        <w:tc>
          <w:tcPr>
            <w:tcW w:w="2864" w:type="dxa"/>
            <w:gridSpan w:val="2"/>
            <w:vAlign w:val="center"/>
          </w:tcPr>
          <w:p w:rsidR="0011155E" w:rsidRPr="00431BC5" w:rsidRDefault="0011155E" w:rsidP="001115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 xml:space="preserve">п. </w:t>
            </w:r>
            <w:proofErr w:type="spellStart"/>
            <w:r w:rsidRPr="00431BC5">
              <w:rPr>
                <w:rFonts w:ascii="Times New Roman" w:hAnsi="Times New Roman"/>
                <w:sz w:val="20"/>
                <w:szCs w:val="24"/>
              </w:rPr>
              <w:t>Сындасско</w:t>
            </w:r>
            <w:proofErr w:type="spellEnd"/>
            <w:r w:rsidRPr="00431BC5">
              <w:rPr>
                <w:rFonts w:ascii="Times New Roman" w:hAnsi="Times New Roman"/>
                <w:sz w:val="20"/>
                <w:szCs w:val="24"/>
              </w:rPr>
              <w:t>,                         ул. Набережная, 12</w:t>
            </w:r>
          </w:p>
        </w:tc>
        <w:tc>
          <w:tcPr>
            <w:tcW w:w="1249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85,6</w:t>
            </w:r>
          </w:p>
        </w:tc>
        <w:tc>
          <w:tcPr>
            <w:tcW w:w="1275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31BC5" w:rsidRPr="00431BC5" w:rsidTr="00905AAE">
        <w:trPr>
          <w:trHeight w:hRule="exact" w:val="573"/>
        </w:trPr>
        <w:tc>
          <w:tcPr>
            <w:tcW w:w="845" w:type="dxa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11</w:t>
            </w:r>
          </w:p>
        </w:tc>
        <w:tc>
          <w:tcPr>
            <w:tcW w:w="8194" w:type="dxa"/>
            <w:vAlign w:val="center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библиотека-филиал п. </w:t>
            </w:r>
            <w:proofErr w:type="spellStart"/>
            <w:r w:rsidRPr="00431BC5">
              <w:rPr>
                <w:rFonts w:ascii="Times New Roman" w:hAnsi="Times New Roman"/>
              </w:rPr>
              <w:t>Попигай</w:t>
            </w:r>
            <w:proofErr w:type="spellEnd"/>
          </w:p>
        </w:tc>
        <w:tc>
          <w:tcPr>
            <w:tcW w:w="2864" w:type="dxa"/>
            <w:gridSpan w:val="2"/>
            <w:vAlign w:val="center"/>
          </w:tcPr>
          <w:p w:rsidR="0011155E" w:rsidRPr="00431BC5" w:rsidRDefault="0011155E" w:rsidP="00023E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>п. </w:t>
            </w:r>
            <w:proofErr w:type="spellStart"/>
            <w:r w:rsidRPr="00431BC5">
              <w:rPr>
                <w:rFonts w:ascii="Times New Roman" w:hAnsi="Times New Roman"/>
                <w:sz w:val="20"/>
                <w:szCs w:val="24"/>
              </w:rPr>
              <w:t>Попигай</w:t>
            </w:r>
            <w:proofErr w:type="spellEnd"/>
            <w:r w:rsidR="009A472B" w:rsidRPr="00431BC5">
              <w:rPr>
                <w:rFonts w:ascii="Times New Roman" w:hAnsi="Times New Roman"/>
                <w:sz w:val="20"/>
                <w:szCs w:val="24"/>
              </w:rPr>
              <w:t>, ул. Центральная, 6</w:t>
            </w:r>
          </w:p>
        </w:tc>
        <w:tc>
          <w:tcPr>
            <w:tcW w:w="1249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64,9</w:t>
            </w:r>
          </w:p>
        </w:tc>
        <w:tc>
          <w:tcPr>
            <w:tcW w:w="1275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431BC5" w:rsidRPr="00431BC5" w:rsidTr="00905AAE">
        <w:trPr>
          <w:trHeight w:hRule="exact" w:val="573"/>
        </w:trPr>
        <w:tc>
          <w:tcPr>
            <w:tcW w:w="845" w:type="dxa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12</w:t>
            </w:r>
          </w:p>
        </w:tc>
        <w:tc>
          <w:tcPr>
            <w:tcW w:w="8194" w:type="dxa"/>
            <w:vAlign w:val="center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Кресты</w:t>
            </w:r>
          </w:p>
        </w:tc>
        <w:tc>
          <w:tcPr>
            <w:tcW w:w="2864" w:type="dxa"/>
            <w:gridSpan w:val="2"/>
            <w:vAlign w:val="center"/>
          </w:tcPr>
          <w:p w:rsidR="0011155E" w:rsidRPr="00431BC5" w:rsidRDefault="0011155E" w:rsidP="00023E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 xml:space="preserve">п. Кресты, ул. </w:t>
            </w:r>
            <w:proofErr w:type="gramStart"/>
            <w:r w:rsidRPr="00431BC5">
              <w:rPr>
                <w:rFonts w:ascii="Times New Roman" w:hAnsi="Times New Roman"/>
                <w:sz w:val="20"/>
                <w:szCs w:val="24"/>
              </w:rPr>
              <w:t>Центральная</w:t>
            </w:r>
            <w:proofErr w:type="gramEnd"/>
            <w:r w:rsidRPr="00431BC5">
              <w:rPr>
                <w:rFonts w:ascii="Times New Roman" w:hAnsi="Times New Roman"/>
                <w:sz w:val="20"/>
                <w:szCs w:val="24"/>
              </w:rPr>
              <w:t>, 2</w:t>
            </w:r>
          </w:p>
        </w:tc>
        <w:tc>
          <w:tcPr>
            <w:tcW w:w="1249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431BC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31BC5" w:rsidRPr="00431BC5" w:rsidTr="00905AAE">
        <w:trPr>
          <w:trHeight w:hRule="exact" w:val="573"/>
        </w:trPr>
        <w:tc>
          <w:tcPr>
            <w:tcW w:w="845" w:type="dxa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13</w:t>
            </w:r>
          </w:p>
        </w:tc>
        <w:tc>
          <w:tcPr>
            <w:tcW w:w="8194" w:type="dxa"/>
            <w:vAlign w:val="center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gramStart"/>
            <w:r w:rsidRPr="00431BC5">
              <w:rPr>
                <w:rFonts w:ascii="Times New Roman" w:hAnsi="Times New Roman"/>
              </w:rPr>
              <w:t>Новая</w:t>
            </w:r>
            <w:proofErr w:type="gramEnd"/>
          </w:p>
        </w:tc>
        <w:tc>
          <w:tcPr>
            <w:tcW w:w="2864" w:type="dxa"/>
            <w:gridSpan w:val="2"/>
            <w:vAlign w:val="center"/>
          </w:tcPr>
          <w:p w:rsidR="0011155E" w:rsidRPr="00431BC5" w:rsidRDefault="0011155E" w:rsidP="007C4E8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>п. Новая, ул. Г. Аксенова, 8</w:t>
            </w:r>
          </w:p>
        </w:tc>
        <w:tc>
          <w:tcPr>
            <w:tcW w:w="1249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79,2</w:t>
            </w:r>
          </w:p>
        </w:tc>
        <w:tc>
          <w:tcPr>
            <w:tcW w:w="1275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31BC5" w:rsidRPr="00431BC5" w:rsidTr="00905AAE">
        <w:trPr>
          <w:trHeight w:hRule="exact" w:val="573"/>
        </w:trPr>
        <w:tc>
          <w:tcPr>
            <w:tcW w:w="845" w:type="dxa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14</w:t>
            </w:r>
          </w:p>
        </w:tc>
        <w:tc>
          <w:tcPr>
            <w:tcW w:w="8194" w:type="dxa"/>
            <w:vAlign w:val="center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Хета</w:t>
            </w:r>
            <w:proofErr w:type="spellEnd"/>
          </w:p>
        </w:tc>
        <w:tc>
          <w:tcPr>
            <w:tcW w:w="2864" w:type="dxa"/>
            <w:gridSpan w:val="2"/>
            <w:vAlign w:val="center"/>
          </w:tcPr>
          <w:p w:rsidR="0011155E" w:rsidRPr="00431BC5" w:rsidRDefault="0011155E" w:rsidP="00023E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 xml:space="preserve">п. </w:t>
            </w:r>
            <w:proofErr w:type="spellStart"/>
            <w:r w:rsidRPr="00431BC5">
              <w:rPr>
                <w:rFonts w:ascii="Times New Roman" w:hAnsi="Times New Roman"/>
                <w:sz w:val="20"/>
                <w:szCs w:val="24"/>
              </w:rPr>
              <w:t>Хета</w:t>
            </w:r>
            <w:proofErr w:type="spellEnd"/>
            <w:r w:rsidRPr="00431BC5">
              <w:rPr>
                <w:rFonts w:ascii="Times New Roman" w:hAnsi="Times New Roman"/>
                <w:sz w:val="20"/>
                <w:szCs w:val="24"/>
              </w:rPr>
              <w:t>, ул. Набережная, 10</w:t>
            </w:r>
            <w:proofErr w:type="gramStart"/>
            <w:r w:rsidRPr="00431BC5">
              <w:rPr>
                <w:rFonts w:ascii="Times New Roman" w:hAnsi="Times New Roman"/>
                <w:sz w:val="20"/>
                <w:szCs w:val="24"/>
              </w:rPr>
              <w:t xml:space="preserve"> А</w:t>
            </w:r>
            <w:proofErr w:type="gramEnd"/>
          </w:p>
        </w:tc>
        <w:tc>
          <w:tcPr>
            <w:tcW w:w="1249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</w:p>
        </w:tc>
        <w:tc>
          <w:tcPr>
            <w:tcW w:w="1275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431BC5" w:rsidRPr="00431BC5" w:rsidTr="00905AAE">
        <w:trPr>
          <w:trHeight w:hRule="exact" w:val="573"/>
        </w:trPr>
        <w:tc>
          <w:tcPr>
            <w:tcW w:w="845" w:type="dxa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15</w:t>
            </w:r>
          </w:p>
        </w:tc>
        <w:tc>
          <w:tcPr>
            <w:tcW w:w="8194" w:type="dxa"/>
            <w:vAlign w:val="center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Катырык</w:t>
            </w:r>
            <w:proofErr w:type="spellEnd"/>
          </w:p>
        </w:tc>
        <w:tc>
          <w:tcPr>
            <w:tcW w:w="2864" w:type="dxa"/>
            <w:gridSpan w:val="2"/>
            <w:vAlign w:val="center"/>
          </w:tcPr>
          <w:p w:rsidR="0011155E" w:rsidRPr="00431BC5" w:rsidRDefault="0011155E" w:rsidP="00023E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 xml:space="preserve">п. </w:t>
            </w:r>
            <w:proofErr w:type="spellStart"/>
            <w:r w:rsidRPr="00431BC5">
              <w:rPr>
                <w:rFonts w:ascii="Times New Roman" w:hAnsi="Times New Roman"/>
                <w:sz w:val="20"/>
                <w:szCs w:val="24"/>
              </w:rPr>
              <w:t>Катырык</w:t>
            </w:r>
            <w:proofErr w:type="spellEnd"/>
            <w:r w:rsidRPr="00431BC5">
              <w:rPr>
                <w:rFonts w:ascii="Times New Roman" w:hAnsi="Times New Roman"/>
                <w:sz w:val="20"/>
                <w:szCs w:val="24"/>
              </w:rPr>
              <w:t>, ул. Южная, 2</w:t>
            </w:r>
            <w:proofErr w:type="gramStart"/>
            <w:r w:rsidRPr="00431BC5">
              <w:rPr>
                <w:rFonts w:ascii="Times New Roman" w:hAnsi="Times New Roman"/>
                <w:sz w:val="20"/>
                <w:szCs w:val="24"/>
              </w:rPr>
              <w:t xml:space="preserve"> А</w:t>
            </w:r>
            <w:proofErr w:type="gramEnd"/>
          </w:p>
        </w:tc>
        <w:tc>
          <w:tcPr>
            <w:tcW w:w="1249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70,6</w:t>
            </w:r>
          </w:p>
        </w:tc>
        <w:tc>
          <w:tcPr>
            <w:tcW w:w="1275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31BC5" w:rsidRPr="00431BC5" w:rsidTr="00905AAE">
        <w:trPr>
          <w:trHeight w:hRule="exact" w:val="573"/>
        </w:trPr>
        <w:tc>
          <w:tcPr>
            <w:tcW w:w="845" w:type="dxa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16</w:t>
            </w:r>
          </w:p>
        </w:tc>
        <w:tc>
          <w:tcPr>
            <w:tcW w:w="8194" w:type="dxa"/>
            <w:vAlign w:val="center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Жданиха</w:t>
            </w:r>
          </w:p>
        </w:tc>
        <w:tc>
          <w:tcPr>
            <w:tcW w:w="2864" w:type="dxa"/>
            <w:gridSpan w:val="2"/>
            <w:vAlign w:val="center"/>
          </w:tcPr>
          <w:p w:rsidR="0011155E" w:rsidRPr="00431BC5" w:rsidRDefault="0011155E" w:rsidP="00023E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>п. Жданиха, ул. 50 лет Таймыра, 9</w:t>
            </w:r>
          </w:p>
        </w:tc>
        <w:tc>
          <w:tcPr>
            <w:tcW w:w="1249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="00431BC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31BC5" w:rsidRPr="00431BC5" w:rsidTr="00905AAE">
        <w:trPr>
          <w:trHeight w:hRule="exact" w:val="573"/>
        </w:trPr>
        <w:tc>
          <w:tcPr>
            <w:tcW w:w="845" w:type="dxa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17</w:t>
            </w:r>
          </w:p>
        </w:tc>
        <w:tc>
          <w:tcPr>
            <w:tcW w:w="8194" w:type="dxa"/>
            <w:vAlign w:val="center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Новорыбное</w:t>
            </w:r>
          </w:p>
        </w:tc>
        <w:tc>
          <w:tcPr>
            <w:tcW w:w="2864" w:type="dxa"/>
            <w:gridSpan w:val="2"/>
            <w:vAlign w:val="center"/>
          </w:tcPr>
          <w:p w:rsidR="0011155E" w:rsidRPr="00431BC5" w:rsidRDefault="0011155E" w:rsidP="00023E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>п. Новорыбное,                       ул. Советская, 9</w:t>
            </w:r>
          </w:p>
        </w:tc>
        <w:tc>
          <w:tcPr>
            <w:tcW w:w="1249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81,8</w:t>
            </w:r>
          </w:p>
        </w:tc>
        <w:tc>
          <w:tcPr>
            <w:tcW w:w="1275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31BC5" w:rsidRPr="00431BC5" w:rsidTr="00905AAE">
        <w:trPr>
          <w:trHeight w:hRule="exact" w:val="573"/>
        </w:trPr>
        <w:tc>
          <w:tcPr>
            <w:tcW w:w="845" w:type="dxa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18</w:t>
            </w:r>
          </w:p>
        </w:tc>
        <w:tc>
          <w:tcPr>
            <w:tcW w:w="8194" w:type="dxa"/>
            <w:vAlign w:val="center"/>
          </w:tcPr>
          <w:p w:rsidR="0011155E" w:rsidRPr="00431BC5" w:rsidRDefault="0011155E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Сындасско</w:t>
            </w:r>
            <w:proofErr w:type="spellEnd"/>
          </w:p>
        </w:tc>
        <w:tc>
          <w:tcPr>
            <w:tcW w:w="2864" w:type="dxa"/>
            <w:gridSpan w:val="2"/>
            <w:vAlign w:val="center"/>
          </w:tcPr>
          <w:p w:rsidR="0011155E" w:rsidRPr="00431BC5" w:rsidRDefault="0011155E" w:rsidP="00023E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 xml:space="preserve">п. </w:t>
            </w:r>
            <w:proofErr w:type="spellStart"/>
            <w:r w:rsidRPr="00431BC5">
              <w:rPr>
                <w:rFonts w:ascii="Times New Roman" w:hAnsi="Times New Roman"/>
                <w:sz w:val="20"/>
                <w:szCs w:val="24"/>
              </w:rPr>
              <w:t>Сындасско</w:t>
            </w:r>
            <w:proofErr w:type="spellEnd"/>
            <w:r w:rsidRPr="00431BC5">
              <w:rPr>
                <w:rFonts w:ascii="Times New Roman" w:hAnsi="Times New Roman"/>
                <w:sz w:val="20"/>
                <w:szCs w:val="24"/>
              </w:rPr>
              <w:t>,                         ул. Набережная, 12</w:t>
            </w:r>
          </w:p>
        </w:tc>
        <w:tc>
          <w:tcPr>
            <w:tcW w:w="1249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71,5</w:t>
            </w:r>
          </w:p>
        </w:tc>
        <w:tc>
          <w:tcPr>
            <w:tcW w:w="1275" w:type="dxa"/>
            <w:vAlign w:val="center"/>
          </w:tcPr>
          <w:p w:rsidR="0011155E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472B" w:rsidRPr="00431BC5" w:rsidTr="00905AAE">
        <w:trPr>
          <w:trHeight w:hRule="exact" w:val="573"/>
        </w:trPr>
        <w:tc>
          <w:tcPr>
            <w:tcW w:w="845" w:type="dxa"/>
          </w:tcPr>
          <w:p w:rsidR="009A472B" w:rsidRPr="00431BC5" w:rsidRDefault="009A472B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19</w:t>
            </w:r>
          </w:p>
        </w:tc>
        <w:tc>
          <w:tcPr>
            <w:tcW w:w="8194" w:type="dxa"/>
            <w:vAlign w:val="center"/>
          </w:tcPr>
          <w:p w:rsidR="009A472B" w:rsidRPr="00431BC5" w:rsidRDefault="009A472B" w:rsidP="00FB1C51">
            <w:pPr>
              <w:rPr>
                <w:rFonts w:ascii="Times New Roman" w:hAnsi="Times New Roman"/>
              </w:rPr>
            </w:pPr>
            <w:r w:rsidRPr="00431BC5">
              <w:rPr>
                <w:rFonts w:ascii="Times New Roman" w:hAnsi="Times New Roman"/>
              </w:rPr>
              <w:t>МБУК «</w:t>
            </w:r>
            <w:proofErr w:type="spellStart"/>
            <w:r w:rsidRPr="00431BC5">
              <w:rPr>
                <w:rFonts w:ascii="Times New Roman" w:hAnsi="Times New Roman"/>
              </w:rPr>
              <w:t>Хатангский</w:t>
            </w:r>
            <w:proofErr w:type="spellEnd"/>
            <w:r w:rsidRPr="00431BC5">
              <w:rPr>
                <w:rFonts w:ascii="Times New Roman" w:hAnsi="Times New Roman"/>
              </w:rPr>
              <w:t xml:space="preserve"> культурно-досуговый комплекс» - сельский Дом культуры п. </w:t>
            </w:r>
            <w:proofErr w:type="spellStart"/>
            <w:r w:rsidRPr="00431BC5">
              <w:rPr>
                <w:rFonts w:ascii="Times New Roman" w:hAnsi="Times New Roman"/>
              </w:rPr>
              <w:t>Попигай</w:t>
            </w:r>
            <w:proofErr w:type="spellEnd"/>
          </w:p>
        </w:tc>
        <w:tc>
          <w:tcPr>
            <w:tcW w:w="2864" w:type="dxa"/>
            <w:gridSpan w:val="2"/>
            <w:vAlign w:val="center"/>
          </w:tcPr>
          <w:p w:rsidR="009A472B" w:rsidRPr="00431BC5" w:rsidRDefault="009A472B" w:rsidP="00023E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BC5">
              <w:rPr>
                <w:rFonts w:ascii="Times New Roman" w:hAnsi="Times New Roman"/>
                <w:sz w:val="20"/>
                <w:szCs w:val="24"/>
              </w:rPr>
              <w:t>п. </w:t>
            </w:r>
            <w:proofErr w:type="spellStart"/>
            <w:r w:rsidRPr="00431BC5">
              <w:rPr>
                <w:rFonts w:ascii="Times New Roman" w:hAnsi="Times New Roman"/>
                <w:sz w:val="20"/>
                <w:szCs w:val="24"/>
              </w:rPr>
              <w:t>Попигай</w:t>
            </w:r>
            <w:proofErr w:type="spellEnd"/>
            <w:r w:rsidRPr="00431BC5">
              <w:rPr>
                <w:rFonts w:ascii="Times New Roman" w:hAnsi="Times New Roman"/>
                <w:sz w:val="20"/>
                <w:szCs w:val="24"/>
              </w:rPr>
              <w:t>, ул. Центральная, 6</w:t>
            </w:r>
          </w:p>
        </w:tc>
        <w:tc>
          <w:tcPr>
            <w:tcW w:w="1249" w:type="dxa"/>
            <w:vAlign w:val="center"/>
          </w:tcPr>
          <w:p w:rsidR="009A472B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275" w:type="dxa"/>
            <w:vAlign w:val="center"/>
          </w:tcPr>
          <w:p w:rsidR="009A472B" w:rsidRPr="00431BC5" w:rsidRDefault="005C2250" w:rsidP="007C4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C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E9758B" w:rsidRPr="00431BC5" w:rsidRDefault="00E9758B" w:rsidP="00F721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6C6" w:rsidRPr="00431BC5" w:rsidRDefault="00C746C6" w:rsidP="00F721DF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6C6" w:rsidRPr="00431BC5" w:rsidRDefault="00C746C6" w:rsidP="00F721DF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6C6" w:rsidRPr="00431BC5" w:rsidRDefault="00C746C6" w:rsidP="00F721DF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6C6" w:rsidRPr="00431BC5" w:rsidRDefault="00C746C6" w:rsidP="00F721DF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6C6" w:rsidRPr="00431BC5" w:rsidRDefault="00C746C6" w:rsidP="00F721DF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6C6" w:rsidRPr="00431BC5" w:rsidRDefault="00C746C6" w:rsidP="00F721DF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6C6" w:rsidRPr="00431BC5" w:rsidRDefault="00C746C6" w:rsidP="00F721DF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6C6" w:rsidRPr="00431BC5" w:rsidRDefault="00C746C6" w:rsidP="00F721DF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6C6" w:rsidRPr="00431BC5" w:rsidRDefault="00C746C6" w:rsidP="00F721DF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6C6" w:rsidRPr="00431BC5" w:rsidRDefault="00C746C6" w:rsidP="00F721DF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6C6" w:rsidRPr="00431BC5" w:rsidRDefault="00C746C6" w:rsidP="00F721DF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6C6" w:rsidRPr="00431BC5" w:rsidRDefault="00C746C6" w:rsidP="00F721DF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6C6" w:rsidRPr="00431BC5" w:rsidRDefault="00C746C6" w:rsidP="00F721DF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427C" w:rsidRPr="00431BC5" w:rsidRDefault="00277726" w:rsidP="00F721DF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1BC5">
        <w:rPr>
          <w:rFonts w:ascii="Times New Roman" w:hAnsi="Times New Roman"/>
          <w:b/>
          <w:sz w:val="24"/>
          <w:szCs w:val="24"/>
        </w:rPr>
        <w:lastRenderedPageBreak/>
        <w:t>Рекомендации по улучшению качества оказываемых услуг учреждениями культуры</w:t>
      </w:r>
    </w:p>
    <w:p w:rsidR="00277726" w:rsidRPr="00431BC5" w:rsidRDefault="00F721DF" w:rsidP="00F721DF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1BC5">
        <w:rPr>
          <w:rFonts w:ascii="Times New Roman" w:hAnsi="Times New Roman"/>
          <w:b/>
          <w:sz w:val="24"/>
          <w:szCs w:val="24"/>
        </w:rPr>
        <w:t>сельского поселения Хатанга</w:t>
      </w:r>
    </w:p>
    <w:p w:rsidR="00D33497" w:rsidRPr="00431BC5" w:rsidRDefault="00D33497" w:rsidP="002777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33497" w:rsidRPr="00431BC5" w:rsidRDefault="00D33497" w:rsidP="002777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7726" w:rsidRPr="00431BC5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1BC5">
        <w:rPr>
          <w:rFonts w:ascii="Times New Roman" w:hAnsi="Times New Roman"/>
          <w:i/>
          <w:sz w:val="24"/>
          <w:szCs w:val="24"/>
        </w:rPr>
        <w:t>Рекомендации:</w:t>
      </w:r>
    </w:p>
    <w:p w:rsidR="003151B5" w:rsidRPr="00431BC5" w:rsidRDefault="003151B5" w:rsidP="00277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4ABD" w:rsidRPr="00431BC5" w:rsidRDefault="00FA4ABD" w:rsidP="00FA4AB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431BC5">
        <w:rPr>
          <w:rFonts w:ascii="Times New Roman" w:hAnsi="Times New Roman"/>
          <w:sz w:val="24"/>
          <w:szCs w:val="24"/>
        </w:rPr>
        <w:t>1. Создать интернет-сайт МБУК «</w:t>
      </w:r>
      <w:proofErr w:type="spellStart"/>
      <w:r w:rsidRPr="00431BC5">
        <w:rPr>
          <w:rFonts w:ascii="Times New Roman" w:hAnsi="Times New Roman"/>
          <w:sz w:val="24"/>
          <w:szCs w:val="24"/>
        </w:rPr>
        <w:t>Хатангский</w:t>
      </w:r>
      <w:proofErr w:type="spellEnd"/>
      <w:r w:rsidRPr="00431BC5">
        <w:rPr>
          <w:rFonts w:ascii="Times New Roman" w:hAnsi="Times New Roman"/>
          <w:sz w:val="24"/>
          <w:szCs w:val="24"/>
        </w:rPr>
        <w:t xml:space="preserve"> культурно-досуговый комплекс», с целью повышения доступности информации о работе учреждения.</w:t>
      </w:r>
    </w:p>
    <w:p w:rsidR="00FA4ABD" w:rsidRPr="00431BC5" w:rsidRDefault="00FA4ABD" w:rsidP="00FA4AB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431BC5">
        <w:rPr>
          <w:rFonts w:ascii="Times New Roman" w:hAnsi="Times New Roman"/>
          <w:sz w:val="24"/>
          <w:szCs w:val="24"/>
        </w:rPr>
        <w:t>2. Рассмотреть возможность размещения информации для населения о проводимых мероприятиях и графике работы учреждения (в том числе кружков, секций) в общественных местах и сети Интернет, включая социальные сети.</w:t>
      </w:r>
    </w:p>
    <w:p w:rsidR="00FA4ABD" w:rsidRPr="00431BC5" w:rsidRDefault="00FA4ABD" w:rsidP="00FA4AB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431BC5">
        <w:rPr>
          <w:rFonts w:ascii="Times New Roman" w:hAnsi="Times New Roman"/>
          <w:sz w:val="24"/>
          <w:szCs w:val="24"/>
        </w:rPr>
        <w:t>3. Рассмотреть возможность расширения перечня дополнительных услуг, в том числе платных услуг.</w:t>
      </w:r>
    </w:p>
    <w:p w:rsidR="00FA4ABD" w:rsidRPr="00431BC5" w:rsidRDefault="00FA4ABD" w:rsidP="00FA4AB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431BC5">
        <w:rPr>
          <w:rFonts w:ascii="Times New Roman" w:hAnsi="Times New Roman"/>
          <w:sz w:val="24"/>
          <w:szCs w:val="24"/>
        </w:rPr>
        <w:t>4. Организовать мероприятия по повышению доступности услуг для маломобильных групп населения и инвалидов.</w:t>
      </w:r>
    </w:p>
    <w:p w:rsidR="00FA4ABD" w:rsidRPr="00431BC5" w:rsidRDefault="00FA4ABD" w:rsidP="00FA4AB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431BC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31BC5">
        <w:rPr>
          <w:rFonts w:ascii="Times New Roman" w:hAnsi="Times New Roman"/>
          <w:sz w:val="24"/>
          <w:szCs w:val="24"/>
        </w:rPr>
        <w:t>Проработать вопрос о включении в план мероприятий новых интересных клубных форм работы с подростками и молодежью в вечернее время на базе домов культуры (просмотр кинофильмов с обсуждением, вечера настольных игр, литературные и другие тематические творческие встречи, совместный просмотр спортивных соревнований мирового уровня и т.п.), продумать формы вовлечения населения для творческого общения на базе домов культуры.</w:t>
      </w:r>
      <w:proofErr w:type="gramEnd"/>
    </w:p>
    <w:p w:rsidR="00FA4ABD" w:rsidRPr="00431BC5" w:rsidRDefault="00FA4ABD" w:rsidP="00FA4AB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431BC5">
        <w:rPr>
          <w:rFonts w:ascii="Times New Roman" w:hAnsi="Times New Roman"/>
          <w:sz w:val="24"/>
          <w:szCs w:val="24"/>
        </w:rPr>
        <w:t>6. Оказывать содействие в организации проведения спортивных мероприятий поселенческого уровня для школьников в спортивном зале Доме культуры села Хатанга.</w:t>
      </w:r>
    </w:p>
    <w:p w:rsidR="00FA4ABD" w:rsidRPr="00431BC5" w:rsidRDefault="00FA4ABD" w:rsidP="00FA4AB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431BC5">
        <w:rPr>
          <w:rFonts w:ascii="Times New Roman" w:hAnsi="Times New Roman"/>
          <w:sz w:val="24"/>
          <w:szCs w:val="24"/>
        </w:rPr>
        <w:t>7. Направлять планы мероприятий для детей в каникулярное время в образовательные учреждения для доступности информации, при необходимости согласовывать со школами даты и время проведения указанных мероприятий.</w:t>
      </w:r>
    </w:p>
    <w:p w:rsidR="00765AE6" w:rsidRPr="00431BC5" w:rsidRDefault="00FA4ABD" w:rsidP="00FA4AB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431BC5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431BC5">
        <w:rPr>
          <w:rFonts w:ascii="Times New Roman" w:hAnsi="Times New Roman"/>
          <w:sz w:val="24"/>
          <w:szCs w:val="24"/>
        </w:rPr>
        <w:t xml:space="preserve">Совместно с администрацией </w:t>
      </w:r>
      <w:proofErr w:type="spellStart"/>
      <w:r w:rsidRPr="00431BC5">
        <w:rPr>
          <w:rFonts w:ascii="Times New Roman" w:hAnsi="Times New Roman"/>
          <w:sz w:val="24"/>
          <w:szCs w:val="24"/>
        </w:rPr>
        <w:t>сп</w:t>
      </w:r>
      <w:proofErr w:type="spellEnd"/>
      <w:r w:rsidRPr="00431BC5">
        <w:rPr>
          <w:rFonts w:ascii="Times New Roman" w:hAnsi="Times New Roman"/>
          <w:sz w:val="24"/>
          <w:szCs w:val="24"/>
        </w:rPr>
        <w:t xml:space="preserve"> Хатанга рассмотреть возможность вернуть традицию творческих выездов коллективов из поселков сельского поселения Хатанга в с. Хатанга с целью культурного обмена, а также ознакомления </w:t>
      </w:r>
      <w:proofErr w:type="spellStart"/>
      <w:r w:rsidRPr="00431BC5">
        <w:rPr>
          <w:rFonts w:ascii="Times New Roman" w:hAnsi="Times New Roman"/>
          <w:sz w:val="24"/>
          <w:szCs w:val="24"/>
        </w:rPr>
        <w:t>хатангчан</w:t>
      </w:r>
      <w:proofErr w:type="spellEnd"/>
      <w:r w:rsidRPr="00431BC5">
        <w:rPr>
          <w:rFonts w:ascii="Times New Roman" w:hAnsi="Times New Roman"/>
          <w:sz w:val="24"/>
          <w:szCs w:val="24"/>
        </w:rPr>
        <w:t xml:space="preserve"> с жизнью и традициями каждого поселка в отдельности (например, проведение «Дня </w:t>
      </w:r>
      <w:proofErr w:type="spellStart"/>
      <w:r w:rsidRPr="00431BC5">
        <w:rPr>
          <w:rFonts w:ascii="Times New Roman" w:hAnsi="Times New Roman"/>
          <w:sz w:val="24"/>
          <w:szCs w:val="24"/>
        </w:rPr>
        <w:t>Хеты</w:t>
      </w:r>
      <w:proofErr w:type="spellEnd"/>
      <w:r w:rsidRPr="00431BC5">
        <w:rPr>
          <w:rFonts w:ascii="Times New Roman" w:hAnsi="Times New Roman"/>
          <w:sz w:val="24"/>
          <w:szCs w:val="24"/>
        </w:rPr>
        <w:t>» в Хатанге, с организацией выставки всех видов творчества жителей поселка, фотовыставки и представлением концертных номеров от поселковых творческих делегаций).</w:t>
      </w:r>
      <w:proofErr w:type="gramEnd"/>
    </w:p>
    <w:sectPr w:rsidR="00765AE6" w:rsidRPr="00431BC5" w:rsidSect="00295072">
      <w:pgSz w:w="16838" w:h="11906" w:orient="landscape"/>
      <w:pgMar w:top="851" w:right="1670" w:bottom="851" w:left="1077" w:header="720" w:footer="10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FB" w:rsidRDefault="00AB0EFB" w:rsidP="008B6282">
      <w:pPr>
        <w:spacing w:after="0" w:line="240" w:lineRule="auto"/>
      </w:pPr>
      <w:r>
        <w:separator/>
      </w:r>
    </w:p>
  </w:endnote>
  <w:endnote w:type="continuationSeparator" w:id="0">
    <w:p w:rsidR="00AB0EFB" w:rsidRDefault="00AB0EFB" w:rsidP="008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FB" w:rsidRDefault="00AB0EFB" w:rsidP="008B6282">
      <w:pPr>
        <w:spacing w:after="0" w:line="240" w:lineRule="auto"/>
      </w:pPr>
      <w:r>
        <w:separator/>
      </w:r>
    </w:p>
  </w:footnote>
  <w:footnote w:type="continuationSeparator" w:id="0">
    <w:p w:rsidR="00AB0EFB" w:rsidRDefault="00AB0EFB" w:rsidP="008B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6D66835"/>
    <w:multiLevelType w:val="hybridMultilevel"/>
    <w:tmpl w:val="507E5DF6"/>
    <w:lvl w:ilvl="0" w:tplc="911A1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70405"/>
    <w:multiLevelType w:val="hybridMultilevel"/>
    <w:tmpl w:val="218A1F76"/>
    <w:lvl w:ilvl="0" w:tplc="3E1A004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04C70"/>
    <w:multiLevelType w:val="hybridMultilevel"/>
    <w:tmpl w:val="9B84A424"/>
    <w:lvl w:ilvl="0" w:tplc="A20884EE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4F67885"/>
    <w:multiLevelType w:val="hybridMultilevel"/>
    <w:tmpl w:val="343C58F6"/>
    <w:lvl w:ilvl="0" w:tplc="996C4F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E23949"/>
    <w:multiLevelType w:val="multilevel"/>
    <w:tmpl w:val="B8203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6005F7"/>
    <w:multiLevelType w:val="hybridMultilevel"/>
    <w:tmpl w:val="B01222D0"/>
    <w:lvl w:ilvl="0" w:tplc="275E94CA">
      <w:start w:val="1"/>
      <w:numFmt w:val="decimal"/>
      <w:lvlText w:val="%1."/>
      <w:lvlJc w:val="left"/>
      <w:pPr>
        <w:ind w:left="33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2">
    <w:nsid w:val="6E0E5739"/>
    <w:multiLevelType w:val="hybridMultilevel"/>
    <w:tmpl w:val="A3D4A546"/>
    <w:lvl w:ilvl="0" w:tplc="E8F6B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26"/>
    <w:rsid w:val="000149E0"/>
    <w:rsid w:val="00022A72"/>
    <w:rsid w:val="00023E1C"/>
    <w:rsid w:val="00024D01"/>
    <w:rsid w:val="000267B5"/>
    <w:rsid w:val="00031D7D"/>
    <w:rsid w:val="0003475E"/>
    <w:rsid w:val="0004795D"/>
    <w:rsid w:val="00047B40"/>
    <w:rsid w:val="00056337"/>
    <w:rsid w:val="000568DC"/>
    <w:rsid w:val="00072D84"/>
    <w:rsid w:val="00085180"/>
    <w:rsid w:val="00097835"/>
    <w:rsid w:val="00097AFC"/>
    <w:rsid w:val="000A29B8"/>
    <w:rsid w:val="000A4490"/>
    <w:rsid w:val="000B6B37"/>
    <w:rsid w:val="000C013C"/>
    <w:rsid w:val="000D4292"/>
    <w:rsid w:val="000F4491"/>
    <w:rsid w:val="000F646C"/>
    <w:rsid w:val="0011155E"/>
    <w:rsid w:val="0011517E"/>
    <w:rsid w:val="00123EF4"/>
    <w:rsid w:val="0012450D"/>
    <w:rsid w:val="001357FF"/>
    <w:rsid w:val="00137214"/>
    <w:rsid w:val="0014585B"/>
    <w:rsid w:val="00147C7C"/>
    <w:rsid w:val="00151982"/>
    <w:rsid w:val="00151CE6"/>
    <w:rsid w:val="00153254"/>
    <w:rsid w:val="00153870"/>
    <w:rsid w:val="00161565"/>
    <w:rsid w:val="00164610"/>
    <w:rsid w:val="001772F8"/>
    <w:rsid w:val="001773E0"/>
    <w:rsid w:val="00197427"/>
    <w:rsid w:val="001976E1"/>
    <w:rsid w:val="001D48D6"/>
    <w:rsid w:val="001D6EB7"/>
    <w:rsid w:val="001E257D"/>
    <w:rsid w:val="001E2B76"/>
    <w:rsid w:val="00212FE4"/>
    <w:rsid w:val="00217F91"/>
    <w:rsid w:val="0022046E"/>
    <w:rsid w:val="00227E5B"/>
    <w:rsid w:val="00232E16"/>
    <w:rsid w:val="002444EF"/>
    <w:rsid w:val="002451CB"/>
    <w:rsid w:val="0025688F"/>
    <w:rsid w:val="00265A9F"/>
    <w:rsid w:val="00271E24"/>
    <w:rsid w:val="00277726"/>
    <w:rsid w:val="002814B8"/>
    <w:rsid w:val="00283565"/>
    <w:rsid w:val="00295072"/>
    <w:rsid w:val="002A180E"/>
    <w:rsid w:val="002C48D2"/>
    <w:rsid w:val="002D32A7"/>
    <w:rsid w:val="002F47B1"/>
    <w:rsid w:val="00304DA1"/>
    <w:rsid w:val="003056AC"/>
    <w:rsid w:val="003101D4"/>
    <w:rsid w:val="003151B5"/>
    <w:rsid w:val="00337129"/>
    <w:rsid w:val="00340F16"/>
    <w:rsid w:val="003438AF"/>
    <w:rsid w:val="00367069"/>
    <w:rsid w:val="00373911"/>
    <w:rsid w:val="00373BAB"/>
    <w:rsid w:val="00374E16"/>
    <w:rsid w:val="00396DE3"/>
    <w:rsid w:val="003A1B7E"/>
    <w:rsid w:val="003C51DF"/>
    <w:rsid w:val="003D3CDF"/>
    <w:rsid w:val="003D3E53"/>
    <w:rsid w:val="003E0AFF"/>
    <w:rsid w:val="00425C53"/>
    <w:rsid w:val="00427D64"/>
    <w:rsid w:val="00431BC5"/>
    <w:rsid w:val="00433E5C"/>
    <w:rsid w:val="004372FC"/>
    <w:rsid w:val="00444D61"/>
    <w:rsid w:val="00450BC7"/>
    <w:rsid w:val="00480B21"/>
    <w:rsid w:val="00487224"/>
    <w:rsid w:val="00492C2F"/>
    <w:rsid w:val="004958B7"/>
    <w:rsid w:val="004A00C2"/>
    <w:rsid w:val="004C2C00"/>
    <w:rsid w:val="004C456A"/>
    <w:rsid w:val="004C593F"/>
    <w:rsid w:val="004D5D23"/>
    <w:rsid w:val="004D7265"/>
    <w:rsid w:val="004E21D3"/>
    <w:rsid w:val="004E4D22"/>
    <w:rsid w:val="004E4EE4"/>
    <w:rsid w:val="004E65EA"/>
    <w:rsid w:val="004E6676"/>
    <w:rsid w:val="004E79E6"/>
    <w:rsid w:val="004F2273"/>
    <w:rsid w:val="004F56D0"/>
    <w:rsid w:val="004F7234"/>
    <w:rsid w:val="004F728C"/>
    <w:rsid w:val="0051735C"/>
    <w:rsid w:val="00517EF8"/>
    <w:rsid w:val="005304D3"/>
    <w:rsid w:val="00534D11"/>
    <w:rsid w:val="00575196"/>
    <w:rsid w:val="00582944"/>
    <w:rsid w:val="005920B3"/>
    <w:rsid w:val="005B0B0E"/>
    <w:rsid w:val="005C2250"/>
    <w:rsid w:val="005E2AD4"/>
    <w:rsid w:val="00601A12"/>
    <w:rsid w:val="0061427C"/>
    <w:rsid w:val="00615FFC"/>
    <w:rsid w:val="0062064A"/>
    <w:rsid w:val="00642FB0"/>
    <w:rsid w:val="006773EF"/>
    <w:rsid w:val="00692A8F"/>
    <w:rsid w:val="0069357D"/>
    <w:rsid w:val="006A04EC"/>
    <w:rsid w:val="006A3C77"/>
    <w:rsid w:val="006A5A15"/>
    <w:rsid w:val="006B1013"/>
    <w:rsid w:val="006F5733"/>
    <w:rsid w:val="006F6107"/>
    <w:rsid w:val="006F6DC4"/>
    <w:rsid w:val="00711BE4"/>
    <w:rsid w:val="00720E61"/>
    <w:rsid w:val="007370FB"/>
    <w:rsid w:val="00760DA8"/>
    <w:rsid w:val="00765AE6"/>
    <w:rsid w:val="00767F17"/>
    <w:rsid w:val="007712A5"/>
    <w:rsid w:val="00772C9B"/>
    <w:rsid w:val="00776043"/>
    <w:rsid w:val="007864D4"/>
    <w:rsid w:val="007901B3"/>
    <w:rsid w:val="007A54DC"/>
    <w:rsid w:val="007B05AB"/>
    <w:rsid w:val="007B6BF3"/>
    <w:rsid w:val="007C4E8E"/>
    <w:rsid w:val="007C5DC0"/>
    <w:rsid w:val="007D787A"/>
    <w:rsid w:val="007E6418"/>
    <w:rsid w:val="007E7B77"/>
    <w:rsid w:val="007F00E4"/>
    <w:rsid w:val="00802CD0"/>
    <w:rsid w:val="00803438"/>
    <w:rsid w:val="00803E91"/>
    <w:rsid w:val="0081316D"/>
    <w:rsid w:val="00825AA6"/>
    <w:rsid w:val="0083328B"/>
    <w:rsid w:val="00833818"/>
    <w:rsid w:val="0084248A"/>
    <w:rsid w:val="00852CDA"/>
    <w:rsid w:val="00862987"/>
    <w:rsid w:val="00864051"/>
    <w:rsid w:val="0087243E"/>
    <w:rsid w:val="00890DC6"/>
    <w:rsid w:val="00895078"/>
    <w:rsid w:val="008A551F"/>
    <w:rsid w:val="008A5AAD"/>
    <w:rsid w:val="008B6282"/>
    <w:rsid w:val="008C4350"/>
    <w:rsid w:val="00903CD8"/>
    <w:rsid w:val="00905AAE"/>
    <w:rsid w:val="00917463"/>
    <w:rsid w:val="009209FE"/>
    <w:rsid w:val="00932649"/>
    <w:rsid w:val="0093644A"/>
    <w:rsid w:val="00946FA5"/>
    <w:rsid w:val="00957930"/>
    <w:rsid w:val="00960840"/>
    <w:rsid w:val="00967E61"/>
    <w:rsid w:val="00976F25"/>
    <w:rsid w:val="0098795D"/>
    <w:rsid w:val="0099347E"/>
    <w:rsid w:val="009A1288"/>
    <w:rsid w:val="009A472B"/>
    <w:rsid w:val="009B2AC3"/>
    <w:rsid w:val="009C4537"/>
    <w:rsid w:val="009D0F9E"/>
    <w:rsid w:val="009D3B25"/>
    <w:rsid w:val="009D68B9"/>
    <w:rsid w:val="00A1193C"/>
    <w:rsid w:val="00A25F8B"/>
    <w:rsid w:val="00A356B9"/>
    <w:rsid w:val="00A41442"/>
    <w:rsid w:val="00A615A6"/>
    <w:rsid w:val="00A80647"/>
    <w:rsid w:val="00A81AAD"/>
    <w:rsid w:val="00A917B7"/>
    <w:rsid w:val="00AB0A9C"/>
    <w:rsid w:val="00AB0EFB"/>
    <w:rsid w:val="00AD5EDE"/>
    <w:rsid w:val="00AE4307"/>
    <w:rsid w:val="00AF43B6"/>
    <w:rsid w:val="00AF6EED"/>
    <w:rsid w:val="00B130A9"/>
    <w:rsid w:val="00B14095"/>
    <w:rsid w:val="00B22E55"/>
    <w:rsid w:val="00B53CBA"/>
    <w:rsid w:val="00B708F4"/>
    <w:rsid w:val="00B732D5"/>
    <w:rsid w:val="00B84E6D"/>
    <w:rsid w:val="00B97883"/>
    <w:rsid w:val="00BA179C"/>
    <w:rsid w:val="00BA5DAC"/>
    <w:rsid w:val="00BB2667"/>
    <w:rsid w:val="00BD40EF"/>
    <w:rsid w:val="00BE3259"/>
    <w:rsid w:val="00BF0F44"/>
    <w:rsid w:val="00BF28B5"/>
    <w:rsid w:val="00C003A7"/>
    <w:rsid w:val="00C129E2"/>
    <w:rsid w:val="00C245E7"/>
    <w:rsid w:val="00C32692"/>
    <w:rsid w:val="00C328DE"/>
    <w:rsid w:val="00C3688C"/>
    <w:rsid w:val="00C42E31"/>
    <w:rsid w:val="00C438C0"/>
    <w:rsid w:val="00C465ED"/>
    <w:rsid w:val="00C6062B"/>
    <w:rsid w:val="00C746C6"/>
    <w:rsid w:val="00C8365B"/>
    <w:rsid w:val="00CA5E72"/>
    <w:rsid w:val="00CA7C44"/>
    <w:rsid w:val="00CB0913"/>
    <w:rsid w:val="00CB3160"/>
    <w:rsid w:val="00CC7E04"/>
    <w:rsid w:val="00CE553E"/>
    <w:rsid w:val="00CF4F76"/>
    <w:rsid w:val="00D01B48"/>
    <w:rsid w:val="00D074BA"/>
    <w:rsid w:val="00D33497"/>
    <w:rsid w:val="00D34D2B"/>
    <w:rsid w:val="00D35DA7"/>
    <w:rsid w:val="00D44F16"/>
    <w:rsid w:val="00D4777E"/>
    <w:rsid w:val="00D51D9E"/>
    <w:rsid w:val="00D54129"/>
    <w:rsid w:val="00D55C82"/>
    <w:rsid w:val="00DA5B80"/>
    <w:rsid w:val="00DB0208"/>
    <w:rsid w:val="00DB22D5"/>
    <w:rsid w:val="00DB3C6F"/>
    <w:rsid w:val="00DC0E54"/>
    <w:rsid w:val="00DC1DFF"/>
    <w:rsid w:val="00DC260B"/>
    <w:rsid w:val="00DD30A0"/>
    <w:rsid w:val="00DD4632"/>
    <w:rsid w:val="00DD788F"/>
    <w:rsid w:val="00DE6526"/>
    <w:rsid w:val="00DE751B"/>
    <w:rsid w:val="00E065DF"/>
    <w:rsid w:val="00E171A7"/>
    <w:rsid w:val="00E309B6"/>
    <w:rsid w:val="00E46D8F"/>
    <w:rsid w:val="00E753CD"/>
    <w:rsid w:val="00E9758B"/>
    <w:rsid w:val="00EC07E2"/>
    <w:rsid w:val="00EC1916"/>
    <w:rsid w:val="00EC6195"/>
    <w:rsid w:val="00ED283D"/>
    <w:rsid w:val="00ED37D2"/>
    <w:rsid w:val="00EE4F8E"/>
    <w:rsid w:val="00EF0FBE"/>
    <w:rsid w:val="00F056AC"/>
    <w:rsid w:val="00F06894"/>
    <w:rsid w:val="00F10D06"/>
    <w:rsid w:val="00F13206"/>
    <w:rsid w:val="00F13303"/>
    <w:rsid w:val="00F221BD"/>
    <w:rsid w:val="00F67ED8"/>
    <w:rsid w:val="00F721DF"/>
    <w:rsid w:val="00F74CCF"/>
    <w:rsid w:val="00F80BBA"/>
    <w:rsid w:val="00F83E11"/>
    <w:rsid w:val="00FA4ABD"/>
    <w:rsid w:val="00FB0839"/>
    <w:rsid w:val="00FB1C51"/>
    <w:rsid w:val="00FB3248"/>
    <w:rsid w:val="00FB5187"/>
    <w:rsid w:val="00FB6173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26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27772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726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WW8Num1z0">
    <w:name w:val="WW8Num1z0"/>
    <w:rsid w:val="00277726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277726"/>
  </w:style>
  <w:style w:type="character" w:customStyle="1" w:styleId="WW8Num1z2">
    <w:name w:val="WW8Num1z2"/>
    <w:rsid w:val="00277726"/>
  </w:style>
  <w:style w:type="character" w:customStyle="1" w:styleId="WW8Num1z3">
    <w:name w:val="WW8Num1z3"/>
    <w:rsid w:val="00277726"/>
  </w:style>
  <w:style w:type="character" w:customStyle="1" w:styleId="WW8Num1z4">
    <w:name w:val="WW8Num1z4"/>
    <w:rsid w:val="00277726"/>
  </w:style>
  <w:style w:type="character" w:customStyle="1" w:styleId="WW8Num1z5">
    <w:name w:val="WW8Num1z5"/>
    <w:rsid w:val="00277726"/>
  </w:style>
  <w:style w:type="character" w:customStyle="1" w:styleId="WW8Num1z6">
    <w:name w:val="WW8Num1z6"/>
    <w:rsid w:val="00277726"/>
  </w:style>
  <w:style w:type="character" w:customStyle="1" w:styleId="WW8Num1z7">
    <w:name w:val="WW8Num1z7"/>
    <w:rsid w:val="00277726"/>
  </w:style>
  <w:style w:type="character" w:customStyle="1" w:styleId="WW8Num1z8">
    <w:name w:val="WW8Num1z8"/>
    <w:rsid w:val="00277726"/>
  </w:style>
  <w:style w:type="character" w:customStyle="1" w:styleId="WW8Num2z0">
    <w:name w:val="WW8Num2z0"/>
    <w:rsid w:val="00277726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277726"/>
    <w:rPr>
      <w:rFonts w:ascii="Symbol" w:hAnsi="Symbol" w:cs="Symbol" w:hint="default"/>
      <w:bCs/>
      <w:sz w:val="24"/>
      <w:szCs w:val="24"/>
    </w:rPr>
  </w:style>
  <w:style w:type="character" w:customStyle="1" w:styleId="WW8Num4z0">
    <w:name w:val="WW8Num4z0"/>
    <w:rsid w:val="00277726"/>
    <w:rPr>
      <w:rFonts w:ascii="Times New Roman" w:eastAsia="Calibri" w:hAnsi="Times New Roman" w:cs="Times New Roman"/>
      <w:b w:val="0"/>
      <w:bCs/>
      <w:sz w:val="24"/>
      <w:szCs w:val="24"/>
    </w:rPr>
  </w:style>
  <w:style w:type="character" w:customStyle="1" w:styleId="WW8Num5z0">
    <w:name w:val="WW8Num5z0"/>
    <w:rsid w:val="00277726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277726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277726"/>
  </w:style>
  <w:style w:type="character" w:customStyle="1" w:styleId="WW8Num5z2">
    <w:name w:val="WW8Num5z2"/>
    <w:rsid w:val="00277726"/>
  </w:style>
  <w:style w:type="character" w:customStyle="1" w:styleId="WW8Num5z3">
    <w:name w:val="WW8Num5z3"/>
    <w:rsid w:val="00277726"/>
  </w:style>
  <w:style w:type="character" w:customStyle="1" w:styleId="WW8Num5z4">
    <w:name w:val="WW8Num5z4"/>
    <w:rsid w:val="00277726"/>
  </w:style>
  <w:style w:type="character" w:customStyle="1" w:styleId="WW8Num5z5">
    <w:name w:val="WW8Num5z5"/>
    <w:rsid w:val="00277726"/>
  </w:style>
  <w:style w:type="character" w:customStyle="1" w:styleId="WW8Num5z6">
    <w:name w:val="WW8Num5z6"/>
    <w:rsid w:val="00277726"/>
  </w:style>
  <w:style w:type="character" w:customStyle="1" w:styleId="WW8Num5z7">
    <w:name w:val="WW8Num5z7"/>
    <w:rsid w:val="00277726"/>
  </w:style>
  <w:style w:type="character" w:customStyle="1" w:styleId="WW8Num5z8">
    <w:name w:val="WW8Num5z8"/>
    <w:rsid w:val="00277726"/>
  </w:style>
  <w:style w:type="character" w:customStyle="1" w:styleId="WW8Num6z1">
    <w:name w:val="WW8Num6z1"/>
    <w:rsid w:val="00277726"/>
    <w:rPr>
      <w:rFonts w:ascii="Courier New" w:hAnsi="Courier New" w:cs="Courier New" w:hint="default"/>
    </w:rPr>
  </w:style>
  <w:style w:type="character" w:customStyle="1" w:styleId="WW8Num6z2">
    <w:name w:val="WW8Num6z2"/>
    <w:rsid w:val="0027772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277726"/>
  </w:style>
  <w:style w:type="character" w:styleId="a3">
    <w:name w:val="Hyperlink"/>
    <w:rsid w:val="00277726"/>
    <w:rPr>
      <w:color w:val="000080"/>
      <w:u w:val="single"/>
    </w:rPr>
  </w:style>
  <w:style w:type="character" w:customStyle="1" w:styleId="a4">
    <w:name w:val="Текст выноски Знак"/>
    <w:rsid w:val="0027772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  <w:rsid w:val="00277726"/>
    <w:rPr>
      <w:sz w:val="22"/>
      <w:szCs w:val="22"/>
    </w:rPr>
  </w:style>
  <w:style w:type="character" w:customStyle="1" w:styleId="a6">
    <w:name w:val="Нижний колонтитул Знак"/>
    <w:basedOn w:val="1"/>
    <w:rsid w:val="00277726"/>
    <w:rPr>
      <w:sz w:val="22"/>
      <w:szCs w:val="22"/>
    </w:rPr>
  </w:style>
  <w:style w:type="paragraph" w:customStyle="1" w:styleId="10">
    <w:name w:val="Заголовок1"/>
    <w:basedOn w:val="a"/>
    <w:next w:val="a7"/>
    <w:rsid w:val="002777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277726"/>
    <w:pPr>
      <w:spacing w:after="120"/>
    </w:pPr>
  </w:style>
  <w:style w:type="character" w:customStyle="1" w:styleId="a8">
    <w:name w:val="Основной текст Знак"/>
    <w:basedOn w:val="a0"/>
    <w:link w:val="a7"/>
    <w:rsid w:val="00277726"/>
    <w:rPr>
      <w:rFonts w:ascii="Calibri" w:eastAsia="Calibri" w:hAnsi="Calibri" w:cs="Times New Roman"/>
      <w:sz w:val="22"/>
      <w:lang w:eastAsia="ar-SA"/>
    </w:rPr>
  </w:style>
  <w:style w:type="paragraph" w:styleId="a9">
    <w:name w:val="List"/>
    <w:basedOn w:val="a7"/>
    <w:rsid w:val="00277726"/>
    <w:rPr>
      <w:rFonts w:cs="Mangal"/>
    </w:rPr>
  </w:style>
  <w:style w:type="paragraph" w:customStyle="1" w:styleId="11">
    <w:name w:val="Название1"/>
    <w:basedOn w:val="a"/>
    <w:rsid w:val="00277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77726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27772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13"/>
    <w:rsid w:val="00277726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link w:val="ab"/>
    <w:rsid w:val="00277726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ac">
    <w:name w:val="Основной текст отчета"/>
    <w:basedOn w:val="a"/>
    <w:rsid w:val="00277726"/>
    <w:pPr>
      <w:spacing w:after="0"/>
      <w:ind w:firstLine="708"/>
      <w:jc w:val="both"/>
    </w:pPr>
    <w:rPr>
      <w:rFonts w:ascii="Times New Roman" w:hAnsi="Times New Roman"/>
      <w:sz w:val="20"/>
      <w:szCs w:val="20"/>
      <w:lang w:val="x-none"/>
    </w:rPr>
  </w:style>
  <w:style w:type="paragraph" w:styleId="ad">
    <w:name w:val="header"/>
    <w:basedOn w:val="a"/>
    <w:link w:val="14"/>
    <w:rsid w:val="0027772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rsid w:val="00277726"/>
    <w:rPr>
      <w:rFonts w:ascii="Calibri" w:eastAsia="Calibri" w:hAnsi="Calibri" w:cs="Times New Roman"/>
      <w:sz w:val="22"/>
      <w:lang w:eastAsia="ar-SA"/>
    </w:rPr>
  </w:style>
  <w:style w:type="paragraph" w:styleId="ae">
    <w:name w:val="footer"/>
    <w:basedOn w:val="a"/>
    <w:link w:val="15"/>
    <w:rsid w:val="0027772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e"/>
    <w:rsid w:val="00277726"/>
    <w:rPr>
      <w:rFonts w:ascii="Calibri" w:eastAsia="Calibri" w:hAnsi="Calibri" w:cs="Times New Roman"/>
      <w:sz w:val="22"/>
      <w:lang w:eastAsia="ar-SA"/>
    </w:rPr>
  </w:style>
  <w:style w:type="paragraph" w:customStyle="1" w:styleId="af">
    <w:name w:val="Заголовок таблицы"/>
    <w:basedOn w:val="aa"/>
    <w:rsid w:val="00277726"/>
    <w:pPr>
      <w:jc w:val="center"/>
    </w:pPr>
    <w:rPr>
      <w:b/>
      <w:bCs/>
    </w:rPr>
  </w:style>
  <w:style w:type="paragraph" w:customStyle="1" w:styleId="Default">
    <w:name w:val="Default"/>
    <w:rsid w:val="008B628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B628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65A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D7265"/>
    <w:pPr>
      <w:suppressAutoHyphens w:val="0"/>
      <w:spacing w:after="0" w:line="240" w:lineRule="auto"/>
      <w:ind w:right="-1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7265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26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27772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726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WW8Num1z0">
    <w:name w:val="WW8Num1z0"/>
    <w:rsid w:val="00277726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277726"/>
  </w:style>
  <w:style w:type="character" w:customStyle="1" w:styleId="WW8Num1z2">
    <w:name w:val="WW8Num1z2"/>
    <w:rsid w:val="00277726"/>
  </w:style>
  <w:style w:type="character" w:customStyle="1" w:styleId="WW8Num1z3">
    <w:name w:val="WW8Num1z3"/>
    <w:rsid w:val="00277726"/>
  </w:style>
  <w:style w:type="character" w:customStyle="1" w:styleId="WW8Num1z4">
    <w:name w:val="WW8Num1z4"/>
    <w:rsid w:val="00277726"/>
  </w:style>
  <w:style w:type="character" w:customStyle="1" w:styleId="WW8Num1z5">
    <w:name w:val="WW8Num1z5"/>
    <w:rsid w:val="00277726"/>
  </w:style>
  <w:style w:type="character" w:customStyle="1" w:styleId="WW8Num1z6">
    <w:name w:val="WW8Num1z6"/>
    <w:rsid w:val="00277726"/>
  </w:style>
  <w:style w:type="character" w:customStyle="1" w:styleId="WW8Num1z7">
    <w:name w:val="WW8Num1z7"/>
    <w:rsid w:val="00277726"/>
  </w:style>
  <w:style w:type="character" w:customStyle="1" w:styleId="WW8Num1z8">
    <w:name w:val="WW8Num1z8"/>
    <w:rsid w:val="00277726"/>
  </w:style>
  <w:style w:type="character" w:customStyle="1" w:styleId="WW8Num2z0">
    <w:name w:val="WW8Num2z0"/>
    <w:rsid w:val="00277726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277726"/>
    <w:rPr>
      <w:rFonts w:ascii="Symbol" w:hAnsi="Symbol" w:cs="Symbol" w:hint="default"/>
      <w:bCs/>
      <w:sz w:val="24"/>
      <w:szCs w:val="24"/>
    </w:rPr>
  </w:style>
  <w:style w:type="character" w:customStyle="1" w:styleId="WW8Num4z0">
    <w:name w:val="WW8Num4z0"/>
    <w:rsid w:val="00277726"/>
    <w:rPr>
      <w:rFonts w:ascii="Times New Roman" w:eastAsia="Calibri" w:hAnsi="Times New Roman" w:cs="Times New Roman"/>
      <w:b w:val="0"/>
      <w:bCs/>
      <w:sz w:val="24"/>
      <w:szCs w:val="24"/>
    </w:rPr>
  </w:style>
  <w:style w:type="character" w:customStyle="1" w:styleId="WW8Num5z0">
    <w:name w:val="WW8Num5z0"/>
    <w:rsid w:val="00277726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277726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277726"/>
  </w:style>
  <w:style w:type="character" w:customStyle="1" w:styleId="WW8Num5z2">
    <w:name w:val="WW8Num5z2"/>
    <w:rsid w:val="00277726"/>
  </w:style>
  <w:style w:type="character" w:customStyle="1" w:styleId="WW8Num5z3">
    <w:name w:val="WW8Num5z3"/>
    <w:rsid w:val="00277726"/>
  </w:style>
  <w:style w:type="character" w:customStyle="1" w:styleId="WW8Num5z4">
    <w:name w:val="WW8Num5z4"/>
    <w:rsid w:val="00277726"/>
  </w:style>
  <w:style w:type="character" w:customStyle="1" w:styleId="WW8Num5z5">
    <w:name w:val="WW8Num5z5"/>
    <w:rsid w:val="00277726"/>
  </w:style>
  <w:style w:type="character" w:customStyle="1" w:styleId="WW8Num5z6">
    <w:name w:val="WW8Num5z6"/>
    <w:rsid w:val="00277726"/>
  </w:style>
  <w:style w:type="character" w:customStyle="1" w:styleId="WW8Num5z7">
    <w:name w:val="WW8Num5z7"/>
    <w:rsid w:val="00277726"/>
  </w:style>
  <w:style w:type="character" w:customStyle="1" w:styleId="WW8Num5z8">
    <w:name w:val="WW8Num5z8"/>
    <w:rsid w:val="00277726"/>
  </w:style>
  <w:style w:type="character" w:customStyle="1" w:styleId="WW8Num6z1">
    <w:name w:val="WW8Num6z1"/>
    <w:rsid w:val="00277726"/>
    <w:rPr>
      <w:rFonts w:ascii="Courier New" w:hAnsi="Courier New" w:cs="Courier New" w:hint="default"/>
    </w:rPr>
  </w:style>
  <w:style w:type="character" w:customStyle="1" w:styleId="WW8Num6z2">
    <w:name w:val="WW8Num6z2"/>
    <w:rsid w:val="0027772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277726"/>
  </w:style>
  <w:style w:type="character" w:styleId="a3">
    <w:name w:val="Hyperlink"/>
    <w:rsid w:val="00277726"/>
    <w:rPr>
      <w:color w:val="000080"/>
      <w:u w:val="single"/>
    </w:rPr>
  </w:style>
  <w:style w:type="character" w:customStyle="1" w:styleId="a4">
    <w:name w:val="Текст выноски Знак"/>
    <w:rsid w:val="0027772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  <w:rsid w:val="00277726"/>
    <w:rPr>
      <w:sz w:val="22"/>
      <w:szCs w:val="22"/>
    </w:rPr>
  </w:style>
  <w:style w:type="character" w:customStyle="1" w:styleId="a6">
    <w:name w:val="Нижний колонтитул Знак"/>
    <w:basedOn w:val="1"/>
    <w:rsid w:val="00277726"/>
    <w:rPr>
      <w:sz w:val="22"/>
      <w:szCs w:val="22"/>
    </w:rPr>
  </w:style>
  <w:style w:type="paragraph" w:customStyle="1" w:styleId="10">
    <w:name w:val="Заголовок1"/>
    <w:basedOn w:val="a"/>
    <w:next w:val="a7"/>
    <w:rsid w:val="002777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277726"/>
    <w:pPr>
      <w:spacing w:after="120"/>
    </w:pPr>
  </w:style>
  <w:style w:type="character" w:customStyle="1" w:styleId="a8">
    <w:name w:val="Основной текст Знак"/>
    <w:basedOn w:val="a0"/>
    <w:link w:val="a7"/>
    <w:rsid w:val="00277726"/>
    <w:rPr>
      <w:rFonts w:ascii="Calibri" w:eastAsia="Calibri" w:hAnsi="Calibri" w:cs="Times New Roman"/>
      <w:sz w:val="22"/>
      <w:lang w:eastAsia="ar-SA"/>
    </w:rPr>
  </w:style>
  <w:style w:type="paragraph" w:styleId="a9">
    <w:name w:val="List"/>
    <w:basedOn w:val="a7"/>
    <w:rsid w:val="00277726"/>
    <w:rPr>
      <w:rFonts w:cs="Mangal"/>
    </w:rPr>
  </w:style>
  <w:style w:type="paragraph" w:customStyle="1" w:styleId="11">
    <w:name w:val="Название1"/>
    <w:basedOn w:val="a"/>
    <w:rsid w:val="00277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77726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27772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13"/>
    <w:rsid w:val="00277726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link w:val="ab"/>
    <w:rsid w:val="00277726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ac">
    <w:name w:val="Основной текст отчета"/>
    <w:basedOn w:val="a"/>
    <w:rsid w:val="00277726"/>
    <w:pPr>
      <w:spacing w:after="0"/>
      <w:ind w:firstLine="708"/>
      <w:jc w:val="both"/>
    </w:pPr>
    <w:rPr>
      <w:rFonts w:ascii="Times New Roman" w:hAnsi="Times New Roman"/>
      <w:sz w:val="20"/>
      <w:szCs w:val="20"/>
      <w:lang w:val="x-none"/>
    </w:rPr>
  </w:style>
  <w:style w:type="paragraph" w:styleId="ad">
    <w:name w:val="header"/>
    <w:basedOn w:val="a"/>
    <w:link w:val="14"/>
    <w:rsid w:val="0027772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rsid w:val="00277726"/>
    <w:rPr>
      <w:rFonts w:ascii="Calibri" w:eastAsia="Calibri" w:hAnsi="Calibri" w:cs="Times New Roman"/>
      <w:sz w:val="22"/>
      <w:lang w:eastAsia="ar-SA"/>
    </w:rPr>
  </w:style>
  <w:style w:type="paragraph" w:styleId="ae">
    <w:name w:val="footer"/>
    <w:basedOn w:val="a"/>
    <w:link w:val="15"/>
    <w:rsid w:val="0027772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e"/>
    <w:rsid w:val="00277726"/>
    <w:rPr>
      <w:rFonts w:ascii="Calibri" w:eastAsia="Calibri" w:hAnsi="Calibri" w:cs="Times New Roman"/>
      <w:sz w:val="22"/>
      <w:lang w:eastAsia="ar-SA"/>
    </w:rPr>
  </w:style>
  <w:style w:type="paragraph" w:customStyle="1" w:styleId="af">
    <w:name w:val="Заголовок таблицы"/>
    <w:basedOn w:val="aa"/>
    <w:rsid w:val="00277726"/>
    <w:pPr>
      <w:jc w:val="center"/>
    </w:pPr>
    <w:rPr>
      <w:b/>
      <w:bCs/>
    </w:rPr>
  </w:style>
  <w:style w:type="paragraph" w:customStyle="1" w:styleId="Default">
    <w:name w:val="Default"/>
    <w:rsid w:val="008B628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B628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65A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D7265"/>
    <w:pPr>
      <w:suppressAutoHyphens w:val="0"/>
      <w:spacing w:after="0" w:line="240" w:lineRule="auto"/>
      <w:ind w:right="-1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726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3391-939E-40DA-91D6-B166DBE3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12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</dc:creator>
  <cp:keywords/>
  <dc:description/>
  <cp:lastModifiedBy>Василий Михайлов</cp:lastModifiedBy>
  <cp:revision>93</cp:revision>
  <cp:lastPrinted>2017-10-31T06:29:00Z</cp:lastPrinted>
  <dcterms:created xsi:type="dcterms:W3CDTF">2017-07-18T06:34:00Z</dcterms:created>
  <dcterms:modified xsi:type="dcterms:W3CDTF">2017-11-10T05:01:00Z</dcterms:modified>
</cp:coreProperties>
</file>