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70" w:rsidRPr="001A15FF" w:rsidRDefault="006E1270" w:rsidP="006E1270">
      <w:pPr>
        <w:widowControl w:val="0"/>
        <w:contextualSpacing/>
        <w:jc w:val="center"/>
        <w:rPr>
          <w:noProof/>
          <w:sz w:val="24"/>
          <w:szCs w:val="24"/>
        </w:rPr>
      </w:pPr>
      <w:r w:rsidRPr="001A15FF">
        <w:rPr>
          <w:noProof/>
          <w:color w:val="002060"/>
          <w:sz w:val="24"/>
          <w:szCs w:val="24"/>
        </w:rPr>
        <w:drawing>
          <wp:inline distT="0" distB="0" distL="0" distR="0" wp14:anchorId="50259727" wp14:editId="4D24A0B6">
            <wp:extent cx="476885" cy="588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6E1270" w:rsidRPr="005F77B9" w:rsidRDefault="006E1270" w:rsidP="006E1270">
      <w:pPr>
        <w:widowControl w:val="0"/>
        <w:contextualSpacing/>
        <w:jc w:val="center"/>
        <w:rPr>
          <w:sz w:val="28"/>
          <w:szCs w:val="28"/>
        </w:rPr>
      </w:pPr>
      <w:r w:rsidRPr="005F77B9">
        <w:rPr>
          <w:b/>
          <w:sz w:val="28"/>
          <w:szCs w:val="28"/>
        </w:rPr>
        <w:t>РОССИЙСКАЯ ФЕДЕРАЦИЯ</w:t>
      </w:r>
    </w:p>
    <w:p w:rsidR="006E1270" w:rsidRPr="005F77B9" w:rsidRDefault="006E1270" w:rsidP="006E1270">
      <w:pPr>
        <w:widowControl w:val="0"/>
        <w:contextualSpacing/>
        <w:jc w:val="center"/>
        <w:rPr>
          <w:sz w:val="28"/>
          <w:szCs w:val="28"/>
        </w:rPr>
      </w:pPr>
      <w:r w:rsidRPr="005F77B9">
        <w:rPr>
          <w:sz w:val="28"/>
          <w:szCs w:val="28"/>
        </w:rPr>
        <w:t>КРАСНОЯРСКИЙ КРАЙ</w:t>
      </w:r>
    </w:p>
    <w:p w:rsidR="006E1270" w:rsidRPr="005F77B9" w:rsidRDefault="006E1270" w:rsidP="006E1270">
      <w:pPr>
        <w:contextualSpacing/>
        <w:jc w:val="center"/>
        <w:rPr>
          <w:sz w:val="28"/>
          <w:szCs w:val="28"/>
        </w:rPr>
      </w:pPr>
      <w:r w:rsidRPr="005F77B9">
        <w:rPr>
          <w:sz w:val="28"/>
          <w:szCs w:val="28"/>
        </w:rPr>
        <w:t>ТАЙМЫРСКИЙ ДОЛГАНО-НЕНЕЦКИЙ МУНИЦИПАЛЬНЫЙ РАЙОН</w:t>
      </w:r>
    </w:p>
    <w:p w:rsidR="006E1270" w:rsidRPr="005F77B9" w:rsidRDefault="006E1270" w:rsidP="006E1270">
      <w:pPr>
        <w:contextualSpacing/>
        <w:jc w:val="center"/>
        <w:rPr>
          <w:b/>
          <w:sz w:val="28"/>
          <w:szCs w:val="28"/>
        </w:rPr>
      </w:pPr>
      <w:r w:rsidRPr="005F77B9">
        <w:rPr>
          <w:b/>
          <w:sz w:val="28"/>
          <w:szCs w:val="28"/>
        </w:rPr>
        <w:t>АДМИНИСТРАЦИЯ СЕЛЬСКОГО ПОСЕЛЕНИЯ ХАТАНГА</w:t>
      </w:r>
    </w:p>
    <w:p w:rsidR="006E1270" w:rsidRPr="005F77B9" w:rsidRDefault="006E1270" w:rsidP="006E1270">
      <w:pPr>
        <w:ind w:firstLine="709"/>
        <w:contextualSpacing/>
        <w:jc w:val="center"/>
        <w:rPr>
          <w:b/>
          <w:sz w:val="28"/>
          <w:szCs w:val="28"/>
        </w:rPr>
      </w:pPr>
    </w:p>
    <w:p w:rsidR="006E1270" w:rsidRPr="005F77B9" w:rsidRDefault="006E1270" w:rsidP="006E1270">
      <w:pPr>
        <w:ind w:firstLine="709"/>
        <w:contextualSpacing/>
        <w:jc w:val="center"/>
        <w:rPr>
          <w:b/>
          <w:sz w:val="28"/>
          <w:szCs w:val="28"/>
        </w:rPr>
      </w:pPr>
    </w:p>
    <w:p w:rsidR="006E1270" w:rsidRPr="005F77B9" w:rsidRDefault="006E1270" w:rsidP="006E1270">
      <w:pPr>
        <w:contextualSpacing/>
        <w:jc w:val="center"/>
        <w:rPr>
          <w:b/>
          <w:sz w:val="28"/>
          <w:szCs w:val="28"/>
        </w:rPr>
      </w:pPr>
      <w:r w:rsidRPr="005F77B9">
        <w:rPr>
          <w:b/>
          <w:sz w:val="28"/>
          <w:szCs w:val="28"/>
        </w:rPr>
        <w:t>ПОСТАНОВЛЕНИЕ</w:t>
      </w:r>
    </w:p>
    <w:p w:rsidR="006E1270" w:rsidRPr="005F77B9" w:rsidRDefault="006E1270" w:rsidP="006E1270">
      <w:pPr>
        <w:ind w:firstLine="709"/>
        <w:contextualSpacing/>
        <w:jc w:val="center"/>
        <w:rPr>
          <w:b/>
          <w:sz w:val="28"/>
          <w:szCs w:val="28"/>
        </w:rPr>
      </w:pPr>
    </w:p>
    <w:p w:rsidR="006E1270" w:rsidRPr="005F77B9" w:rsidRDefault="006E1270" w:rsidP="006E1270">
      <w:pPr>
        <w:contextualSpacing/>
        <w:rPr>
          <w:b/>
          <w:sz w:val="28"/>
          <w:szCs w:val="28"/>
        </w:rPr>
      </w:pPr>
      <w:r>
        <w:rPr>
          <w:sz w:val="28"/>
          <w:szCs w:val="28"/>
        </w:rPr>
        <w:t>29</w:t>
      </w:r>
      <w:r w:rsidRPr="005F77B9">
        <w:rPr>
          <w:sz w:val="28"/>
          <w:szCs w:val="28"/>
        </w:rPr>
        <w:t xml:space="preserve">.12.2022 г.       </w:t>
      </w:r>
      <w:r>
        <w:rPr>
          <w:sz w:val="28"/>
          <w:szCs w:val="28"/>
        </w:rPr>
        <w:t xml:space="preserve"> </w:t>
      </w:r>
      <w:r w:rsidRPr="005F77B9">
        <w:rPr>
          <w:sz w:val="28"/>
          <w:szCs w:val="28"/>
        </w:rPr>
        <w:t xml:space="preserve">                                                                                      № </w:t>
      </w:r>
      <w:r>
        <w:rPr>
          <w:sz w:val="28"/>
          <w:szCs w:val="28"/>
        </w:rPr>
        <w:t>151</w:t>
      </w:r>
      <w:r w:rsidRPr="005F77B9">
        <w:rPr>
          <w:sz w:val="28"/>
          <w:szCs w:val="28"/>
        </w:rPr>
        <w:t xml:space="preserve"> – П </w:t>
      </w:r>
    </w:p>
    <w:p w:rsidR="006E1270" w:rsidRDefault="006E1270" w:rsidP="006E1270">
      <w:pPr>
        <w:suppressAutoHyphens/>
        <w:contextualSpacing/>
        <w:rPr>
          <w:sz w:val="28"/>
          <w:szCs w:val="28"/>
        </w:rPr>
      </w:pPr>
    </w:p>
    <w:p w:rsidR="006E1270" w:rsidRPr="006E1270" w:rsidRDefault="006E1270" w:rsidP="006E1270">
      <w:pPr>
        <w:suppressAutoHyphens/>
        <w:contextualSpacing/>
        <w:jc w:val="both"/>
        <w:rPr>
          <w:b/>
          <w:sz w:val="28"/>
          <w:szCs w:val="28"/>
        </w:rPr>
      </w:pPr>
      <w:r>
        <w:rPr>
          <w:b/>
          <w:sz w:val="28"/>
          <w:szCs w:val="28"/>
        </w:rPr>
        <w:t>Об утверждении Положения о закупке товаров, работ, услуг Муниципальным бюджетным учреждением культуры «Хатангский культурно-досуговый комплекс»</w:t>
      </w:r>
    </w:p>
    <w:p w:rsidR="002C2197" w:rsidRDefault="002C2197" w:rsidP="006E1270">
      <w:pPr>
        <w:suppressAutoHyphens/>
        <w:ind w:firstLine="709"/>
        <w:contextualSpacing/>
        <w:jc w:val="both"/>
        <w:rPr>
          <w:sz w:val="28"/>
          <w:szCs w:val="28"/>
        </w:rPr>
      </w:pPr>
    </w:p>
    <w:p w:rsidR="006E1270" w:rsidRPr="005F77B9" w:rsidRDefault="006E1270" w:rsidP="006E1270">
      <w:pPr>
        <w:suppressAutoHyphens/>
        <w:ind w:firstLine="709"/>
        <w:contextualSpacing/>
        <w:jc w:val="both"/>
        <w:rPr>
          <w:sz w:val="28"/>
          <w:szCs w:val="28"/>
        </w:rPr>
      </w:pPr>
      <w:r w:rsidRPr="005F77B9">
        <w:rPr>
          <w:sz w:val="28"/>
          <w:szCs w:val="28"/>
        </w:rPr>
        <w:t xml:space="preserve">В соответствии с Федеральным законом от </w:t>
      </w:r>
      <w:r w:rsidR="002C2197">
        <w:rPr>
          <w:sz w:val="28"/>
          <w:szCs w:val="28"/>
        </w:rPr>
        <w:t>18.07.2011 № 223-ФЗ «О закупках товаров, работ, услуг отдельными видами юридических лиц», руководствуясь Уставом сельского поселения Хатанга</w:t>
      </w:r>
      <w:r w:rsidRPr="005F77B9">
        <w:rPr>
          <w:sz w:val="28"/>
          <w:szCs w:val="28"/>
        </w:rPr>
        <w:t>,</w:t>
      </w:r>
    </w:p>
    <w:p w:rsidR="006E1270" w:rsidRPr="005F77B9" w:rsidRDefault="006E1270" w:rsidP="006E1270">
      <w:pPr>
        <w:suppressAutoHyphens/>
        <w:ind w:firstLine="709"/>
        <w:contextualSpacing/>
        <w:jc w:val="both"/>
        <w:rPr>
          <w:b/>
          <w:sz w:val="28"/>
          <w:szCs w:val="28"/>
        </w:rPr>
      </w:pPr>
    </w:p>
    <w:p w:rsidR="006E1270" w:rsidRPr="005F77B9" w:rsidRDefault="006E1270" w:rsidP="006E1270">
      <w:pPr>
        <w:suppressAutoHyphens/>
        <w:ind w:firstLine="709"/>
        <w:contextualSpacing/>
        <w:rPr>
          <w:b/>
          <w:sz w:val="28"/>
          <w:szCs w:val="28"/>
          <w:lang w:val="x-none"/>
        </w:rPr>
      </w:pPr>
      <w:r>
        <w:rPr>
          <w:b/>
          <w:sz w:val="28"/>
          <w:szCs w:val="28"/>
        </w:rPr>
        <w:t xml:space="preserve">        </w:t>
      </w:r>
      <w:r w:rsidR="002C2197">
        <w:rPr>
          <w:b/>
          <w:sz w:val="28"/>
          <w:szCs w:val="28"/>
        </w:rPr>
        <w:t xml:space="preserve">                               </w:t>
      </w:r>
      <w:r w:rsidRPr="005F77B9">
        <w:rPr>
          <w:b/>
          <w:sz w:val="28"/>
          <w:szCs w:val="28"/>
          <w:lang w:val="x-none"/>
        </w:rPr>
        <w:t>ПОСТАНОВЛЯЮ:</w:t>
      </w:r>
    </w:p>
    <w:p w:rsidR="006E1270" w:rsidRPr="005F77B9" w:rsidRDefault="006E1270" w:rsidP="006E1270">
      <w:pPr>
        <w:suppressAutoHyphens/>
        <w:contextualSpacing/>
        <w:jc w:val="both"/>
        <w:rPr>
          <w:sz w:val="28"/>
          <w:szCs w:val="28"/>
        </w:rPr>
      </w:pPr>
    </w:p>
    <w:p w:rsidR="006E1270" w:rsidRPr="001B5AD1" w:rsidRDefault="004A037D" w:rsidP="006E1270">
      <w:pPr>
        <w:pStyle w:val="af"/>
        <w:numPr>
          <w:ilvl w:val="0"/>
          <w:numId w:val="31"/>
        </w:numPr>
        <w:jc w:val="both"/>
        <w:rPr>
          <w:b/>
          <w:sz w:val="28"/>
          <w:szCs w:val="28"/>
          <w:lang w:val="x-none"/>
        </w:rPr>
      </w:pPr>
      <w:r>
        <w:rPr>
          <w:sz w:val="28"/>
          <w:szCs w:val="28"/>
        </w:rPr>
        <w:t xml:space="preserve">Утвердить Положение </w:t>
      </w:r>
      <w:r w:rsidRPr="004A037D">
        <w:rPr>
          <w:sz w:val="28"/>
          <w:szCs w:val="28"/>
        </w:rPr>
        <w:t>о закупке товаров, работ, услуг Муниципальным бюджетным учреждением культуры «Хатангский культурно-досуговый комплекс»</w:t>
      </w:r>
      <w:r>
        <w:rPr>
          <w:sz w:val="28"/>
          <w:szCs w:val="28"/>
        </w:rPr>
        <w:t>, осуществляемых за счет средств от осуществления приносящей доход деятельности (предоставления платных услуг) согласно приложению</w:t>
      </w:r>
      <w:r w:rsidR="006E1270" w:rsidRPr="004A037D">
        <w:rPr>
          <w:sz w:val="28"/>
          <w:szCs w:val="28"/>
        </w:rPr>
        <w:t>.</w:t>
      </w:r>
    </w:p>
    <w:p w:rsidR="006E1270" w:rsidRPr="005F77B9" w:rsidRDefault="006E1270" w:rsidP="006E1270">
      <w:pPr>
        <w:ind w:left="709"/>
        <w:jc w:val="both"/>
        <w:rPr>
          <w:b/>
          <w:sz w:val="28"/>
          <w:szCs w:val="28"/>
          <w:lang w:val="x-none"/>
        </w:rPr>
      </w:pPr>
    </w:p>
    <w:p w:rsidR="006E1270" w:rsidRPr="001B5AD1" w:rsidRDefault="006E1270" w:rsidP="006E1270">
      <w:pPr>
        <w:pStyle w:val="af"/>
        <w:numPr>
          <w:ilvl w:val="0"/>
          <w:numId w:val="31"/>
        </w:numPr>
        <w:jc w:val="both"/>
        <w:rPr>
          <w:b/>
          <w:sz w:val="28"/>
          <w:szCs w:val="28"/>
          <w:lang w:val="x-none"/>
        </w:rPr>
      </w:pPr>
      <w:r w:rsidRPr="001B5AD1">
        <w:rPr>
          <w:sz w:val="28"/>
          <w:szCs w:val="28"/>
          <w:lang w:val="x-none"/>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proofErr w:type="spellStart"/>
        <w:r w:rsidRPr="001B5AD1">
          <w:rPr>
            <w:color w:val="0563C1"/>
            <w:sz w:val="28"/>
            <w:szCs w:val="28"/>
            <w:u w:val="single"/>
            <w:lang w:val="x-none"/>
          </w:rPr>
          <w:t>www.hatanga24.r</w:t>
        </w:r>
        <w:r w:rsidRPr="001B5AD1">
          <w:rPr>
            <w:color w:val="0563C1"/>
            <w:sz w:val="28"/>
            <w:szCs w:val="28"/>
            <w:u w:val="single"/>
            <w:lang w:val="en-US"/>
          </w:rPr>
          <w:t>u</w:t>
        </w:r>
        <w:proofErr w:type="spellEnd"/>
      </w:hyperlink>
    </w:p>
    <w:p w:rsidR="006E1270" w:rsidRPr="005F77B9" w:rsidRDefault="006E1270" w:rsidP="006E1270">
      <w:pPr>
        <w:adjustRightInd w:val="0"/>
        <w:ind w:firstLine="709"/>
        <w:contextualSpacing/>
        <w:jc w:val="both"/>
        <w:rPr>
          <w:sz w:val="28"/>
          <w:szCs w:val="28"/>
        </w:rPr>
      </w:pPr>
    </w:p>
    <w:p w:rsidR="006E1270" w:rsidRPr="001B5AD1" w:rsidRDefault="006E1270" w:rsidP="006E1270">
      <w:pPr>
        <w:pStyle w:val="af"/>
        <w:numPr>
          <w:ilvl w:val="0"/>
          <w:numId w:val="31"/>
        </w:numPr>
        <w:jc w:val="both"/>
        <w:rPr>
          <w:b/>
          <w:sz w:val="28"/>
          <w:szCs w:val="28"/>
          <w:lang w:val="x-none"/>
        </w:rPr>
      </w:pPr>
      <w:r w:rsidRPr="001B5AD1">
        <w:rPr>
          <w:sz w:val="28"/>
          <w:szCs w:val="28"/>
          <w:lang w:val="x-none"/>
        </w:rPr>
        <w:t xml:space="preserve">Контроль за исполнением настоящего постановления </w:t>
      </w:r>
      <w:r w:rsidR="00316890">
        <w:rPr>
          <w:sz w:val="28"/>
          <w:szCs w:val="28"/>
        </w:rPr>
        <w:t xml:space="preserve">возложить на заместителя Главы сельского поселения Хатанга по социальным вопросам, культуре и спорту Зоткину </w:t>
      </w:r>
      <w:proofErr w:type="spellStart"/>
      <w:r w:rsidR="00316890">
        <w:rPr>
          <w:sz w:val="28"/>
          <w:szCs w:val="28"/>
        </w:rPr>
        <w:t>Т.В</w:t>
      </w:r>
      <w:proofErr w:type="spellEnd"/>
      <w:r w:rsidR="00316890">
        <w:rPr>
          <w:sz w:val="28"/>
          <w:szCs w:val="28"/>
        </w:rPr>
        <w:t>.</w:t>
      </w:r>
    </w:p>
    <w:p w:rsidR="006E1270" w:rsidRPr="005F77B9" w:rsidRDefault="006E1270" w:rsidP="006E1270">
      <w:pPr>
        <w:adjustRightInd w:val="0"/>
        <w:contextualSpacing/>
        <w:jc w:val="both"/>
        <w:rPr>
          <w:sz w:val="28"/>
          <w:szCs w:val="28"/>
        </w:rPr>
      </w:pPr>
    </w:p>
    <w:p w:rsidR="006E1270" w:rsidRPr="001B5AD1" w:rsidRDefault="006E1270" w:rsidP="006E1270">
      <w:pPr>
        <w:pStyle w:val="af"/>
        <w:numPr>
          <w:ilvl w:val="0"/>
          <w:numId w:val="31"/>
        </w:numPr>
        <w:jc w:val="both"/>
        <w:rPr>
          <w:b/>
          <w:sz w:val="28"/>
          <w:szCs w:val="28"/>
          <w:lang w:val="x-none"/>
        </w:rPr>
      </w:pPr>
      <w:r w:rsidRPr="001B5AD1">
        <w:rPr>
          <w:sz w:val="28"/>
          <w:szCs w:val="28"/>
          <w:lang w:val="x-none"/>
        </w:rPr>
        <w:t xml:space="preserve">Постановление вступает в </w:t>
      </w:r>
      <w:r w:rsidR="00316890">
        <w:rPr>
          <w:sz w:val="28"/>
          <w:szCs w:val="28"/>
        </w:rPr>
        <w:t>день, следующий за днем его официального опубликования</w:t>
      </w:r>
      <w:r w:rsidRPr="001B5AD1">
        <w:rPr>
          <w:sz w:val="28"/>
          <w:szCs w:val="28"/>
          <w:lang w:val="x-none"/>
        </w:rPr>
        <w:t>.</w:t>
      </w:r>
    </w:p>
    <w:p w:rsidR="006E1270" w:rsidRDefault="006E1270" w:rsidP="006E1270">
      <w:pPr>
        <w:adjustRightInd w:val="0"/>
        <w:contextualSpacing/>
        <w:jc w:val="both"/>
        <w:rPr>
          <w:sz w:val="28"/>
          <w:szCs w:val="28"/>
        </w:rPr>
      </w:pPr>
    </w:p>
    <w:p w:rsidR="006E1270" w:rsidRDefault="006E1270" w:rsidP="006E1270">
      <w:pPr>
        <w:adjustRightInd w:val="0"/>
        <w:contextualSpacing/>
        <w:jc w:val="both"/>
        <w:rPr>
          <w:sz w:val="28"/>
          <w:szCs w:val="28"/>
        </w:rPr>
      </w:pPr>
    </w:p>
    <w:p w:rsidR="006E1270" w:rsidRDefault="006734AD" w:rsidP="006E1270">
      <w:pPr>
        <w:adjustRightInd w:val="0"/>
        <w:contextualSpacing/>
        <w:jc w:val="both"/>
        <w:rPr>
          <w:sz w:val="28"/>
          <w:szCs w:val="28"/>
        </w:rPr>
      </w:pPr>
      <w:r>
        <w:rPr>
          <w:sz w:val="28"/>
          <w:szCs w:val="28"/>
        </w:rPr>
        <w:t>Временно исполняющая полномочия</w:t>
      </w:r>
    </w:p>
    <w:p w:rsidR="006E1270" w:rsidRPr="005F77B9" w:rsidRDefault="006734AD" w:rsidP="006E1270">
      <w:pPr>
        <w:adjustRightInd w:val="0"/>
        <w:contextualSpacing/>
        <w:jc w:val="both"/>
        <w:rPr>
          <w:rFonts w:ascii="Arial" w:hAnsi="Arial" w:cs="Arial"/>
          <w:sz w:val="28"/>
          <w:szCs w:val="28"/>
        </w:rPr>
      </w:pPr>
      <w:r>
        <w:rPr>
          <w:sz w:val="28"/>
          <w:szCs w:val="28"/>
        </w:rPr>
        <w:t>Главы</w:t>
      </w:r>
      <w:r w:rsidR="006E1270" w:rsidRPr="005F77B9">
        <w:rPr>
          <w:sz w:val="28"/>
          <w:szCs w:val="28"/>
        </w:rPr>
        <w:t xml:space="preserve"> сельского поселения Хатанга</w:t>
      </w:r>
      <w:r w:rsidR="006E1270" w:rsidRPr="005F77B9">
        <w:rPr>
          <w:sz w:val="28"/>
          <w:szCs w:val="28"/>
        </w:rPr>
        <w:tab/>
      </w:r>
      <w:r w:rsidR="006E1270" w:rsidRPr="005F77B9">
        <w:rPr>
          <w:sz w:val="28"/>
          <w:szCs w:val="28"/>
        </w:rPr>
        <w:tab/>
      </w:r>
      <w:r w:rsidR="006E1270">
        <w:rPr>
          <w:sz w:val="28"/>
          <w:szCs w:val="28"/>
        </w:rPr>
        <w:tab/>
      </w:r>
      <w:r>
        <w:rPr>
          <w:sz w:val="28"/>
          <w:szCs w:val="28"/>
        </w:rPr>
        <w:t xml:space="preserve">                      </w:t>
      </w:r>
      <w:proofErr w:type="spellStart"/>
      <w:r>
        <w:rPr>
          <w:sz w:val="28"/>
          <w:szCs w:val="28"/>
        </w:rPr>
        <w:t>А.И</w:t>
      </w:r>
      <w:proofErr w:type="spellEnd"/>
      <w:r>
        <w:rPr>
          <w:sz w:val="28"/>
          <w:szCs w:val="28"/>
        </w:rPr>
        <w:t>. Бетту</w:t>
      </w:r>
    </w:p>
    <w:p w:rsidR="000F3702" w:rsidRDefault="000F3702" w:rsidP="00813BF9">
      <w:pPr>
        <w:ind w:left="7655"/>
        <w:rPr>
          <w:b/>
        </w:rPr>
      </w:pPr>
    </w:p>
    <w:p w:rsidR="00FB2BD2" w:rsidRDefault="00FB2BD2" w:rsidP="0018364D">
      <w:pPr>
        <w:ind w:left="7655" w:hanging="1418"/>
        <w:rPr>
          <w:b/>
        </w:rPr>
      </w:pPr>
    </w:p>
    <w:p w:rsidR="00FB2BD2" w:rsidRDefault="00FB2BD2" w:rsidP="0018364D">
      <w:pPr>
        <w:ind w:left="7655" w:hanging="1418"/>
        <w:rPr>
          <w:b/>
        </w:rPr>
      </w:pPr>
    </w:p>
    <w:p w:rsidR="00FB2BD2" w:rsidRDefault="00FB2BD2" w:rsidP="0018364D">
      <w:pPr>
        <w:ind w:left="7655" w:hanging="1418"/>
        <w:rPr>
          <w:b/>
        </w:rPr>
      </w:pPr>
    </w:p>
    <w:p w:rsidR="00FB2BD2" w:rsidRDefault="00FB2BD2" w:rsidP="0018364D">
      <w:pPr>
        <w:ind w:left="7655" w:hanging="1418"/>
        <w:rPr>
          <w:b/>
        </w:rPr>
      </w:pPr>
    </w:p>
    <w:p w:rsidR="00FB2BD2" w:rsidRDefault="00FB2BD2" w:rsidP="0018364D">
      <w:pPr>
        <w:ind w:left="7655" w:hanging="1418"/>
        <w:rPr>
          <w:b/>
        </w:rPr>
      </w:pPr>
    </w:p>
    <w:p w:rsidR="00E42EE0" w:rsidRPr="00DE1CDD" w:rsidRDefault="00813BF9" w:rsidP="0018364D">
      <w:pPr>
        <w:ind w:left="7655" w:hanging="1418"/>
        <w:rPr>
          <w:b/>
        </w:rPr>
      </w:pPr>
      <w:r w:rsidRPr="00DE1CDD">
        <w:rPr>
          <w:b/>
        </w:rPr>
        <w:lastRenderedPageBreak/>
        <w:t>Приложение</w:t>
      </w:r>
    </w:p>
    <w:p w:rsidR="00813BF9" w:rsidRPr="00DE1CDD" w:rsidRDefault="0018364D" w:rsidP="0018364D">
      <w:pPr>
        <w:ind w:left="7655" w:hanging="1418"/>
      </w:pPr>
      <w:r>
        <w:t>к постановлению А</w:t>
      </w:r>
      <w:r w:rsidR="00813BF9" w:rsidRPr="00DE1CDD">
        <w:t>дминистрации</w:t>
      </w:r>
    </w:p>
    <w:p w:rsidR="00813BF9" w:rsidRPr="00DE1CDD" w:rsidRDefault="00813BF9" w:rsidP="0018364D">
      <w:pPr>
        <w:ind w:left="7655" w:hanging="1418"/>
      </w:pPr>
      <w:r w:rsidRPr="00DE1CDD">
        <w:t>сельского поселения Хатанга</w:t>
      </w:r>
    </w:p>
    <w:p w:rsidR="00813BF9" w:rsidRPr="00DE1CDD" w:rsidRDefault="00813BF9" w:rsidP="0018364D">
      <w:pPr>
        <w:ind w:left="7655" w:hanging="1418"/>
      </w:pPr>
      <w:r w:rsidRPr="00DE1CDD">
        <w:t xml:space="preserve">от </w:t>
      </w:r>
      <w:r w:rsidR="0018364D">
        <w:t>29</w:t>
      </w:r>
      <w:r w:rsidRPr="00DE1CDD">
        <w:t>.</w:t>
      </w:r>
      <w:r w:rsidR="00974103" w:rsidRPr="00DE1CDD">
        <w:t>12</w:t>
      </w:r>
      <w:r w:rsidRPr="00DE1CDD">
        <w:t>.20</w:t>
      </w:r>
      <w:r w:rsidR="001E2CF0" w:rsidRPr="00DE1CDD">
        <w:t>2</w:t>
      </w:r>
      <w:r w:rsidR="00974103" w:rsidRPr="00DE1CDD">
        <w:t>2</w:t>
      </w:r>
      <w:r w:rsidR="0018364D">
        <w:t xml:space="preserve"> г. № 151 </w:t>
      </w:r>
      <w:r w:rsidRPr="00DE1CDD">
        <w:t>-</w:t>
      </w:r>
      <w:r w:rsidR="0018364D">
        <w:t xml:space="preserve"> </w:t>
      </w:r>
      <w:r w:rsidRPr="00DE1CDD">
        <w:t>П</w:t>
      </w:r>
    </w:p>
    <w:p w:rsidR="004023D3" w:rsidRPr="00DE1CDD" w:rsidRDefault="004023D3" w:rsidP="00CC1DD4">
      <w:pPr>
        <w:jc w:val="both"/>
        <w:rPr>
          <w:sz w:val="22"/>
          <w:szCs w:val="22"/>
        </w:rPr>
      </w:pPr>
    </w:p>
    <w:p w:rsidR="00813BF9" w:rsidRPr="00DE1CDD" w:rsidRDefault="00813BF9" w:rsidP="00CC1DD4">
      <w:pPr>
        <w:jc w:val="both"/>
        <w:rPr>
          <w:sz w:val="22"/>
          <w:szCs w:val="22"/>
        </w:rPr>
      </w:pPr>
    </w:p>
    <w:p w:rsidR="00813BF9" w:rsidRPr="00DE1CDD" w:rsidRDefault="00813BF9" w:rsidP="00CC1DD4">
      <w:pPr>
        <w:jc w:val="both"/>
        <w:rPr>
          <w:sz w:val="22"/>
          <w:szCs w:val="22"/>
        </w:rPr>
      </w:pPr>
    </w:p>
    <w:p w:rsidR="004023D3" w:rsidRPr="00DE1CDD" w:rsidRDefault="004023D3" w:rsidP="00CC1DD4">
      <w:pPr>
        <w:jc w:val="both"/>
        <w:rPr>
          <w:sz w:val="22"/>
          <w:szCs w:val="22"/>
        </w:rPr>
      </w:pPr>
    </w:p>
    <w:p w:rsidR="00CD003E" w:rsidRPr="00DE1CDD" w:rsidRDefault="00CD003E" w:rsidP="00CC1DD4">
      <w:pPr>
        <w:jc w:val="both"/>
        <w:rPr>
          <w:sz w:val="22"/>
          <w:szCs w:val="22"/>
        </w:rPr>
      </w:pPr>
    </w:p>
    <w:p w:rsidR="00CD003E" w:rsidRPr="00DE1CDD" w:rsidRDefault="00CD003E" w:rsidP="00CC1DD4">
      <w:pPr>
        <w:jc w:val="both"/>
        <w:rPr>
          <w:sz w:val="22"/>
          <w:szCs w:val="22"/>
        </w:rPr>
      </w:pPr>
    </w:p>
    <w:p w:rsidR="00CD003E" w:rsidRPr="00DE1CDD" w:rsidRDefault="00CD003E" w:rsidP="00CC1DD4">
      <w:pPr>
        <w:jc w:val="both"/>
        <w:rPr>
          <w:sz w:val="22"/>
          <w:szCs w:val="22"/>
        </w:rPr>
      </w:pPr>
    </w:p>
    <w:p w:rsidR="00E42EE0" w:rsidRPr="00DE1CDD" w:rsidRDefault="00E42EE0" w:rsidP="00CC1DD4">
      <w:pPr>
        <w:jc w:val="both"/>
        <w:rPr>
          <w:sz w:val="22"/>
          <w:szCs w:val="22"/>
        </w:rPr>
      </w:pPr>
    </w:p>
    <w:p w:rsidR="00E42EE0" w:rsidRPr="00DE1CDD" w:rsidRDefault="00E42EE0" w:rsidP="00CC1DD4">
      <w:pPr>
        <w:jc w:val="center"/>
        <w:rPr>
          <w:b/>
          <w:sz w:val="32"/>
          <w:szCs w:val="32"/>
        </w:rPr>
      </w:pPr>
      <w:r w:rsidRPr="00DE1CDD">
        <w:rPr>
          <w:b/>
          <w:sz w:val="32"/>
          <w:szCs w:val="32"/>
        </w:rPr>
        <w:t>ПОЛОЖЕНИЕ</w:t>
      </w:r>
    </w:p>
    <w:p w:rsidR="00E42EE0" w:rsidRPr="00DE1CDD" w:rsidRDefault="00E42EE0" w:rsidP="00813BF9">
      <w:pPr>
        <w:jc w:val="center"/>
        <w:rPr>
          <w:b/>
          <w:sz w:val="32"/>
          <w:szCs w:val="32"/>
        </w:rPr>
      </w:pPr>
      <w:r w:rsidRPr="00DE1CDD">
        <w:rPr>
          <w:b/>
          <w:sz w:val="32"/>
          <w:szCs w:val="32"/>
        </w:rPr>
        <w:t>о закупке товаров, работ, услуг</w:t>
      </w:r>
    </w:p>
    <w:p w:rsidR="00813BF9" w:rsidRPr="00DE1CDD" w:rsidRDefault="00813BF9" w:rsidP="00813BF9">
      <w:pPr>
        <w:jc w:val="center"/>
        <w:rPr>
          <w:b/>
          <w:sz w:val="22"/>
          <w:szCs w:val="22"/>
        </w:rPr>
      </w:pPr>
    </w:p>
    <w:p w:rsidR="00E42EE0" w:rsidRPr="004A6A84" w:rsidRDefault="009E2EB6" w:rsidP="00813BF9">
      <w:pPr>
        <w:spacing w:line="360" w:lineRule="auto"/>
        <w:jc w:val="center"/>
        <w:rPr>
          <w:b/>
          <w:sz w:val="24"/>
          <w:szCs w:val="24"/>
          <w:u w:val="single"/>
        </w:rPr>
      </w:pPr>
      <w:r w:rsidRPr="004A6A84">
        <w:rPr>
          <w:b/>
          <w:sz w:val="24"/>
          <w:szCs w:val="24"/>
          <w:u w:val="single"/>
        </w:rPr>
        <w:t>Муниципального бюджетного учреждения культуры</w:t>
      </w:r>
    </w:p>
    <w:p w:rsidR="00E42EE0" w:rsidRPr="004A6A84" w:rsidRDefault="009E2EB6" w:rsidP="00813BF9">
      <w:pPr>
        <w:spacing w:line="360" w:lineRule="auto"/>
        <w:jc w:val="center"/>
        <w:rPr>
          <w:b/>
          <w:sz w:val="24"/>
          <w:szCs w:val="24"/>
          <w:u w:val="single"/>
        </w:rPr>
      </w:pPr>
      <w:r w:rsidRPr="004A6A84">
        <w:rPr>
          <w:b/>
          <w:sz w:val="24"/>
          <w:szCs w:val="24"/>
          <w:u w:val="single"/>
        </w:rPr>
        <w:t>«Хатангский культурно-досуговый комплекс»</w:t>
      </w:r>
    </w:p>
    <w:p w:rsidR="00E42EE0" w:rsidRPr="00DE1CDD" w:rsidRDefault="00E42EE0" w:rsidP="00813BF9">
      <w:pPr>
        <w:spacing w:line="360" w:lineRule="auto"/>
        <w:jc w:val="center"/>
        <w:rPr>
          <w:sz w:val="22"/>
          <w:szCs w:val="22"/>
        </w:rPr>
      </w:pPr>
      <w:r w:rsidRPr="00DE1CDD">
        <w:rPr>
          <w:sz w:val="22"/>
          <w:szCs w:val="22"/>
        </w:rPr>
        <w:t>(наименование заказчика)</w:t>
      </w:r>
    </w:p>
    <w:p w:rsidR="00CD003E" w:rsidRPr="00DE1CDD" w:rsidRDefault="00CD003E" w:rsidP="00CC1DD4">
      <w:pPr>
        <w:jc w:val="center"/>
        <w:rPr>
          <w:sz w:val="22"/>
          <w:szCs w:val="22"/>
        </w:rPr>
      </w:pPr>
    </w:p>
    <w:p w:rsidR="00CD003E" w:rsidRPr="00DE1CDD" w:rsidRDefault="00CD003E" w:rsidP="00813BF9">
      <w:pPr>
        <w:spacing w:line="360" w:lineRule="auto"/>
        <w:jc w:val="center"/>
        <w:rPr>
          <w:sz w:val="24"/>
          <w:szCs w:val="24"/>
        </w:rPr>
      </w:pPr>
      <w:r w:rsidRPr="00DE1CDD">
        <w:rPr>
          <w:sz w:val="24"/>
          <w:szCs w:val="24"/>
        </w:rPr>
        <w:t>(в соответствии с Федеральным законом от 18 июля 2011 г. № 223-ФЗ</w:t>
      </w:r>
      <w:r w:rsidR="00813BF9" w:rsidRPr="00DE1CDD">
        <w:rPr>
          <w:sz w:val="24"/>
          <w:szCs w:val="24"/>
        </w:rPr>
        <w:t>)</w:t>
      </w:r>
    </w:p>
    <w:p w:rsidR="00CD003E" w:rsidRPr="00DE1CDD" w:rsidRDefault="00CD003E" w:rsidP="00813BF9">
      <w:pPr>
        <w:spacing w:line="360" w:lineRule="auto"/>
        <w:jc w:val="center"/>
        <w:rPr>
          <w:sz w:val="24"/>
          <w:szCs w:val="24"/>
        </w:rPr>
      </w:pPr>
      <w:r w:rsidRPr="00DE1CDD">
        <w:rPr>
          <w:sz w:val="24"/>
          <w:szCs w:val="24"/>
        </w:rPr>
        <w:t>«О закупках товаров, работ, услуг отдельными видами юридических лиц»)</w:t>
      </w:r>
    </w:p>
    <w:p w:rsidR="00E42EE0" w:rsidRPr="00DE1CDD" w:rsidRDefault="00E42EE0" w:rsidP="00CC1DD4">
      <w:pPr>
        <w:jc w:val="both"/>
        <w:rPr>
          <w:sz w:val="22"/>
          <w:szCs w:val="22"/>
        </w:rPr>
      </w:pPr>
    </w:p>
    <w:p w:rsidR="00E42EE0" w:rsidRPr="00DE1CDD" w:rsidRDefault="00E42EE0" w:rsidP="00CC1DD4">
      <w:pPr>
        <w:ind w:left="540"/>
        <w:jc w:val="both"/>
        <w:rPr>
          <w:sz w:val="22"/>
          <w:szCs w:val="22"/>
        </w:rPr>
      </w:pPr>
      <w:r w:rsidRPr="00DE1CDD">
        <w:rPr>
          <w:sz w:val="22"/>
          <w:szCs w:val="22"/>
        </w:rPr>
        <w:br w:type="page"/>
      </w:r>
      <w:r w:rsidRPr="00DE1CDD">
        <w:rPr>
          <w:sz w:val="22"/>
          <w:szCs w:val="22"/>
        </w:rPr>
        <w:lastRenderedPageBreak/>
        <w:t>Содержание:</w:t>
      </w:r>
    </w:p>
    <w:p w:rsidR="00E42EE0" w:rsidRPr="00DE1CDD" w:rsidRDefault="00E42EE0" w:rsidP="00CC1DD4">
      <w:pPr>
        <w:ind w:left="540"/>
        <w:jc w:val="both"/>
        <w:rPr>
          <w:sz w:val="22"/>
          <w:szCs w:val="22"/>
        </w:rPr>
      </w:pPr>
      <w:r w:rsidRPr="00DE1CDD">
        <w:rPr>
          <w:sz w:val="22"/>
          <w:szCs w:val="22"/>
        </w:rPr>
        <w:t>Те</w:t>
      </w:r>
      <w:r w:rsidR="00E03F6F" w:rsidRPr="00DE1CDD">
        <w:rPr>
          <w:sz w:val="22"/>
          <w:szCs w:val="22"/>
        </w:rPr>
        <w:t>рмины, определения и сокращения</w:t>
      </w:r>
    </w:p>
    <w:p w:rsidR="00E42EE0" w:rsidRPr="00DE1CDD" w:rsidRDefault="00E42EE0" w:rsidP="00CC1DD4">
      <w:pPr>
        <w:ind w:left="540"/>
        <w:jc w:val="both"/>
        <w:rPr>
          <w:sz w:val="22"/>
          <w:szCs w:val="22"/>
        </w:rPr>
      </w:pPr>
      <w:r w:rsidRPr="00DE1CDD">
        <w:rPr>
          <w:b/>
          <w:sz w:val="22"/>
          <w:szCs w:val="22"/>
        </w:rPr>
        <w:t>1. Общие положения</w:t>
      </w:r>
    </w:p>
    <w:p w:rsidR="00E42EE0" w:rsidRPr="00DE1CDD" w:rsidRDefault="00E42EE0" w:rsidP="00CC1DD4">
      <w:pPr>
        <w:ind w:left="540"/>
        <w:jc w:val="both"/>
        <w:rPr>
          <w:sz w:val="22"/>
          <w:szCs w:val="22"/>
        </w:rPr>
      </w:pPr>
      <w:r w:rsidRPr="00DE1CDD">
        <w:rPr>
          <w:sz w:val="22"/>
          <w:szCs w:val="22"/>
        </w:rPr>
        <w:t>1.1. Правов</w:t>
      </w:r>
      <w:r w:rsidR="00E03F6F" w:rsidRPr="00DE1CDD">
        <w:rPr>
          <w:sz w:val="22"/>
          <w:szCs w:val="22"/>
        </w:rPr>
        <w:t>ые основы осуществления закупок</w:t>
      </w:r>
    </w:p>
    <w:p w:rsidR="00E42EE0" w:rsidRPr="00DE1CDD" w:rsidRDefault="00E42EE0" w:rsidP="00CC1DD4">
      <w:pPr>
        <w:ind w:left="540"/>
        <w:jc w:val="both"/>
        <w:rPr>
          <w:sz w:val="22"/>
          <w:szCs w:val="22"/>
        </w:rPr>
      </w:pPr>
      <w:r w:rsidRPr="00DE1CDD">
        <w:rPr>
          <w:sz w:val="22"/>
          <w:szCs w:val="22"/>
        </w:rPr>
        <w:t>1.2. Цели и принципы закупок</w:t>
      </w:r>
    </w:p>
    <w:p w:rsidR="00E42EE0" w:rsidRPr="00DE1CDD" w:rsidRDefault="00E42EE0" w:rsidP="00CC1DD4">
      <w:pPr>
        <w:ind w:left="540"/>
        <w:jc w:val="both"/>
        <w:rPr>
          <w:sz w:val="22"/>
          <w:szCs w:val="22"/>
        </w:rPr>
      </w:pPr>
      <w:r w:rsidRPr="00DE1CDD">
        <w:rPr>
          <w:sz w:val="22"/>
          <w:szCs w:val="22"/>
        </w:rPr>
        <w:t>1.3. Способы закупок</w:t>
      </w:r>
      <w:r w:rsidR="0048098F" w:rsidRPr="00DE1CDD">
        <w:rPr>
          <w:sz w:val="22"/>
          <w:szCs w:val="22"/>
        </w:rPr>
        <w:t xml:space="preserve"> и условия их применения</w:t>
      </w:r>
    </w:p>
    <w:p w:rsidR="00E42EE0" w:rsidRPr="00DE1CDD" w:rsidRDefault="00E42EE0" w:rsidP="00CC1DD4">
      <w:pPr>
        <w:ind w:left="540"/>
        <w:jc w:val="both"/>
        <w:rPr>
          <w:sz w:val="22"/>
          <w:szCs w:val="22"/>
        </w:rPr>
      </w:pPr>
      <w:r w:rsidRPr="00DE1CDD">
        <w:rPr>
          <w:sz w:val="22"/>
          <w:szCs w:val="22"/>
        </w:rPr>
        <w:t>1.4. Информационное обеспечение закупок</w:t>
      </w:r>
    </w:p>
    <w:p w:rsidR="00E42EE0" w:rsidRPr="00DE1CDD" w:rsidRDefault="00E42EE0" w:rsidP="00CC1DD4">
      <w:pPr>
        <w:ind w:left="540"/>
        <w:jc w:val="both"/>
        <w:rPr>
          <w:sz w:val="22"/>
          <w:szCs w:val="22"/>
        </w:rPr>
      </w:pPr>
      <w:r w:rsidRPr="00DE1CDD">
        <w:rPr>
          <w:sz w:val="22"/>
          <w:szCs w:val="22"/>
        </w:rPr>
        <w:t>1.5. Планирование закупок</w:t>
      </w:r>
    </w:p>
    <w:p w:rsidR="00E42EE0" w:rsidRPr="00DE1CDD" w:rsidRDefault="00E42EE0" w:rsidP="00CC1DD4">
      <w:pPr>
        <w:ind w:left="540"/>
        <w:jc w:val="both"/>
        <w:rPr>
          <w:sz w:val="22"/>
          <w:szCs w:val="22"/>
        </w:rPr>
      </w:pPr>
      <w:r w:rsidRPr="00DE1CDD">
        <w:rPr>
          <w:sz w:val="22"/>
          <w:szCs w:val="22"/>
        </w:rPr>
        <w:t>1.6. Полномочия Заказчика при подготовке и проведении закупки</w:t>
      </w:r>
    </w:p>
    <w:p w:rsidR="00E42EE0" w:rsidRPr="00DE1CDD" w:rsidRDefault="00E42EE0" w:rsidP="00CC1DD4">
      <w:pPr>
        <w:ind w:left="540"/>
        <w:jc w:val="both"/>
        <w:rPr>
          <w:sz w:val="22"/>
          <w:szCs w:val="22"/>
        </w:rPr>
      </w:pPr>
      <w:r w:rsidRPr="00DE1CDD">
        <w:rPr>
          <w:sz w:val="22"/>
          <w:szCs w:val="22"/>
        </w:rPr>
        <w:t>1.7. Комиссия по осуществлению конкурентных закупок</w:t>
      </w:r>
    </w:p>
    <w:p w:rsidR="00E42EE0" w:rsidRPr="00DE1CDD" w:rsidRDefault="00E42EE0" w:rsidP="00CC1DD4">
      <w:pPr>
        <w:ind w:left="540"/>
        <w:jc w:val="both"/>
        <w:rPr>
          <w:sz w:val="22"/>
          <w:szCs w:val="22"/>
        </w:rPr>
      </w:pPr>
      <w:r w:rsidRPr="00DE1CDD">
        <w:rPr>
          <w:sz w:val="22"/>
          <w:szCs w:val="22"/>
        </w:rPr>
        <w:t>1.8. Документация о конкурентной закупке</w:t>
      </w:r>
    </w:p>
    <w:p w:rsidR="00E42EE0" w:rsidRPr="00DE1CDD" w:rsidRDefault="00E42EE0" w:rsidP="00CC1DD4">
      <w:pPr>
        <w:ind w:left="540"/>
        <w:jc w:val="both"/>
        <w:rPr>
          <w:sz w:val="22"/>
          <w:szCs w:val="22"/>
        </w:rPr>
      </w:pPr>
      <w:r w:rsidRPr="00DE1CDD">
        <w:rPr>
          <w:sz w:val="22"/>
          <w:szCs w:val="22"/>
        </w:rPr>
        <w:t>1.9. Требования к участникам закупки</w:t>
      </w:r>
    </w:p>
    <w:p w:rsidR="00E42EE0" w:rsidRPr="00DE1CDD" w:rsidRDefault="00E42EE0" w:rsidP="00CC1DD4">
      <w:pPr>
        <w:ind w:left="540"/>
        <w:jc w:val="both"/>
        <w:rPr>
          <w:sz w:val="22"/>
          <w:szCs w:val="22"/>
        </w:rPr>
      </w:pPr>
      <w:r w:rsidRPr="00DE1CDD">
        <w:rPr>
          <w:sz w:val="22"/>
          <w:szCs w:val="22"/>
        </w:rPr>
        <w:t>1.10. Условия допуска к участию и отстранения от участия в закупках</w:t>
      </w:r>
    </w:p>
    <w:p w:rsidR="002279BC" w:rsidRPr="00DE1CDD" w:rsidRDefault="00E42EE0" w:rsidP="002279BC">
      <w:pPr>
        <w:ind w:left="540"/>
        <w:jc w:val="both"/>
        <w:rPr>
          <w:sz w:val="22"/>
          <w:szCs w:val="22"/>
        </w:rPr>
      </w:pPr>
      <w:r w:rsidRPr="00DE1CDD">
        <w:rPr>
          <w:sz w:val="22"/>
          <w:szCs w:val="22"/>
        </w:rPr>
        <w:t>1.11. Порядок заключения и исполнения договора</w:t>
      </w:r>
      <w:r w:rsidR="002279BC" w:rsidRPr="00DE1CDD">
        <w:rPr>
          <w:sz w:val="22"/>
          <w:szCs w:val="22"/>
        </w:rPr>
        <w:t xml:space="preserve"> по результатам конкурентной закупки, осуществляемой в электронной форме</w:t>
      </w:r>
    </w:p>
    <w:p w:rsidR="004023D3" w:rsidRPr="00DE1CDD" w:rsidRDefault="00E42EE0" w:rsidP="00CC1DD4">
      <w:pPr>
        <w:ind w:left="540"/>
        <w:jc w:val="both"/>
        <w:rPr>
          <w:sz w:val="22"/>
          <w:szCs w:val="22"/>
        </w:rPr>
      </w:pPr>
      <w:r w:rsidRPr="00DE1CDD">
        <w:rPr>
          <w:sz w:val="22"/>
          <w:szCs w:val="22"/>
        </w:rPr>
        <w:t>1.</w:t>
      </w:r>
      <w:r w:rsidR="004023D3" w:rsidRPr="00DE1CDD">
        <w:rPr>
          <w:sz w:val="22"/>
          <w:szCs w:val="22"/>
        </w:rPr>
        <w:t>12. Реестр заключенных договоров</w:t>
      </w:r>
    </w:p>
    <w:p w:rsidR="0048098F" w:rsidRPr="00DE1CDD" w:rsidRDefault="0048098F" w:rsidP="0048098F">
      <w:pPr>
        <w:ind w:firstLine="567"/>
        <w:jc w:val="both"/>
        <w:rPr>
          <w:b/>
          <w:sz w:val="22"/>
          <w:szCs w:val="22"/>
        </w:rPr>
      </w:pPr>
      <w:r w:rsidRPr="00DE1CDD">
        <w:rPr>
          <w:b/>
          <w:sz w:val="22"/>
          <w:szCs w:val="22"/>
        </w:rPr>
        <w:t xml:space="preserve">2. </w:t>
      </w:r>
      <w:hyperlink w:anchor="P530" w:history="1">
        <w:r w:rsidRPr="00DE1CDD">
          <w:rPr>
            <w:b/>
            <w:sz w:val="22"/>
            <w:szCs w:val="22"/>
          </w:rPr>
          <w:t>Закупка путем проведения конкурса</w:t>
        </w:r>
      </w:hyperlink>
      <w:r w:rsidRPr="00DE1CDD">
        <w:rPr>
          <w:b/>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2.1. </w:t>
      </w:r>
      <w:hyperlink w:anchor="P532" w:history="1">
        <w:r w:rsidRPr="00DE1CDD">
          <w:rPr>
            <w:sz w:val="22"/>
            <w:szCs w:val="22"/>
          </w:rPr>
          <w:t>Конкурс в электронной форме на право заключения договора</w:t>
        </w:r>
      </w:hyperlink>
    </w:p>
    <w:p w:rsidR="0048098F" w:rsidRPr="00DE1CDD" w:rsidRDefault="0048098F" w:rsidP="0048098F">
      <w:pPr>
        <w:ind w:firstLine="567"/>
        <w:jc w:val="both"/>
        <w:rPr>
          <w:sz w:val="22"/>
          <w:szCs w:val="22"/>
        </w:rPr>
      </w:pPr>
      <w:r w:rsidRPr="00DE1CDD">
        <w:rPr>
          <w:sz w:val="22"/>
          <w:szCs w:val="22"/>
        </w:rPr>
        <w:t xml:space="preserve">2.2. </w:t>
      </w:r>
      <w:hyperlink w:anchor="P538" w:history="1">
        <w:r w:rsidRPr="00DE1CDD">
          <w:rPr>
            <w:sz w:val="22"/>
            <w:szCs w:val="22"/>
          </w:rPr>
          <w:t>Извещение о проведении конкурса</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2.3. Конкурсная документация</w:t>
      </w:r>
    </w:p>
    <w:p w:rsidR="0048098F" w:rsidRPr="00DE1CDD" w:rsidRDefault="0048098F" w:rsidP="0048098F">
      <w:pPr>
        <w:ind w:firstLine="567"/>
        <w:jc w:val="both"/>
        <w:rPr>
          <w:sz w:val="22"/>
          <w:szCs w:val="22"/>
        </w:rPr>
      </w:pPr>
      <w:r w:rsidRPr="00DE1CDD">
        <w:rPr>
          <w:sz w:val="22"/>
          <w:szCs w:val="22"/>
        </w:rPr>
        <w:t xml:space="preserve">2.4. </w:t>
      </w:r>
      <w:hyperlink w:anchor="P553" w:history="1">
        <w:r w:rsidRPr="00DE1CDD">
          <w:rPr>
            <w:sz w:val="22"/>
            <w:szCs w:val="22"/>
          </w:rPr>
          <w:t>Критерии оценки заявок на участие в конкурсе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2.5. </w:t>
      </w:r>
      <w:hyperlink w:anchor="P594" w:history="1">
        <w:r w:rsidRPr="00DE1CDD">
          <w:rPr>
            <w:sz w:val="22"/>
            <w:szCs w:val="22"/>
          </w:rPr>
          <w:t>Порядок подачи заявок на участие в конкурсе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2.6. </w:t>
      </w:r>
      <w:hyperlink w:anchor="P636" w:history="1">
        <w:r w:rsidRPr="00DE1CDD">
          <w:rPr>
            <w:sz w:val="22"/>
            <w:szCs w:val="22"/>
          </w:rPr>
          <w:t>Порядок открытия доступа к заявкам на участие в конкурсе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2.7. </w:t>
      </w:r>
      <w:hyperlink w:anchor="P656" w:history="1">
        <w:r w:rsidRPr="00DE1CDD">
          <w:rPr>
            <w:sz w:val="22"/>
            <w:szCs w:val="22"/>
          </w:rPr>
          <w:t>Порядок рассмотрения заявок на участие в конкурсе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2.8. Порядок проведения переторжки</w:t>
      </w:r>
    </w:p>
    <w:p w:rsidR="0048098F" w:rsidRPr="00DE1CDD" w:rsidRDefault="0048098F" w:rsidP="0048098F">
      <w:pPr>
        <w:ind w:firstLine="567"/>
        <w:jc w:val="both"/>
        <w:rPr>
          <w:sz w:val="22"/>
          <w:szCs w:val="22"/>
        </w:rPr>
      </w:pPr>
      <w:r w:rsidRPr="00DE1CDD">
        <w:rPr>
          <w:sz w:val="22"/>
          <w:szCs w:val="22"/>
        </w:rPr>
        <w:t xml:space="preserve">2.9. </w:t>
      </w:r>
      <w:hyperlink w:anchor="P688" w:history="1">
        <w:r w:rsidRPr="00DE1CDD">
          <w:rPr>
            <w:sz w:val="22"/>
            <w:szCs w:val="22"/>
          </w:rPr>
          <w:t>Оценка и сопоставление заявок на участие в конкурсе</w:t>
        </w:r>
      </w:hyperlink>
      <w:r w:rsidRPr="00DE1CDD">
        <w:rPr>
          <w:sz w:val="22"/>
          <w:szCs w:val="22"/>
        </w:rPr>
        <w:t xml:space="preserve"> в электронной форме</w:t>
      </w:r>
    </w:p>
    <w:p w:rsidR="0048098F" w:rsidRPr="00DE1CDD" w:rsidRDefault="0048098F" w:rsidP="0048098F">
      <w:pPr>
        <w:ind w:firstLine="567"/>
        <w:jc w:val="both"/>
        <w:rPr>
          <w:b/>
          <w:sz w:val="22"/>
          <w:szCs w:val="22"/>
        </w:rPr>
      </w:pPr>
      <w:r w:rsidRPr="00DE1CDD">
        <w:rPr>
          <w:b/>
          <w:sz w:val="22"/>
          <w:szCs w:val="22"/>
        </w:rPr>
        <w:t xml:space="preserve">3. </w:t>
      </w:r>
      <w:hyperlink w:anchor="P701" w:history="1">
        <w:r w:rsidRPr="00DE1CDD">
          <w:rPr>
            <w:b/>
            <w:sz w:val="22"/>
            <w:szCs w:val="22"/>
          </w:rPr>
          <w:t>Закупка путем проведения аукциона</w:t>
        </w:r>
      </w:hyperlink>
      <w:r w:rsidRPr="00DE1CDD">
        <w:rPr>
          <w:b/>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3.1. </w:t>
      </w:r>
      <w:hyperlink w:anchor="P703" w:history="1">
        <w:r w:rsidRPr="00DE1CDD">
          <w:rPr>
            <w:sz w:val="22"/>
            <w:szCs w:val="22"/>
          </w:rPr>
          <w:t>Открытый аукцион в электронной форме на право заключения договора</w:t>
        </w:r>
      </w:hyperlink>
    </w:p>
    <w:p w:rsidR="0048098F" w:rsidRPr="00DE1CDD" w:rsidRDefault="0048098F" w:rsidP="0048098F">
      <w:pPr>
        <w:ind w:firstLine="567"/>
        <w:jc w:val="both"/>
        <w:rPr>
          <w:sz w:val="22"/>
          <w:szCs w:val="22"/>
        </w:rPr>
      </w:pPr>
      <w:r w:rsidRPr="00DE1CDD">
        <w:rPr>
          <w:sz w:val="22"/>
          <w:szCs w:val="22"/>
        </w:rPr>
        <w:t xml:space="preserve">3.2. </w:t>
      </w:r>
      <w:hyperlink w:anchor="P709" w:history="1">
        <w:r w:rsidRPr="00DE1CDD">
          <w:rPr>
            <w:sz w:val="22"/>
            <w:szCs w:val="22"/>
          </w:rPr>
          <w:t>Извещение о проведении аукциона</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3.3. Аукционная документация</w:t>
      </w:r>
    </w:p>
    <w:p w:rsidR="0048098F" w:rsidRPr="00DE1CDD" w:rsidRDefault="0048098F" w:rsidP="0048098F">
      <w:pPr>
        <w:ind w:firstLine="567"/>
        <w:jc w:val="both"/>
        <w:rPr>
          <w:sz w:val="22"/>
          <w:szCs w:val="22"/>
        </w:rPr>
      </w:pPr>
      <w:r w:rsidRPr="00DE1CDD">
        <w:rPr>
          <w:sz w:val="22"/>
          <w:szCs w:val="22"/>
        </w:rPr>
        <w:t xml:space="preserve">3.4. </w:t>
      </w:r>
      <w:hyperlink w:anchor="P724" w:history="1">
        <w:r w:rsidRPr="00DE1CDD">
          <w:rPr>
            <w:sz w:val="22"/>
            <w:szCs w:val="22"/>
          </w:rPr>
          <w:t>Порядок подачи заявок на участие в аукционе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3.5. </w:t>
      </w:r>
      <w:hyperlink w:anchor="P765" w:history="1">
        <w:r w:rsidRPr="00DE1CDD">
          <w:rPr>
            <w:sz w:val="22"/>
            <w:szCs w:val="22"/>
          </w:rPr>
          <w:t>Порядок рассмотрения заявок на участие в аукционе</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3.6. </w:t>
      </w:r>
      <w:hyperlink w:anchor="P787" w:history="1">
        <w:r w:rsidRPr="00DE1CDD">
          <w:rPr>
            <w:sz w:val="22"/>
            <w:szCs w:val="22"/>
          </w:rPr>
          <w:t>Порядок проведения аукциона</w:t>
        </w:r>
      </w:hyperlink>
      <w:r w:rsidRPr="00DE1CDD">
        <w:rPr>
          <w:sz w:val="22"/>
          <w:szCs w:val="22"/>
        </w:rPr>
        <w:t xml:space="preserve"> в электронной форме</w:t>
      </w:r>
    </w:p>
    <w:p w:rsidR="0048098F" w:rsidRPr="00DE1CDD" w:rsidRDefault="0048098F" w:rsidP="0048098F">
      <w:pPr>
        <w:ind w:firstLine="567"/>
        <w:jc w:val="both"/>
        <w:rPr>
          <w:b/>
          <w:sz w:val="22"/>
          <w:szCs w:val="22"/>
        </w:rPr>
      </w:pPr>
      <w:r w:rsidRPr="00DE1CDD">
        <w:rPr>
          <w:b/>
          <w:sz w:val="22"/>
          <w:szCs w:val="22"/>
        </w:rPr>
        <w:t xml:space="preserve">4. </w:t>
      </w:r>
      <w:hyperlink w:anchor="P816" w:history="1">
        <w:r w:rsidRPr="00DE1CDD">
          <w:rPr>
            <w:b/>
            <w:sz w:val="22"/>
            <w:szCs w:val="22"/>
          </w:rPr>
          <w:t>Закупка путем проведения запроса предложений</w:t>
        </w:r>
      </w:hyperlink>
      <w:r w:rsidRPr="00DE1CDD">
        <w:rPr>
          <w:b/>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4.1. </w:t>
      </w:r>
      <w:hyperlink w:anchor="P818" w:history="1">
        <w:r w:rsidRPr="00DE1CDD">
          <w:rPr>
            <w:sz w:val="22"/>
            <w:szCs w:val="22"/>
          </w:rPr>
          <w:t>Запрос предложений</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4.2. </w:t>
      </w:r>
      <w:hyperlink w:anchor="P830" w:history="1">
        <w:r w:rsidRPr="00DE1CDD">
          <w:rPr>
            <w:sz w:val="22"/>
            <w:szCs w:val="22"/>
          </w:rPr>
          <w:t>Извещение о проведении запроса предложений</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4.3. </w:t>
      </w:r>
      <w:hyperlink w:anchor="P837" w:history="1">
        <w:r w:rsidRPr="00DE1CDD">
          <w:rPr>
            <w:sz w:val="22"/>
            <w:szCs w:val="22"/>
          </w:rPr>
          <w:t>Документация о проведении запроса предложений</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4.4. </w:t>
      </w:r>
      <w:hyperlink w:anchor="P856" w:history="1">
        <w:r w:rsidRPr="00DE1CDD">
          <w:rPr>
            <w:sz w:val="22"/>
            <w:szCs w:val="22"/>
          </w:rPr>
          <w:t>Порядок подачи заявок на участие в запросе предложений</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4.5. </w:t>
      </w:r>
      <w:hyperlink w:anchor="P898" w:history="1">
        <w:r w:rsidRPr="00DE1CDD">
          <w:rPr>
            <w:sz w:val="22"/>
            <w:szCs w:val="22"/>
          </w:rPr>
          <w:t>Порядок открытия доступа к заявкам на участие в запросе предложений</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4.6. </w:t>
      </w:r>
      <w:hyperlink w:anchor="P916" w:history="1">
        <w:r w:rsidRPr="00DE1CDD">
          <w:rPr>
            <w:sz w:val="22"/>
            <w:szCs w:val="22"/>
          </w:rPr>
          <w:t>Порядок рассмотрения, оценки и сопоставления заявок на участие в запросе предложений</w:t>
        </w:r>
      </w:hyperlink>
      <w:r w:rsidRPr="00DE1CDD">
        <w:rPr>
          <w:sz w:val="22"/>
          <w:szCs w:val="22"/>
        </w:rPr>
        <w:t xml:space="preserve"> в электронной форме</w:t>
      </w:r>
    </w:p>
    <w:p w:rsidR="0048098F" w:rsidRPr="00DE1CDD" w:rsidRDefault="0048098F" w:rsidP="0048098F">
      <w:pPr>
        <w:ind w:firstLine="567"/>
        <w:jc w:val="both"/>
        <w:rPr>
          <w:b/>
          <w:sz w:val="22"/>
          <w:szCs w:val="22"/>
        </w:rPr>
      </w:pPr>
      <w:r w:rsidRPr="00DE1CDD">
        <w:rPr>
          <w:b/>
          <w:sz w:val="22"/>
          <w:szCs w:val="22"/>
        </w:rPr>
        <w:t xml:space="preserve">5. </w:t>
      </w:r>
      <w:hyperlink w:anchor="P939" w:history="1">
        <w:r w:rsidRPr="00DE1CDD">
          <w:rPr>
            <w:b/>
            <w:sz w:val="22"/>
            <w:szCs w:val="22"/>
          </w:rPr>
          <w:t>Закупка путем проведения запроса котировок</w:t>
        </w:r>
      </w:hyperlink>
      <w:r w:rsidRPr="00DE1CDD">
        <w:rPr>
          <w:b/>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5.1. </w:t>
      </w:r>
      <w:hyperlink w:anchor="P941" w:history="1">
        <w:r w:rsidRPr="00DE1CDD">
          <w:rPr>
            <w:sz w:val="22"/>
            <w:szCs w:val="22"/>
          </w:rPr>
          <w:t>Запрос котировок</w:t>
        </w:r>
      </w:hyperlink>
      <w:r w:rsidR="00F45190"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5.2. </w:t>
      </w:r>
      <w:hyperlink w:anchor="P950" w:history="1">
        <w:r w:rsidRPr="00DE1CDD">
          <w:rPr>
            <w:sz w:val="22"/>
            <w:szCs w:val="22"/>
          </w:rPr>
          <w:t>Извещение о проведении запроса котировок</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5.3. </w:t>
      </w:r>
      <w:hyperlink w:anchor="P957" w:history="1">
        <w:r w:rsidRPr="00DE1CDD">
          <w:rPr>
            <w:sz w:val="22"/>
            <w:szCs w:val="22"/>
          </w:rPr>
          <w:t>Порядок подачи заявок на участие в запросе котировок</w:t>
        </w:r>
      </w:hyperlink>
      <w:r w:rsidRPr="00DE1CDD">
        <w:rPr>
          <w:sz w:val="22"/>
          <w:szCs w:val="22"/>
        </w:rPr>
        <w:t xml:space="preserve"> в электронной форме</w:t>
      </w:r>
    </w:p>
    <w:p w:rsidR="0048098F" w:rsidRPr="00DE1CDD" w:rsidRDefault="0048098F" w:rsidP="0048098F">
      <w:pPr>
        <w:ind w:firstLine="567"/>
        <w:jc w:val="both"/>
        <w:rPr>
          <w:sz w:val="22"/>
          <w:szCs w:val="22"/>
        </w:rPr>
      </w:pPr>
      <w:r w:rsidRPr="00DE1CDD">
        <w:rPr>
          <w:sz w:val="22"/>
          <w:szCs w:val="22"/>
        </w:rPr>
        <w:t xml:space="preserve">5.4. </w:t>
      </w:r>
      <w:hyperlink w:anchor="P994" w:history="1">
        <w:r w:rsidRPr="00DE1CDD">
          <w:rPr>
            <w:sz w:val="22"/>
            <w:szCs w:val="22"/>
          </w:rPr>
          <w:t>Порядок открытия доступа к заявкам на участие в запросе котировок в электронной форме, их рассмотрения, оценки и сопоставления</w:t>
        </w:r>
      </w:hyperlink>
    </w:p>
    <w:p w:rsidR="00E42EE0" w:rsidRPr="00DE1CDD" w:rsidRDefault="0048098F" w:rsidP="00CC1DD4">
      <w:pPr>
        <w:ind w:left="540"/>
        <w:jc w:val="both"/>
        <w:rPr>
          <w:b/>
          <w:sz w:val="22"/>
          <w:szCs w:val="22"/>
        </w:rPr>
      </w:pPr>
      <w:r w:rsidRPr="00DE1CDD">
        <w:rPr>
          <w:b/>
          <w:sz w:val="22"/>
          <w:szCs w:val="22"/>
        </w:rPr>
        <w:t>6</w:t>
      </w:r>
      <w:r w:rsidR="00E42EE0" w:rsidRPr="00DE1CDD">
        <w:rPr>
          <w:b/>
          <w:sz w:val="22"/>
          <w:szCs w:val="22"/>
        </w:rPr>
        <w:t>. Зак</w:t>
      </w:r>
      <w:r w:rsidR="00E03F6F" w:rsidRPr="00DE1CDD">
        <w:rPr>
          <w:b/>
          <w:sz w:val="22"/>
          <w:szCs w:val="22"/>
        </w:rPr>
        <w:t>упка у единственного поставщика</w:t>
      </w:r>
    </w:p>
    <w:p w:rsidR="00E42EE0" w:rsidRPr="00DE1CDD" w:rsidRDefault="0048098F" w:rsidP="00CC1DD4">
      <w:pPr>
        <w:ind w:left="540"/>
        <w:jc w:val="both"/>
        <w:rPr>
          <w:b/>
          <w:sz w:val="22"/>
          <w:szCs w:val="22"/>
        </w:rPr>
      </w:pPr>
      <w:r w:rsidRPr="00DE1CDD">
        <w:rPr>
          <w:b/>
          <w:sz w:val="22"/>
          <w:szCs w:val="22"/>
        </w:rPr>
        <w:t>7</w:t>
      </w:r>
      <w:r w:rsidR="00E03F6F" w:rsidRPr="00DE1CDD">
        <w:rPr>
          <w:b/>
          <w:sz w:val="22"/>
          <w:szCs w:val="22"/>
        </w:rPr>
        <w:t>. Закупки у СМСП</w:t>
      </w:r>
      <w:r w:rsidR="00543D23" w:rsidRPr="00DE1CDD">
        <w:rPr>
          <w:b/>
          <w:sz w:val="22"/>
          <w:szCs w:val="22"/>
        </w:rPr>
        <w:t xml:space="preserve"> и самозанятых</w:t>
      </w:r>
    </w:p>
    <w:p w:rsidR="00E42EE0" w:rsidRPr="00DE1CDD" w:rsidRDefault="0048098F" w:rsidP="00CC1DD4">
      <w:pPr>
        <w:ind w:left="540"/>
        <w:jc w:val="both"/>
        <w:rPr>
          <w:sz w:val="22"/>
          <w:szCs w:val="22"/>
        </w:rPr>
      </w:pPr>
      <w:r w:rsidRPr="00DE1CDD">
        <w:rPr>
          <w:sz w:val="22"/>
          <w:szCs w:val="22"/>
        </w:rPr>
        <w:t>7</w:t>
      </w:r>
      <w:r w:rsidR="00E42EE0" w:rsidRPr="00DE1CDD">
        <w:rPr>
          <w:sz w:val="22"/>
          <w:szCs w:val="22"/>
        </w:rPr>
        <w:t>.</w:t>
      </w:r>
      <w:r w:rsidR="00E03F6F" w:rsidRPr="00DE1CDD">
        <w:rPr>
          <w:sz w:val="22"/>
          <w:szCs w:val="22"/>
        </w:rPr>
        <w:t>1. Общие условия закупки у СМСП</w:t>
      </w:r>
      <w:r w:rsidR="00543D23" w:rsidRPr="00DE1CDD">
        <w:rPr>
          <w:sz w:val="22"/>
          <w:szCs w:val="22"/>
        </w:rPr>
        <w:t xml:space="preserve"> и самозанятых</w:t>
      </w:r>
    </w:p>
    <w:p w:rsidR="00E42EE0" w:rsidRPr="00DE1CDD" w:rsidRDefault="0048098F" w:rsidP="00CC1DD4">
      <w:pPr>
        <w:ind w:left="540"/>
        <w:jc w:val="both"/>
        <w:rPr>
          <w:sz w:val="22"/>
          <w:szCs w:val="22"/>
        </w:rPr>
      </w:pPr>
      <w:r w:rsidRPr="00DE1CDD">
        <w:rPr>
          <w:sz w:val="22"/>
          <w:szCs w:val="22"/>
        </w:rPr>
        <w:t>7</w:t>
      </w:r>
      <w:r w:rsidR="00E42EE0" w:rsidRPr="00DE1CDD">
        <w:rPr>
          <w:sz w:val="22"/>
          <w:szCs w:val="22"/>
        </w:rPr>
        <w:t>.2. Особенности проведения закупок, участникам</w:t>
      </w:r>
      <w:r w:rsidR="00E03F6F" w:rsidRPr="00DE1CDD">
        <w:rPr>
          <w:sz w:val="22"/>
          <w:szCs w:val="22"/>
        </w:rPr>
        <w:t>и которых являются только СМСП</w:t>
      </w:r>
      <w:r w:rsidR="00543D23" w:rsidRPr="00DE1CDD">
        <w:rPr>
          <w:sz w:val="22"/>
          <w:szCs w:val="22"/>
        </w:rPr>
        <w:t xml:space="preserve"> и самозанятые</w:t>
      </w:r>
    </w:p>
    <w:p w:rsidR="00E42EE0" w:rsidRPr="00DE1CDD" w:rsidRDefault="0048098F" w:rsidP="00CC1DD4">
      <w:pPr>
        <w:ind w:left="540"/>
        <w:jc w:val="both"/>
        <w:rPr>
          <w:sz w:val="22"/>
          <w:szCs w:val="22"/>
        </w:rPr>
      </w:pPr>
      <w:r w:rsidRPr="00DE1CDD">
        <w:rPr>
          <w:sz w:val="22"/>
          <w:szCs w:val="22"/>
        </w:rPr>
        <w:t>7</w:t>
      </w:r>
      <w:r w:rsidR="00E42EE0" w:rsidRPr="00DE1CDD">
        <w:rPr>
          <w:sz w:val="22"/>
          <w:szCs w:val="22"/>
        </w:rPr>
        <w:t>.3. Особенности проведения закупок с требованием о привлечении субподрядчиков</w:t>
      </w:r>
      <w:r w:rsidR="00E03F6F" w:rsidRPr="00DE1CDD">
        <w:rPr>
          <w:sz w:val="22"/>
          <w:szCs w:val="22"/>
        </w:rPr>
        <w:t xml:space="preserve"> (соисполнителей) из числа СМСП</w:t>
      </w:r>
      <w:r w:rsidR="00543D23" w:rsidRPr="00DE1CDD">
        <w:rPr>
          <w:sz w:val="22"/>
          <w:szCs w:val="22"/>
        </w:rPr>
        <w:t xml:space="preserve"> (самозанятых)</w:t>
      </w:r>
    </w:p>
    <w:p w:rsidR="00E42EE0" w:rsidRPr="00DE1CDD" w:rsidRDefault="0048098F" w:rsidP="00CC1DD4">
      <w:pPr>
        <w:ind w:left="540"/>
        <w:jc w:val="both"/>
        <w:rPr>
          <w:sz w:val="22"/>
          <w:szCs w:val="22"/>
        </w:rPr>
      </w:pPr>
      <w:r w:rsidRPr="00DE1CDD">
        <w:rPr>
          <w:sz w:val="22"/>
          <w:szCs w:val="22"/>
        </w:rPr>
        <w:t>7</w:t>
      </w:r>
      <w:r w:rsidR="00E42EE0" w:rsidRPr="00DE1CDD">
        <w:rPr>
          <w:sz w:val="22"/>
          <w:szCs w:val="22"/>
        </w:rPr>
        <w:t>.4. Особенности заключения и исполнен</w:t>
      </w:r>
      <w:r w:rsidR="00E03F6F" w:rsidRPr="00DE1CDD">
        <w:rPr>
          <w:sz w:val="22"/>
          <w:szCs w:val="22"/>
        </w:rPr>
        <w:t>ия договора при закупках у СМСП</w:t>
      </w:r>
      <w:r w:rsidR="00543D23" w:rsidRPr="00DE1CDD">
        <w:rPr>
          <w:sz w:val="22"/>
          <w:szCs w:val="22"/>
        </w:rPr>
        <w:t xml:space="preserve"> (самозанятых)</w:t>
      </w:r>
    </w:p>
    <w:p w:rsidR="00FC0603" w:rsidRPr="00DE1CDD" w:rsidRDefault="00E1257C" w:rsidP="00FC0603">
      <w:pPr>
        <w:ind w:left="540"/>
        <w:jc w:val="both"/>
        <w:rPr>
          <w:sz w:val="22"/>
          <w:szCs w:val="22"/>
        </w:rPr>
      </w:pPr>
      <w:r w:rsidRPr="00DE1CDD">
        <w:rPr>
          <w:sz w:val="22"/>
          <w:szCs w:val="22"/>
        </w:rPr>
        <w:t>7.5</w:t>
      </w:r>
      <w:r w:rsidR="00FC0603" w:rsidRPr="00DE1CDD">
        <w:rPr>
          <w:sz w:val="22"/>
          <w:szCs w:val="22"/>
        </w:rPr>
        <w:t>.</w:t>
      </w:r>
      <w:r w:rsidR="00974103" w:rsidRPr="00DE1CDD">
        <w:rPr>
          <w:sz w:val="22"/>
          <w:szCs w:val="22"/>
        </w:rPr>
        <w:t xml:space="preserve"> </w:t>
      </w:r>
      <w:r w:rsidR="00FC0603" w:rsidRPr="00DE1CDD">
        <w:rPr>
          <w:sz w:val="22"/>
          <w:szCs w:val="22"/>
        </w:rPr>
        <w:t>Неконкурентные закупки у СМСП (самозанятых)</w:t>
      </w:r>
    </w:p>
    <w:p w:rsidR="00FC0603" w:rsidRPr="00DE1CDD" w:rsidRDefault="0048098F" w:rsidP="00974103">
      <w:pPr>
        <w:ind w:left="540"/>
        <w:jc w:val="both"/>
        <w:rPr>
          <w:b/>
          <w:sz w:val="22"/>
          <w:szCs w:val="22"/>
        </w:rPr>
      </w:pPr>
      <w:r w:rsidRPr="00DE1CDD">
        <w:rPr>
          <w:b/>
          <w:sz w:val="22"/>
          <w:szCs w:val="22"/>
        </w:rPr>
        <w:t>8</w:t>
      </w:r>
      <w:r w:rsidR="00E03F6F" w:rsidRPr="00DE1CDD">
        <w:rPr>
          <w:b/>
          <w:sz w:val="22"/>
          <w:szCs w:val="22"/>
        </w:rPr>
        <w:t>. Закрытые закупки</w:t>
      </w:r>
    </w:p>
    <w:p w:rsidR="00E42EE0" w:rsidRPr="00DE1CDD" w:rsidRDefault="0048098F" w:rsidP="00FC0603">
      <w:pPr>
        <w:ind w:left="540"/>
        <w:jc w:val="both"/>
        <w:rPr>
          <w:b/>
          <w:sz w:val="22"/>
          <w:szCs w:val="22"/>
        </w:rPr>
      </w:pPr>
      <w:r w:rsidRPr="00DE1CDD">
        <w:rPr>
          <w:b/>
          <w:sz w:val="22"/>
          <w:szCs w:val="22"/>
        </w:rPr>
        <w:t>9</w:t>
      </w:r>
      <w:r w:rsidR="00E03F6F" w:rsidRPr="00DE1CDD">
        <w:rPr>
          <w:b/>
          <w:sz w:val="22"/>
          <w:szCs w:val="22"/>
        </w:rPr>
        <w:t>. Заключительные положения</w:t>
      </w:r>
    </w:p>
    <w:p w:rsidR="00974103" w:rsidRPr="00DE1CDD" w:rsidRDefault="00974103">
      <w:pPr>
        <w:autoSpaceDE/>
        <w:autoSpaceDN/>
        <w:spacing w:after="200" w:line="276" w:lineRule="auto"/>
        <w:rPr>
          <w:sz w:val="22"/>
          <w:szCs w:val="22"/>
        </w:rPr>
      </w:pPr>
    </w:p>
    <w:p w:rsidR="00E42EE0" w:rsidRDefault="00E42EE0" w:rsidP="00B939FC">
      <w:pPr>
        <w:jc w:val="center"/>
        <w:outlineLvl w:val="1"/>
        <w:rPr>
          <w:sz w:val="22"/>
          <w:szCs w:val="22"/>
        </w:rPr>
      </w:pPr>
      <w:r w:rsidRPr="00DE1CDD">
        <w:rPr>
          <w:sz w:val="22"/>
          <w:szCs w:val="22"/>
        </w:rPr>
        <w:t>Термины, определения и сокращения</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В настоящем Положении используются следующие термины:</w:t>
      </w:r>
    </w:p>
    <w:p w:rsidR="00E42EE0" w:rsidRPr="00DE1CDD" w:rsidRDefault="00E42EE0" w:rsidP="00CC1DD4">
      <w:pPr>
        <w:ind w:firstLine="540"/>
        <w:jc w:val="both"/>
        <w:rPr>
          <w:sz w:val="22"/>
          <w:szCs w:val="22"/>
        </w:rPr>
      </w:pPr>
      <w:r w:rsidRPr="00DE1CDD">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DE1CDD" w:rsidRDefault="00E42EE0" w:rsidP="00CC1DD4">
      <w:pPr>
        <w:ind w:firstLine="540"/>
        <w:jc w:val="both"/>
        <w:rPr>
          <w:sz w:val="22"/>
          <w:szCs w:val="22"/>
        </w:rPr>
      </w:pPr>
      <w:r w:rsidRPr="00DE1CDD">
        <w:rPr>
          <w:sz w:val="22"/>
          <w:szCs w:val="22"/>
        </w:rPr>
        <w:t>День - календарный день.</w:t>
      </w:r>
    </w:p>
    <w:p w:rsidR="00E42EE0" w:rsidRPr="00DE1CDD" w:rsidRDefault="00E42EE0" w:rsidP="00CC1DD4">
      <w:pPr>
        <w:ind w:firstLine="540"/>
        <w:jc w:val="both"/>
        <w:rPr>
          <w:sz w:val="22"/>
          <w:szCs w:val="22"/>
        </w:rPr>
      </w:pPr>
      <w:r w:rsidRPr="00DE1CDD">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DE1CDD" w:rsidRDefault="00E42EE0" w:rsidP="00CC1DD4">
      <w:pPr>
        <w:ind w:firstLine="540"/>
        <w:jc w:val="both"/>
        <w:rPr>
          <w:sz w:val="22"/>
          <w:szCs w:val="22"/>
        </w:rPr>
      </w:pPr>
      <w:r w:rsidRPr="00DE1CDD">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DE1CDD">
        <w:rPr>
          <w:sz w:val="22"/>
          <w:szCs w:val="22"/>
        </w:rPr>
        <w:t>ЕИС</w:t>
      </w:r>
      <w:proofErr w:type="spellEnd"/>
      <w:r w:rsidRPr="00DE1CDD">
        <w:rPr>
          <w:sz w:val="22"/>
          <w:szCs w:val="22"/>
        </w:rPr>
        <w:t xml:space="preserve"> в сети Интернет (</w:t>
      </w:r>
      <w:r w:rsidRPr="00DE1CDD">
        <w:rPr>
          <w:sz w:val="22"/>
          <w:szCs w:val="22"/>
          <w:lang w:val="en-US"/>
        </w:rPr>
        <w:t>http</w:t>
      </w:r>
      <w:r w:rsidRPr="00DE1CDD">
        <w:rPr>
          <w:sz w:val="22"/>
          <w:szCs w:val="22"/>
        </w:rPr>
        <w:t>://</w:t>
      </w:r>
      <w:r w:rsidRPr="00DE1CDD">
        <w:rPr>
          <w:sz w:val="22"/>
          <w:szCs w:val="22"/>
          <w:lang w:val="en-US"/>
        </w:rPr>
        <w:t>www</w:t>
      </w:r>
      <w:r w:rsidRPr="00DE1CDD">
        <w:rPr>
          <w:sz w:val="22"/>
          <w:szCs w:val="22"/>
        </w:rPr>
        <w:t>.</w:t>
      </w:r>
      <w:proofErr w:type="spellStart"/>
      <w:r w:rsidRPr="00DE1CDD">
        <w:rPr>
          <w:sz w:val="22"/>
          <w:szCs w:val="22"/>
          <w:lang w:val="en-US"/>
        </w:rPr>
        <w:t>zakupki</w:t>
      </w:r>
      <w:proofErr w:type="spellEnd"/>
      <w:r w:rsidRPr="00DE1CDD">
        <w:rPr>
          <w:sz w:val="22"/>
          <w:szCs w:val="22"/>
        </w:rPr>
        <w:t>.</w:t>
      </w:r>
      <w:proofErr w:type="spellStart"/>
      <w:r w:rsidRPr="00DE1CDD">
        <w:rPr>
          <w:sz w:val="22"/>
          <w:szCs w:val="22"/>
          <w:lang w:val="en-US"/>
        </w:rPr>
        <w:t>gov</w:t>
      </w:r>
      <w:proofErr w:type="spellEnd"/>
      <w:r w:rsidRPr="00DE1CDD">
        <w:rPr>
          <w:sz w:val="22"/>
          <w:szCs w:val="22"/>
        </w:rPr>
        <w:t>.</w:t>
      </w:r>
      <w:proofErr w:type="spellStart"/>
      <w:r w:rsidRPr="00DE1CDD">
        <w:rPr>
          <w:sz w:val="22"/>
          <w:szCs w:val="22"/>
          <w:lang w:val="en-US"/>
        </w:rPr>
        <w:t>ru</w:t>
      </w:r>
      <w:proofErr w:type="spellEnd"/>
      <w:r w:rsidRPr="00DE1CDD">
        <w:rPr>
          <w:sz w:val="22"/>
          <w:szCs w:val="22"/>
        </w:rPr>
        <w:t>).</w:t>
      </w:r>
    </w:p>
    <w:p w:rsidR="00E42EE0" w:rsidRPr="00DE1CDD" w:rsidRDefault="00E42EE0" w:rsidP="00CC1DD4">
      <w:pPr>
        <w:ind w:firstLine="540"/>
        <w:jc w:val="both"/>
        <w:rPr>
          <w:sz w:val="22"/>
          <w:szCs w:val="22"/>
        </w:rPr>
      </w:pPr>
      <w:r w:rsidRPr="00DE1CDD">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DE1CDD">
        <w:rPr>
          <w:sz w:val="22"/>
          <w:szCs w:val="22"/>
        </w:rPr>
        <w:t xml:space="preserve">Заказчика </w:t>
      </w:r>
      <w:r w:rsidRPr="00DE1CDD">
        <w:rPr>
          <w:sz w:val="22"/>
          <w:szCs w:val="22"/>
        </w:rPr>
        <w:t xml:space="preserve">в товарах (работах, услугах). </w:t>
      </w:r>
    </w:p>
    <w:p w:rsidR="00E42EE0" w:rsidRPr="00DE1CDD" w:rsidRDefault="00E42EE0" w:rsidP="00CC1DD4">
      <w:pPr>
        <w:ind w:firstLine="540"/>
        <w:jc w:val="both"/>
        <w:rPr>
          <w:sz w:val="22"/>
          <w:szCs w:val="22"/>
        </w:rPr>
      </w:pPr>
      <w:r w:rsidRPr="00DE1CDD">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DE1CDD" w:rsidRDefault="00E42EE0" w:rsidP="00CC1DD4">
      <w:pPr>
        <w:ind w:firstLine="540"/>
        <w:jc w:val="both"/>
        <w:rPr>
          <w:sz w:val="22"/>
          <w:szCs w:val="22"/>
        </w:rPr>
      </w:pPr>
      <w:r w:rsidRPr="00DE1CDD">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DE1CDD" w:rsidRDefault="00E42EE0" w:rsidP="00CC1DD4">
      <w:pPr>
        <w:ind w:firstLine="540"/>
        <w:jc w:val="both"/>
        <w:rPr>
          <w:sz w:val="22"/>
          <w:szCs w:val="22"/>
        </w:rPr>
      </w:pPr>
      <w:r w:rsidRPr="00DE1CDD">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DE1CDD" w:rsidRDefault="00E42EE0" w:rsidP="00CC1DD4">
      <w:pPr>
        <w:ind w:firstLine="540"/>
        <w:jc w:val="both"/>
        <w:rPr>
          <w:sz w:val="22"/>
          <w:szCs w:val="22"/>
        </w:rPr>
      </w:pPr>
      <w:r w:rsidRPr="00DE1CDD">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DE1CDD" w:rsidRDefault="00E42EE0" w:rsidP="00CC1DD4">
      <w:pPr>
        <w:ind w:firstLine="540"/>
        <w:jc w:val="both"/>
        <w:rPr>
          <w:sz w:val="22"/>
          <w:szCs w:val="22"/>
        </w:rPr>
      </w:pPr>
      <w:r w:rsidRPr="00DE1CDD">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DE1CDD" w:rsidRDefault="00E42EE0" w:rsidP="00CC1DD4">
      <w:pPr>
        <w:ind w:firstLine="540"/>
        <w:jc w:val="both"/>
        <w:rPr>
          <w:sz w:val="22"/>
          <w:szCs w:val="22"/>
        </w:rPr>
      </w:pPr>
      <w:r w:rsidRPr="00DE1CDD">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DE1CDD" w:rsidRDefault="00E42EE0" w:rsidP="00CC1DD4">
      <w:pPr>
        <w:ind w:firstLine="540"/>
        <w:jc w:val="both"/>
        <w:rPr>
          <w:sz w:val="22"/>
          <w:szCs w:val="22"/>
        </w:rPr>
      </w:pPr>
      <w:r w:rsidRPr="00DE1CDD">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DE1CDD" w:rsidRDefault="00E42EE0" w:rsidP="00CC1DD4">
      <w:pPr>
        <w:ind w:firstLine="540"/>
        <w:jc w:val="both"/>
        <w:rPr>
          <w:sz w:val="22"/>
          <w:szCs w:val="22"/>
        </w:rPr>
      </w:pPr>
      <w:r w:rsidRPr="00DE1CDD">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DE1CDD" w:rsidRDefault="00E42EE0" w:rsidP="00CC1DD4">
      <w:pPr>
        <w:ind w:firstLine="540"/>
        <w:jc w:val="both"/>
        <w:rPr>
          <w:sz w:val="22"/>
          <w:szCs w:val="22"/>
        </w:rPr>
      </w:pPr>
      <w:r w:rsidRPr="00DE1CDD">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DE1CDD" w:rsidRDefault="00E42EE0" w:rsidP="00CC1DD4">
      <w:pPr>
        <w:ind w:firstLine="540"/>
        <w:jc w:val="both"/>
        <w:rPr>
          <w:sz w:val="22"/>
          <w:szCs w:val="22"/>
        </w:rPr>
      </w:pPr>
      <w:r w:rsidRPr="00DE1CDD">
        <w:rPr>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DE1CDD">
        <w:rPr>
          <w:sz w:val="22"/>
          <w:szCs w:val="22"/>
          <w:lang w:val="en-US"/>
        </w:rPr>
        <w:t>N</w:t>
      </w:r>
      <w:r w:rsidRPr="00DE1CDD">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DE1CDD">
        <w:rPr>
          <w:sz w:val="22"/>
          <w:szCs w:val="22"/>
          <w:lang w:val="en-US"/>
        </w:rPr>
        <w:t>N</w:t>
      </w:r>
      <w:r w:rsidRPr="00DE1CDD">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DE1CDD">
        <w:rPr>
          <w:sz w:val="22"/>
          <w:szCs w:val="22"/>
          <w:lang w:val="en-US"/>
        </w:rPr>
        <w:t>N</w:t>
      </w:r>
      <w:r w:rsidRPr="00DE1CDD">
        <w:rPr>
          <w:sz w:val="22"/>
          <w:szCs w:val="22"/>
        </w:rPr>
        <w:t xml:space="preserve"> 223-ФЗ.</w:t>
      </w:r>
    </w:p>
    <w:p w:rsidR="00E42EE0" w:rsidRPr="00DE1CDD" w:rsidRDefault="00E42EE0" w:rsidP="00CC1DD4">
      <w:pPr>
        <w:ind w:firstLine="540"/>
        <w:jc w:val="both"/>
        <w:rPr>
          <w:sz w:val="22"/>
          <w:szCs w:val="22"/>
        </w:rPr>
      </w:pPr>
      <w:r w:rsidRPr="00DE1CDD">
        <w:rPr>
          <w:sz w:val="22"/>
          <w:szCs w:val="22"/>
        </w:rPr>
        <w:lastRenderedPageBreak/>
        <w:t>Победитель закупк</w:t>
      </w:r>
      <w:r w:rsidR="00F05F55" w:rsidRPr="00DE1CDD">
        <w:rPr>
          <w:sz w:val="22"/>
          <w:szCs w:val="22"/>
        </w:rPr>
        <w:t>и - соответствующий требованиям</w:t>
      </w:r>
      <w:r w:rsidRPr="00DE1CDD">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DE1CDD" w:rsidRDefault="00E42EE0" w:rsidP="00CC1DD4">
      <w:pPr>
        <w:ind w:firstLine="540"/>
        <w:jc w:val="both"/>
        <w:rPr>
          <w:sz w:val="22"/>
          <w:szCs w:val="22"/>
        </w:rPr>
      </w:pPr>
      <w:r w:rsidRPr="00DE1CDD">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DE1CDD" w:rsidRDefault="00E42EE0" w:rsidP="00CC1DD4">
      <w:pPr>
        <w:ind w:firstLine="540"/>
        <w:jc w:val="both"/>
        <w:rPr>
          <w:sz w:val="22"/>
          <w:szCs w:val="22"/>
        </w:rPr>
      </w:pPr>
      <w:r w:rsidRPr="00DE1CDD">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DE1CDD" w:rsidRDefault="00E42EE0" w:rsidP="00CC1DD4">
      <w:pPr>
        <w:ind w:firstLine="540"/>
        <w:jc w:val="both"/>
        <w:rPr>
          <w:sz w:val="22"/>
          <w:szCs w:val="22"/>
        </w:rPr>
      </w:pPr>
      <w:r w:rsidRPr="00DE1CDD">
        <w:rPr>
          <w:sz w:val="22"/>
          <w:szCs w:val="22"/>
        </w:rPr>
        <w:t>Сайт Заказчика - сайт в сети Интернет, содержащий информацию о Заказчике (</w:t>
      </w:r>
      <w:r w:rsidRPr="00DE1CDD">
        <w:rPr>
          <w:sz w:val="22"/>
          <w:szCs w:val="22"/>
          <w:lang w:val="en-US"/>
        </w:rPr>
        <w:t>http</w:t>
      </w:r>
      <w:r w:rsidRPr="00DE1CDD">
        <w:rPr>
          <w:sz w:val="22"/>
          <w:szCs w:val="22"/>
        </w:rPr>
        <w:t>://</w:t>
      </w:r>
      <w:proofErr w:type="spellStart"/>
      <w:r w:rsidRPr="00DE1CDD">
        <w:rPr>
          <w:sz w:val="22"/>
          <w:szCs w:val="22"/>
        </w:rPr>
        <w:t>www</w:t>
      </w:r>
      <w:proofErr w:type="spellEnd"/>
      <w:r w:rsidRPr="00DE1CDD">
        <w:rPr>
          <w:sz w:val="22"/>
          <w:szCs w:val="22"/>
        </w:rPr>
        <w:t>.</w:t>
      </w:r>
      <w:proofErr w:type="spellStart"/>
      <w:r w:rsidR="001F78E9" w:rsidRPr="00DE1CDD">
        <w:rPr>
          <w:sz w:val="22"/>
          <w:szCs w:val="22"/>
          <w:lang w:val="en-US"/>
        </w:rPr>
        <w:t>kdk</w:t>
      </w:r>
      <w:proofErr w:type="spellEnd"/>
      <w:r w:rsidR="001F78E9" w:rsidRPr="00DE1CDD">
        <w:rPr>
          <w:sz w:val="22"/>
          <w:szCs w:val="22"/>
        </w:rPr>
        <w:t>-</w:t>
      </w:r>
      <w:proofErr w:type="spellStart"/>
      <w:r w:rsidR="001F78E9" w:rsidRPr="00DE1CDD">
        <w:rPr>
          <w:sz w:val="22"/>
          <w:szCs w:val="22"/>
          <w:lang w:val="en-US"/>
        </w:rPr>
        <w:t>hatanga</w:t>
      </w:r>
      <w:proofErr w:type="spellEnd"/>
      <w:r w:rsidR="001F78E9" w:rsidRPr="00DE1CDD">
        <w:rPr>
          <w:sz w:val="22"/>
          <w:szCs w:val="22"/>
        </w:rPr>
        <w:t>.</w:t>
      </w:r>
      <w:proofErr w:type="spellStart"/>
      <w:r w:rsidR="001F78E9" w:rsidRPr="00DE1CDD">
        <w:rPr>
          <w:sz w:val="22"/>
          <w:szCs w:val="22"/>
          <w:lang w:val="en-US"/>
        </w:rPr>
        <w:t>krn</w:t>
      </w:r>
      <w:proofErr w:type="spellEnd"/>
      <w:r w:rsidR="001F78E9" w:rsidRPr="00DE1CDD">
        <w:rPr>
          <w:sz w:val="22"/>
          <w:szCs w:val="22"/>
        </w:rPr>
        <w:t>.</w:t>
      </w:r>
      <w:proofErr w:type="spellStart"/>
      <w:r w:rsidR="001F78E9" w:rsidRPr="00DE1CDD">
        <w:rPr>
          <w:sz w:val="22"/>
          <w:szCs w:val="22"/>
          <w:lang w:val="en-US"/>
        </w:rPr>
        <w:t>muzkult</w:t>
      </w:r>
      <w:proofErr w:type="spellEnd"/>
      <w:r w:rsidR="001F78E9" w:rsidRPr="00DE1CDD">
        <w:rPr>
          <w:sz w:val="22"/>
          <w:szCs w:val="22"/>
        </w:rPr>
        <w:t>.</w:t>
      </w:r>
      <w:proofErr w:type="spellStart"/>
      <w:r w:rsidR="001F78E9" w:rsidRPr="00DE1CDD">
        <w:rPr>
          <w:sz w:val="22"/>
          <w:szCs w:val="22"/>
          <w:lang w:val="en-US"/>
        </w:rPr>
        <w:t>ru</w:t>
      </w:r>
      <w:proofErr w:type="spellEnd"/>
      <w:r w:rsidRPr="00DE1CDD">
        <w:rPr>
          <w:sz w:val="22"/>
          <w:szCs w:val="22"/>
        </w:rPr>
        <w:t>).</w:t>
      </w:r>
    </w:p>
    <w:p w:rsidR="00E42EE0" w:rsidRPr="00DE1CDD" w:rsidRDefault="00E42EE0" w:rsidP="00CC1DD4">
      <w:pPr>
        <w:ind w:firstLine="540"/>
        <w:jc w:val="both"/>
        <w:rPr>
          <w:sz w:val="22"/>
          <w:szCs w:val="22"/>
        </w:rPr>
      </w:pPr>
      <w:r w:rsidRPr="00DE1CDD">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DE1CDD" w:rsidRDefault="00E42EE0" w:rsidP="00CC1DD4">
      <w:pPr>
        <w:ind w:firstLine="540"/>
        <w:jc w:val="both"/>
        <w:rPr>
          <w:sz w:val="22"/>
          <w:szCs w:val="22"/>
        </w:rPr>
      </w:pPr>
      <w:r w:rsidRPr="00DE1CDD">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DE1CDD" w:rsidRDefault="00E42EE0" w:rsidP="00CC1DD4">
      <w:pPr>
        <w:ind w:firstLine="540"/>
        <w:jc w:val="both"/>
        <w:rPr>
          <w:sz w:val="22"/>
          <w:szCs w:val="22"/>
        </w:rPr>
      </w:pPr>
      <w:r w:rsidRPr="00DE1CDD">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DE1CDD">
        <w:rPr>
          <w:sz w:val="22"/>
          <w:szCs w:val="22"/>
        </w:rPr>
        <w:t>незаключение</w:t>
      </w:r>
      <w:proofErr w:type="spellEnd"/>
      <w:r w:rsidRPr="00DE1CDD">
        <w:rPr>
          <w:sz w:val="22"/>
          <w:szCs w:val="22"/>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DE1CDD" w:rsidRDefault="00E42EE0" w:rsidP="00CC1DD4">
      <w:pPr>
        <w:ind w:firstLine="540"/>
        <w:jc w:val="both"/>
        <w:rPr>
          <w:sz w:val="22"/>
          <w:szCs w:val="22"/>
        </w:rPr>
      </w:pPr>
      <w:r w:rsidRPr="00DE1CDD">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DE1CDD" w:rsidRDefault="00E42EE0" w:rsidP="00CC1DD4">
      <w:pPr>
        <w:ind w:firstLine="540"/>
        <w:jc w:val="both"/>
        <w:rPr>
          <w:sz w:val="22"/>
          <w:szCs w:val="22"/>
        </w:rPr>
      </w:pPr>
      <w:r w:rsidRPr="00DE1CDD">
        <w:rPr>
          <w:sz w:val="22"/>
          <w:szCs w:val="22"/>
        </w:rPr>
        <w:t xml:space="preserve">Участник закупки - </w:t>
      </w:r>
      <w:r w:rsidR="00477D8D" w:rsidRPr="00DE1CDD">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2EE0" w:rsidRPr="00DE1CDD" w:rsidRDefault="00E42EE0" w:rsidP="00CC1DD4">
      <w:pPr>
        <w:ind w:firstLine="540"/>
        <w:jc w:val="both"/>
        <w:rPr>
          <w:sz w:val="22"/>
          <w:szCs w:val="22"/>
        </w:rPr>
      </w:pPr>
      <w:r w:rsidRPr="00DE1CDD">
        <w:rPr>
          <w:sz w:val="22"/>
          <w:szCs w:val="22"/>
        </w:rPr>
        <w:t>Электронная</w:t>
      </w:r>
      <w:r w:rsidR="00D50B81" w:rsidRPr="00DE1CDD">
        <w:rPr>
          <w:sz w:val="22"/>
          <w:szCs w:val="22"/>
        </w:rPr>
        <w:t xml:space="preserve"> торговая</w:t>
      </w:r>
      <w:r w:rsidRPr="00DE1CDD">
        <w:rPr>
          <w:sz w:val="22"/>
          <w:szCs w:val="22"/>
        </w:rPr>
        <w:t xml:space="preserve">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DE1CDD" w:rsidRDefault="00E42EE0" w:rsidP="00CC1DD4">
      <w:pPr>
        <w:ind w:firstLine="540"/>
        <w:jc w:val="both"/>
        <w:rPr>
          <w:sz w:val="22"/>
          <w:szCs w:val="22"/>
        </w:rPr>
      </w:pPr>
      <w:r w:rsidRPr="00DE1CDD">
        <w:rPr>
          <w:sz w:val="22"/>
          <w:szCs w:val="22"/>
        </w:rPr>
        <w:t>В настоящем Положении используются следующие сокращения:</w:t>
      </w:r>
    </w:p>
    <w:p w:rsidR="00E42EE0" w:rsidRPr="00DE1CDD" w:rsidRDefault="00E42EE0" w:rsidP="00CC1DD4">
      <w:pPr>
        <w:ind w:firstLine="540"/>
        <w:jc w:val="both"/>
        <w:rPr>
          <w:sz w:val="22"/>
          <w:szCs w:val="22"/>
        </w:rPr>
      </w:pPr>
      <w:r w:rsidRPr="00DE1CDD">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8A0566" w:rsidRPr="00DE1CDD" w:rsidRDefault="008A0566" w:rsidP="008A0566">
      <w:pPr>
        <w:ind w:firstLine="567"/>
        <w:jc w:val="both"/>
        <w:rPr>
          <w:sz w:val="22"/>
          <w:szCs w:val="22"/>
        </w:rPr>
      </w:pPr>
      <w:r w:rsidRPr="00DE1CDD">
        <w:rPr>
          <w:sz w:val="22"/>
          <w:szCs w:val="22"/>
        </w:rPr>
        <w:t>ИП – индивидуальный предприниматель.</w:t>
      </w:r>
    </w:p>
    <w:p w:rsidR="00E42EE0" w:rsidRPr="00DE1CDD" w:rsidRDefault="00E42EE0" w:rsidP="00CC1DD4">
      <w:pPr>
        <w:ind w:firstLine="540"/>
        <w:jc w:val="both"/>
        <w:rPr>
          <w:sz w:val="22"/>
          <w:szCs w:val="22"/>
        </w:rPr>
      </w:pPr>
      <w:r w:rsidRPr="00DE1CDD">
        <w:rPr>
          <w:sz w:val="22"/>
          <w:szCs w:val="22"/>
        </w:rPr>
        <w:t xml:space="preserve">Заказчик </w:t>
      </w:r>
      <w:r w:rsidR="001F78E9" w:rsidRPr="00DE1CDD">
        <w:rPr>
          <w:sz w:val="22"/>
          <w:szCs w:val="22"/>
        </w:rPr>
        <w:t>–</w:t>
      </w:r>
      <w:r w:rsidRPr="00DE1CDD">
        <w:rPr>
          <w:sz w:val="22"/>
          <w:szCs w:val="22"/>
        </w:rPr>
        <w:t xml:space="preserve"> </w:t>
      </w:r>
      <w:r w:rsidR="001F78E9" w:rsidRPr="00DE1CDD">
        <w:rPr>
          <w:sz w:val="22"/>
          <w:szCs w:val="22"/>
        </w:rPr>
        <w:t>Муниципальное бюджетное учреждение культуры “Хатангский культурно-досуговый комплекс»</w:t>
      </w:r>
      <w:r w:rsidRPr="00DE1CDD">
        <w:rPr>
          <w:sz w:val="22"/>
          <w:szCs w:val="22"/>
        </w:rPr>
        <w:t>.</w:t>
      </w:r>
    </w:p>
    <w:p w:rsidR="00E42EE0" w:rsidRPr="00DE1CDD" w:rsidRDefault="00E42EE0" w:rsidP="00CC1DD4">
      <w:pPr>
        <w:ind w:firstLine="540"/>
        <w:jc w:val="both"/>
        <w:rPr>
          <w:sz w:val="22"/>
          <w:szCs w:val="22"/>
        </w:rPr>
      </w:pPr>
      <w:r w:rsidRPr="00DE1CDD">
        <w:rPr>
          <w:sz w:val="22"/>
          <w:szCs w:val="22"/>
        </w:rPr>
        <w:t>Закон N 223-ФЗ - Федеральный закон от 18.07.2011 N 223-ФЗ "О закупках товаров, работ, услуг отдельными видами юридических лиц".</w:t>
      </w:r>
    </w:p>
    <w:p w:rsidR="00E42EE0" w:rsidRPr="00DE1CDD" w:rsidRDefault="00E42EE0" w:rsidP="00CC1DD4">
      <w:pPr>
        <w:ind w:firstLine="540"/>
        <w:jc w:val="both"/>
        <w:rPr>
          <w:sz w:val="22"/>
          <w:szCs w:val="22"/>
        </w:rPr>
      </w:pPr>
      <w:r w:rsidRPr="00DE1CDD">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DE1CDD" w:rsidRDefault="00E42EE0" w:rsidP="00CC1DD4">
      <w:pPr>
        <w:ind w:firstLine="540"/>
        <w:jc w:val="both"/>
        <w:rPr>
          <w:sz w:val="22"/>
          <w:szCs w:val="22"/>
        </w:rPr>
      </w:pPr>
      <w:r w:rsidRPr="00DE1CDD">
        <w:rPr>
          <w:sz w:val="22"/>
          <w:szCs w:val="22"/>
        </w:rPr>
        <w:t>Закон N 209-ФЗ - Федеральный закон от 24.07.2007 N 209-ФЗ "О развитии малого и среднего предпринимательства в Российской Федерации".</w:t>
      </w:r>
    </w:p>
    <w:p w:rsidR="00E42EE0" w:rsidRPr="00DE1CDD" w:rsidRDefault="00E42EE0" w:rsidP="00CC1DD4">
      <w:pPr>
        <w:ind w:firstLine="540"/>
        <w:jc w:val="both"/>
        <w:rPr>
          <w:sz w:val="22"/>
          <w:szCs w:val="22"/>
        </w:rPr>
      </w:pPr>
      <w:r w:rsidRPr="00DE1CDD">
        <w:rPr>
          <w:sz w:val="22"/>
          <w:szCs w:val="22"/>
        </w:rPr>
        <w:t>Положение - Положение о закупке товаров, работ, услуг для нужд Заказчика.</w:t>
      </w:r>
    </w:p>
    <w:p w:rsidR="00E42EE0" w:rsidRPr="00DE1CDD" w:rsidRDefault="00E42EE0" w:rsidP="00CC1DD4">
      <w:pPr>
        <w:ind w:firstLine="540"/>
        <w:jc w:val="both"/>
        <w:rPr>
          <w:sz w:val="22"/>
          <w:szCs w:val="22"/>
        </w:rPr>
      </w:pPr>
      <w:r w:rsidRPr="00DE1CDD">
        <w:rPr>
          <w:sz w:val="22"/>
          <w:szCs w:val="22"/>
        </w:rPr>
        <w:t>Поставщик - поставщик, подрядчик или исполнитель.</w:t>
      </w:r>
    </w:p>
    <w:p w:rsidR="00E42EE0" w:rsidRPr="00DE1CDD" w:rsidRDefault="00E42EE0" w:rsidP="00CC1DD4">
      <w:pPr>
        <w:ind w:firstLine="540"/>
        <w:jc w:val="both"/>
        <w:rPr>
          <w:sz w:val="22"/>
          <w:szCs w:val="22"/>
        </w:rPr>
      </w:pPr>
      <w:r w:rsidRPr="00DE1CDD">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DE1CDD" w:rsidRDefault="00E42EE0" w:rsidP="00CC1DD4">
      <w:pPr>
        <w:ind w:firstLine="540"/>
        <w:jc w:val="both"/>
        <w:rPr>
          <w:sz w:val="22"/>
          <w:szCs w:val="22"/>
        </w:rPr>
      </w:pPr>
      <w:r w:rsidRPr="00DE1CDD">
        <w:rPr>
          <w:sz w:val="22"/>
          <w:szCs w:val="22"/>
        </w:rPr>
        <w:lastRenderedPageBreak/>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0566" w:rsidRPr="00DE1CDD" w:rsidRDefault="008A0566" w:rsidP="008A0566">
      <w:pPr>
        <w:ind w:firstLine="567"/>
        <w:jc w:val="both"/>
        <w:rPr>
          <w:sz w:val="22"/>
          <w:szCs w:val="22"/>
        </w:rPr>
      </w:pPr>
      <w:r w:rsidRPr="00DE1CDD">
        <w:rPr>
          <w:sz w:val="22"/>
          <w:szCs w:val="22"/>
        </w:rPr>
        <w:t>Постановление Правительства Российской Федерации № 1397 – постановление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E42EE0" w:rsidRPr="00DE1CDD" w:rsidRDefault="00E42EE0" w:rsidP="00CC1DD4">
      <w:pPr>
        <w:ind w:firstLine="540"/>
        <w:jc w:val="both"/>
        <w:rPr>
          <w:sz w:val="22"/>
          <w:szCs w:val="22"/>
        </w:rPr>
      </w:pPr>
      <w:r w:rsidRPr="00DE1CDD">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DE1CDD" w:rsidRDefault="00E42EE0" w:rsidP="00CC1DD4">
      <w:pPr>
        <w:ind w:firstLine="540"/>
        <w:jc w:val="both"/>
        <w:rPr>
          <w:sz w:val="22"/>
          <w:szCs w:val="22"/>
        </w:rPr>
      </w:pPr>
      <w:r w:rsidRPr="00DE1CDD">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DE1CDD" w:rsidRDefault="00E42EE0" w:rsidP="00974103">
      <w:pPr>
        <w:ind w:firstLine="567"/>
        <w:jc w:val="both"/>
        <w:rPr>
          <w:sz w:val="22"/>
          <w:szCs w:val="22"/>
        </w:rPr>
      </w:pPr>
      <w:r w:rsidRPr="00DE1CDD">
        <w:rPr>
          <w:sz w:val="22"/>
          <w:szCs w:val="22"/>
        </w:rPr>
        <w:t>СМСП - субъекты малого</w:t>
      </w:r>
      <w:r w:rsidR="002B0736" w:rsidRPr="00DE1CDD">
        <w:rPr>
          <w:sz w:val="22"/>
          <w:szCs w:val="22"/>
        </w:rPr>
        <w:t xml:space="preserve"> и среднего предпринимательства,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proofErr w:type="gramStart"/>
      <w:r w:rsidR="002B0736" w:rsidRPr="00DE1CDD">
        <w:rPr>
          <w:sz w:val="22"/>
          <w:szCs w:val="22"/>
        </w:rPr>
        <w:t>Закона  №</w:t>
      </w:r>
      <w:proofErr w:type="gramEnd"/>
      <w:r w:rsidR="002B0736" w:rsidRPr="00DE1CDD">
        <w:rPr>
          <w:sz w:val="22"/>
          <w:szCs w:val="22"/>
        </w:rPr>
        <w:t xml:space="preserve"> 209–ФЗ.</w:t>
      </w:r>
    </w:p>
    <w:p w:rsidR="00E42EE0" w:rsidRPr="00DE1CDD" w:rsidRDefault="00E42EE0" w:rsidP="00CC1DD4">
      <w:pPr>
        <w:ind w:firstLine="540"/>
        <w:jc w:val="both"/>
        <w:rPr>
          <w:sz w:val="22"/>
          <w:szCs w:val="22"/>
        </w:rPr>
      </w:pPr>
      <w:r w:rsidRPr="00DE1CDD">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DE1CDD">
        <w:rPr>
          <w:sz w:val="22"/>
          <w:szCs w:val="22"/>
        </w:rPr>
        <w:t>.</w:t>
      </w:r>
    </w:p>
    <w:p w:rsidR="00E42EE0" w:rsidRPr="00DE1CDD" w:rsidRDefault="00E42EE0" w:rsidP="00CC1DD4">
      <w:pPr>
        <w:ind w:firstLine="540"/>
        <w:jc w:val="both"/>
        <w:rPr>
          <w:sz w:val="22"/>
          <w:szCs w:val="22"/>
        </w:rPr>
      </w:pPr>
      <w:r w:rsidRPr="00DE1CDD">
        <w:rPr>
          <w:sz w:val="22"/>
          <w:szCs w:val="22"/>
        </w:rPr>
        <w:t>Электронная подпись - усиленная квалифицированная электронная подпись.</w:t>
      </w:r>
    </w:p>
    <w:p w:rsidR="00E42EE0" w:rsidRPr="00DE1CDD" w:rsidRDefault="00E42EE0" w:rsidP="00CC1DD4">
      <w:pPr>
        <w:jc w:val="both"/>
        <w:rPr>
          <w:sz w:val="22"/>
          <w:szCs w:val="22"/>
        </w:rPr>
      </w:pPr>
    </w:p>
    <w:p w:rsidR="00E42EE0" w:rsidRPr="00DE1CDD" w:rsidRDefault="00E42EE0" w:rsidP="00B939FC">
      <w:pPr>
        <w:jc w:val="center"/>
        <w:outlineLvl w:val="0"/>
        <w:rPr>
          <w:sz w:val="22"/>
          <w:szCs w:val="22"/>
        </w:rPr>
      </w:pPr>
      <w:bookmarkStart w:id="0" w:name="P88"/>
      <w:bookmarkEnd w:id="0"/>
      <w:r w:rsidRPr="00DE1CDD">
        <w:rPr>
          <w:sz w:val="22"/>
          <w:szCs w:val="22"/>
        </w:rPr>
        <w:t>1. Общие положения</w:t>
      </w:r>
    </w:p>
    <w:p w:rsidR="00E42EE0" w:rsidRDefault="00E42EE0" w:rsidP="00B939FC">
      <w:pPr>
        <w:jc w:val="center"/>
        <w:outlineLvl w:val="1"/>
        <w:rPr>
          <w:sz w:val="22"/>
          <w:szCs w:val="22"/>
        </w:rPr>
      </w:pPr>
      <w:bookmarkStart w:id="1" w:name="P90"/>
      <w:bookmarkEnd w:id="1"/>
      <w:r w:rsidRPr="00DE1CDD">
        <w:rPr>
          <w:sz w:val="22"/>
          <w:szCs w:val="22"/>
        </w:rPr>
        <w:t>1.1. Правовые основы осуществления закупок</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D50B81" w:rsidRPr="00DE1CDD" w:rsidRDefault="00D50B81" w:rsidP="00D50B81">
      <w:pPr>
        <w:ind w:firstLine="567"/>
        <w:jc w:val="both"/>
        <w:rPr>
          <w:sz w:val="22"/>
          <w:szCs w:val="22"/>
        </w:rPr>
      </w:pPr>
      <w:r w:rsidRPr="00DE1CDD">
        <w:rPr>
          <w:sz w:val="22"/>
          <w:szCs w:val="22"/>
        </w:rPr>
        <w:t>1) за счет средств, полученных в качестве дара, в том числе пожертвований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DE1CDD" w:rsidRDefault="00E42EE0" w:rsidP="00CC1DD4">
      <w:pPr>
        <w:ind w:firstLine="540"/>
        <w:jc w:val="both"/>
        <w:rPr>
          <w:sz w:val="22"/>
          <w:szCs w:val="22"/>
        </w:rPr>
      </w:pPr>
      <w:r w:rsidRPr="00DE1CDD">
        <w:rPr>
          <w:sz w:val="22"/>
          <w:szCs w:val="22"/>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E42EE0" w:rsidRPr="00DE1CDD" w:rsidRDefault="00E42EE0" w:rsidP="00CC1DD4">
      <w:pPr>
        <w:ind w:firstLine="540"/>
        <w:jc w:val="both"/>
        <w:rPr>
          <w:sz w:val="22"/>
          <w:szCs w:val="22"/>
        </w:rPr>
      </w:pPr>
      <w:r w:rsidRPr="00DE1CDD">
        <w:rPr>
          <w:sz w:val="22"/>
          <w:szCs w:val="22"/>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DE1CDD" w:rsidRDefault="00E42EE0" w:rsidP="004B06B9">
      <w:pPr>
        <w:ind w:firstLine="540"/>
        <w:jc w:val="both"/>
        <w:rPr>
          <w:sz w:val="22"/>
          <w:szCs w:val="22"/>
        </w:rPr>
      </w:pPr>
      <w:r w:rsidRPr="00DE1CDD">
        <w:rPr>
          <w:sz w:val="22"/>
          <w:szCs w:val="22"/>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DE1CDD" w:rsidRDefault="00E42EE0" w:rsidP="00CC1DD4">
      <w:pPr>
        <w:ind w:firstLine="540"/>
        <w:jc w:val="both"/>
        <w:rPr>
          <w:sz w:val="22"/>
          <w:szCs w:val="22"/>
        </w:rPr>
      </w:pPr>
      <w:r w:rsidRPr="00DE1CDD">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DE1CDD" w:rsidRDefault="00E42EE0" w:rsidP="00234614">
      <w:pPr>
        <w:ind w:firstLine="540"/>
        <w:jc w:val="both"/>
        <w:rPr>
          <w:sz w:val="22"/>
          <w:szCs w:val="22"/>
        </w:rPr>
      </w:pPr>
      <w:r w:rsidRPr="00DE1CDD">
        <w:rPr>
          <w:sz w:val="22"/>
          <w:szCs w:val="22"/>
        </w:rPr>
        <w:t>1.1.3.</w:t>
      </w:r>
      <w:r w:rsidR="00D50B81" w:rsidRPr="00DE1CDD">
        <w:rPr>
          <w:sz w:val="22"/>
          <w:szCs w:val="22"/>
        </w:rPr>
        <w:t xml:space="preserve"> Настоящее</w:t>
      </w:r>
      <w:r w:rsidRPr="00DE1CDD">
        <w:rPr>
          <w:sz w:val="22"/>
          <w:szCs w:val="22"/>
        </w:rPr>
        <w:t xml:space="preserve"> Положение при необходимости может быть изменено органом, осуществляющим функции и полномочия учредителя бюджетного учреждения "</w:t>
      </w:r>
      <w:r w:rsidR="00234614" w:rsidRPr="00DE1CDD">
        <w:rPr>
          <w:sz w:val="22"/>
          <w:szCs w:val="22"/>
        </w:rPr>
        <w:t>Администрация сельского поселения Хатанга</w:t>
      </w:r>
      <w:r w:rsidRPr="00DE1CDD">
        <w:rPr>
          <w:sz w:val="22"/>
          <w:szCs w:val="22"/>
        </w:rPr>
        <w:t>". Настоящее Положение и изменения к нему вступают в силу со дня утверждения.</w:t>
      </w:r>
    </w:p>
    <w:p w:rsidR="00E42EE0" w:rsidRPr="00DE1CDD" w:rsidRDefault="00E42EE0" w:rsidP="00CC1DD4">
      <w:pPr>
        <w:ind w:firstLine="540"/>
        <w:jc w:val="both"/>
        <w:rPr>
          <w:sz w:val="22"/>
          <w:szCs w:val="22"/>
        </w:rPr>
      </w:pPr>
      <w:r w:rsidRPr="00DE1CDD">
        <w:rPr>
          <w:sz w:val="22"/>
          <w:szCs w:val="22"/>
        </w:rPr>
        <w:t>1.1.4.</w:t>
      </w:r>
      <w:r w:rsidR="00D50B81" w:rsidRPr="00DE1CDD">
        <w:rPr>
          <w:sz w:val="22"/>
          <w:szCs w:val="22"/>
        </w:rPr>
        <w:t xml:space="preserve"> Настоящее</w:t>
      </w:r>
      <w:r w:rsidRPr="00DE1CDD">
        <w:rPr>
          <w:sz w:val="22"/>
          <w:szCs w:val="22"/>
        </w:rPr>
        <w:t xml:space="preserve">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Pr="00DE1CDD">
        <w:rPr>
          <w:sz w:val="22"/>
          <w:szCs w:val="22"/>
        </w:rPr>
        <w:lastRenderedPageBreak/>
        <w:t>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DE1CDD" w:rsidRDefault="00E42EE0" w:rsidP="00CC1DD4">
      <w:pPr>
        <w:ind w:firstLine="540"/>
        <w:jc w:val="both"/>
        <w:rPr>
          <w:sz w:val="22"/>
          <w:szCs w:val="22"/>
        </w:rPr>
      </w:pPr>
      <w:r w:rsidRPr="00DE1CDD">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DE1CDD" w:rsidRDefault="00E42EE0" w:rsidP="00CC1DD4">
      <w:pPr>
        <w:ind w:firstLine="540"/>
        <w:jc w:val="both"/>
        <w:rPr>
          <w:sz w:val="22"/>
          <w:szCs w:val="22"/>
        </w:rPr>
      </w:pPr>
      <w:r w:rsidRPr="00DE1CDD">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2" w:name="P138"/>
      <w:bookmarkStart w:id="3" w:name="P179"/>
      <w:bookmarkEnd w:id="2"/>
      <w:bookmarkEnd w:id="3"/>
      <w:r w:rsidRPr="00DE1CDD">
        <w:rPr>
          <w:sz w:val="22"/>
          <w:szCs w:val="22"/>
        </w:rPr>
        <w:t>1.2. Цели и принципы закупок</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1.2.1. Закупки осуществляются в следующих целях:</w:t>
      </w:r>
    </w:p>
    <w:p w:rsidR="00E42EE0" w:rsidRPr="00DE1CDD" w:rsidRDefault="00E42EE0" w:rsidP="00CC1DD4">
      <w:pPr>
        <w:ind w:firstLine="540"/>
        <w:jc w:val="both"/>
        <w:rPr>
          <w:sz w:val="22"/>
          <w:szCs w:val="22"/>
        </w:rPr>
      </w:pPr>
      <w:r w:rsidRPr="00DE1CDD">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DE1CDD" w:rsidRDefault="00E42EE0" w:rsidP="00CC1DD4">
      <w:pPr>
        <w:ind w:firstLine="540"/>
        <w:jc w:val="both"/>
        <w:rPr>
          <w:sz w:val="22"/>
          <w:szCs w:val="22"/>
        </w:rPr>
      </w:pPr>
      <w:r w:rsidRPr="00DE1CDD">
        <w:rPr>
          <w:sz w:val="22"/>
          <w:szCs w:val="22"/>
        </w:rPr>
        <w:t>2) реализация мер, направленных на сокращение издержек Заказчика;</w:t>
      </w:r>
    </w:p>
    <w:p w:rsidR="00E42EE0" w:rsidRPr="00DE1CDD" w:rsidRDefault="00E42EE0" w:rsidP="00CC1DD4">
      <w:pPr>
        <w:ind w:firstLine="540"/>
        <w:jc w:val="both"/>
        <w:rPr>
          <w:sz w:val="22"/>
          <w:szCs w:val="22"/>
        </w:rPr>
      </w:pPr>
      <w:r w:rsidRPr="00DE1CDD">
        <w:rPr>
          <w:sz w:val="22"/>
          <w:szCs w:val="22"/>
        </w:rPr>
        <w:t>3) обеспечение гласности и прозрачности деятельности Заказчика;</w:t>
      </w:r>
    </w:p>
    <w:p w:rsidR="00E42EE0" w:rsidRPr="00DE1CDD" w:rsidRDefault="00E42EE0" w:rsidP="00CC1DD4">
      <w:pPr>
        <w:ind w:firstLine="540"/>
        <w:jc w:val="both"/>
        <w:rPr>
          <w:sz w:val="22"/>
          <w:szCs w:val="22"/>
        </w:rPr>
      </w:pPr>
      <w:r w:rsidRPr="00DE1CDD">
        <w:rPr>
          <w:sz w:val="22"/>
          <w:szCs w:val="22"/>
        </w:rPr>
        <w:t>4) обеспечение целевого и эффективного использования средств;</w:t>
      </w:r>
    </w:p>
    <w:p w:rsidR="00E42EE0" w:rsidRPr="00DE1CDD" w:rsidRDefault="00E42EE0" w:rsidP="00CC1DD4">
      <w:pPr>
        <w:ind w:firstLine="540"/>
        <w:jc w:val="both"/>
        <w:rPr>
          <w:sz w:val="22"/>
          <w:szCs w:val="22"/>
        </w:rPr>
      </w:pPr>
      <w:r w:rsidRPr="00DE1CDD">
        <w:rPr>
          <w:sz w:val="22"/>
          <w:szCs w:val="22"/>
        </w:rPr>
        <w:t>5) предотвращение коррупции и других злоупотреблений;</w:t>
      </w:r>
    </w:p>
    <w:p w:rsidR="00E42EE0" w:rsidRPr="00DE1CDD" w:rsidRDefault="00E42EE0" w:rsidP="00CC1DD4">
      <w:pPr>
        <w:ind w:firstLine="540"/>
        <w:jc w:val="both"/>
        <w:rPr>
          <w:sz w:val="22"/>
          <w:szCs w:val="22"/>
        </w:rPr>
      </w:pPr>
      <w:r w:rsidRPr="00DE1CDD">
        <w:rPr>
          <w:sz w:val="22"/>
          <w:szCs w:val="22"/>
        </w:rPr>
        <w:t>6) развитие и стимулирование добросовестной конкуренции.</w:t>
      </w:r>
    </w:p>
    <w:p w:rsidR="00231DA1" w:rsidRPr="00DE1CDD" w:rsidRDefault="00E42EE0" w:rsidP="00974103">
      <w:pPr>
        <w:ind w:firstLine="540"/>
        <w:jc w:val="both"/>
        <w:rPr>
          <w:sz w:val="22"/>
          <w:szCs w:val="22"/>
        </w:rPr>
      </w:pPr>
      <w:r w:rsidRPr="00DE1CDD">
        <w:rPr>
          <w:sz w:val="22"/>
          <w:szCs w:val="22"/>
        </w:rPr>
        <w:t>1.2.2. Положение не регулирует отношения</w:t>
      </w:r>
      <w:r w:rsidR="00974103" w:rsidRPr="00DE1CDD">
        <w:rPr>
          <w:sz w:val="22"/>
          <w:szCs w:val="22"/>
        </w:rPr>
        <w:t>,</w:t>
      </w:r>
      <w:r w:rsidR="00231DA1" w:rsidRPr="00DE1CDD">
        <w:rPr>
          <w:sz w:val="22"/>
          <w:szCs w:val="22"/>
        </w:rPr>
        <w:t xml:space="preserve"> </w:t>
      </w:r>
      <w:r w:rsidR="0046484C" w:rsidRPr="00DE1CDD">
        <w:rPr>
          <w:sz w:val="22"/>
          <w:szCs w:val="22"/>
        </w:rPr>
        <w:t>перечисленные в ч. 4 ст. 1 Закона № 223-ФЗ.</w:t>
      </w:r>
    </w:p>
    <w:p w:rsidR="00E42EE0" w:rsidRPr="00DE1CDD" w:rsidRDefault="000F2F62" w:rsidP="00CC1DD4">
      <w:pPr>
        <w:ind w:firstLine="540"/>
        <w:jc w:val="both"/>
        <w:rPr>
          <w:sz w:val="22"/>
          <w:szCs w:val="22"/>
        </w:rPr>
      </w:pPr>
      <w:r w:rsidRPr="00DE1CDD">
        <w:rPr>
          <w:sz w:val="22"/>
          <w:szCs w:val="22"/>
        </w:rPr>
        <w:t>1.2</w:t>
      </w:r>
      <w:r w:rsidR="00E42EE0" w:rsidRPr="00DE1CDD">
        <w:rPr>
          <w:sz w:val="22"/>
          <w:szCs w:val="22"/>
        </w:rPr>
        <w:t>.3. При закупке товаров, работ, услуг Заказчик руководствуется следующими принципами:</w:t>
      </w:r>
    </w:p>
    <w:p w:rsidR="00E42EE0" w:rsidRPr="00DE1CDD" w:rsidRDefault="00E42EE0" w:rsidP="00CC1DD4">
      <w:pPr>
        <w:ind w:firstLine="540"/>
        <w:jc w:val="both"/>
        <w:rPr>
          <w:sz w:val="22"/>
          <w:szCs w:val="22"/>
        </w:rPr>
      </w:pPr>
      <w:r w:rsidRPr="00DE1CDD">
        <w:rPr>
          <w:sz w:val="22"/>
          <w:szCs w:val="22"/>
        </w:rPr>
        <w:t>1) информационная открытость закупки;</w:t>
      </w:r>
    </w:p>
    <w:p w:rsidR="00E42EE0" w:rsidRPr="00DE1CDD" w:rsidRDefault="00E42EE0" w:rsidP="00CC1DD4">
      <w:pPr>
        <w:ind w:firstLine="540"/>
        <w:jc w:val="both"/>
        <w:rPr>
          <w:sz w:val="22"/>
          <w:szCs w:val="22"/>
        </w:rPr>
      </w:pPr>
      <w:r w:rsidRPr="00DE1CDD">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DE1CDD" w:rsidRDefault="00E42EE0" w:rsidP="00CC1DD4">
      <w:pPr>
        <w:ind w:firstLine="540"/>
        <w:jc w:val="both"/>
        <w:rPr>
          <w:sz w:val="22"/>
          <w:szCs w:val="22"/>
        </w:rPr>
      </w:pPr>
      <w:r w:rsidRPr="00DE1CDD">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DE1CDD" w:rsidRDefault="00E42EE0" w:rsidP="00CC1DD4">
      <w:pPr>
        <w:ind w:firstLine="540"/>
        <w:jc w:val="both"/>
        <w:rPr>
          <w:sz w:val="22"/>
          <w:szCs w:val="22"/>
        </w:rPr>
      </w:pPr>
      <w:r w:rsidRPr="00DE1CDD">
        <w:rPr>
          <w:sz w:val="22"/>
          <w:szCs w:val="22"/>
        </w:rPr>
        <w:t xml:space="preserve">4) отсутствие ограничения допуска к участию в закупке путем установления </w:t>
      </w:r>
      <w:proofErr w:type="spellStart"/>
      <w:r w:rsidRPr="00DE1CDD">
        <w:rPr>
          <w:sz w:val="22"/>
          <w:szCs w:val="22"/>
        </w:rPr>
        <w:t>неизмеряемых</w:t>
      </w:r>
      <w:proofErr w:type="spellEnd"/>
      <w:r w:rsidRPr="00DE1CDD">
        <w:rPr>
          <w:sz w:val="22"/>
          <w:szCs w:val="22"/>
        </w:rPr>
        <w:t xml:space="preserve"> требований к участникам закупки.</w:t>
      </w:r>
    </w:p>
    <w:p w:rsidR="00E42EE0" w:rsidRPr="00DE1CDD" w:rsidRDefault="00E42EE0" w:rsidP="00CC1DD4">
      <w:pPr>
        <w:jc w:val="both"/>
        <w:rPr>
          <w:sz w:val="22"/>
          <w:szCs w:val="22"/>
        </w:rPr>
      </w:pPr>
    </w:p>
    <w:p w:rsidR="00231DA1" w:rsidRPr="00DE1CDD" w:rsidRDefault="00E42EE0" w:rsidP="00231DA1">
      <w:pPr>
        <w:ind w:firstLine="567"/>
        <w:jc w:val="center"/>
        <w:rPr>
          <w:sz w:val="22"/>
          <w:szCs w:val="22"/>
        </w:rPr>
      </w:pPr>
      <w:bookmarkStart w:id="4" w:name="P205"/>
      <w:bookmarkEnd w:id="4"/>
      <w:r w:rsidRPr="00DE1CDD">
        <w:rPr>
          <w:sz w:val="22"/>
          <w:szCs w:val="22"/>
        </w:rPr>
        <w:t>1.3. Способы закупок</w:t>
      </w:r>
      <w:r w:rsidR="00231DA1" w:rsidRPr="00DE1CDD">
        <w:rPr>
          <w:sz w:val="22"/>
          <w:szCs w:val="22"/>
        </w:rPr>
        <w:t xml:space="preserve"> и условия их применения</w:t>
      </w:r>
    </w:p>
    <w:p w:rsidR="00E42EE0" w:rsidRPr="00DE1CDD" w:rsidRDefault="00E42EE0" w:rsidP="00231DA1">
      <w:pPr>
        <w:outlineLvl w:val="1"/>
        <w:rPr>
          <w:sz w:val="22"/>
          <w:szCs w:val="22"/>
        </w:rPr>
      </w:pPr>
    </w:p>
    <w:p w:rsidR="00E42EE0" w:rsidRPr="00DE1CDD" w:rsidRDefault="00E42EE0" w:rsidP="00CC1DD4">
      <w:pPr>
        <w:ind w:firstLine="540"/>
        <w:jc w:val="both"/>
        <w:rPr>
          <w:sz w:val="22"/>
          <w:szCs w:val="22"/>
        </w:rPr>
      </w:pPr>
      <w:bookmarkStart w:id="5" w:name="P207"/>
      <w:bookmarkEnd w:id="5"/>
      <w:r w:rsidRPr="00DE1CDD">
        <w:rPr>
          <w:sz w:val="22"/>
          <w:szCs w:val="22"/>
        </w:rPr>
        <w:t>1.3.1. Закупки могут быть конкурентными и неконкурентными.</w:t>
      </w:r>
    </w:p>
    <w:p w:rsidR="00E42EE0" w:rsidRPr="00DE1CDD" w:rsidRDefault="00E42EE0" w:rsidP="00CC1DD4">
      <w:pPr>
        <w:ind w:firstLine="539"/>
        <w:jc w:val="both"/>
        <w:rPr>
          <w:sz w:val="22"/>
          <w:szCs w:val="22"/>
        </w:rPr>
      </w:pPr>
      <w:r w:rsidRPr="00DE1CDD">
        <w:rPr>
          <w:sz w:val="22"/>
          <w:szCs w:val="22"/>
        </w:rPr>
        <w:t>1.3.2. Конкурентные закупки осуществляются следующими способами:</w:t>
      </w:r>
    </w:p>
    <w:p w:rsidR="00E42EE0" w:rsidRPr="00DE1CDD" w:rsidRDefault="00E42EE0" w:rsidP="00CC1DD4">
      <w:pPr>
        <w:ind w:firstLine="540"/>
        <w:jc w:val="both"/>
        <w:rPr>
          <w:sz w:val="22"/>
          <w:szCs w:val="22"/>
        </w:rPr>
      </w:pPr>
      <w:r w:rsidRPr="00DE1CDD">
        <w:rPr>
          <w:sz w:val="22"/>
          <w:szCs w:val="22"/>
        </w:rPr>
        <w:t>1) конкурс (открытый конкурс, конкурс в электронной форме, закрытый конкурс);</w:t>
      </w:r>
    </w:p>
    <w:p w:rsidR="00E42EE0" w:rsidRPr="00DE1CDD" w:rsidRDefault="00E42EE0" w:rsidP="00CC1DD4">
      <w:pPr>
        <w:ind w:firstLine="540"/>
        <w:jc w:val="both"/>
        <w:rPr>
          <w:sz w:val="22"/>
          <w:szCs w:val="22"/>
        </w:rPr>
      </w:pPr>
      <w:r w:rsidRPr="00DE1CDD">
        <w:rPr>
          <w:sz w:val="22"/>
          <w:szCs w:val="22"/>
        </w:rPr>
        <w:t>2) аукцион (открытый аукцион, аукцион в электронной форме, закрытый аукцион);</w:t>
      </w:r>
    </w:p>
    <w:p w:rsidR="00E42EE0" w:rsidRPr="00DE1CDD" w:rsidRDefault="00E42EE0" w:rsidP="00CC1DD4">
      <w:pPr>
        <w:ind w:firstLine="540"/>
        <w:jc w:val="both"/>
        <w:rPr>
          <w:sz w:val="22"/>
          <w:szCs w:val="22"/>
        </w:rPr>
      </w:pPr>
      <w:r w:rsidRPr="00DE1CDD">
        <w:rPr>
          <w:sz w:val="22"/>
          <w:szCs w:val="22"/>
        </w:rPr>
        <w:t>3) запрос предложений (</w:t>
      </w:r>
      <w:r w:rsidR="00355596" w:rsidRPr="00DE1CDD">
        <w:rPr>
          <w:sz w:val="22"/>
          <w:szCs w:val="22"/>
        </w:rPr>
        <w:t xml:space="preserve">открытый запрос предложений, </w:t>
      </w:r>
      <w:r w:rsidRPr="00DE1CDD">
        <w:rPr>
          <w:sz w:val="22"/>
          <w:szCs w:val="22"/>
        </w:rPr>
        <w:t>запрос предложений в электронной форме, закрытый запрос предложений);</w:t>
      </w:r>
    </w:p>
    <w:p w:rsidR="00E42EE0" w:rsidRPr="00DE1CDD" w:rsidRDefault="00E42EE0" w:rsidP="00CC1DD4">
      <w:pPr>
        <w:ind w:firstLine="540"/>
        <w:jc w:val="both"/>
        <w:rPr>
          <w:sz w:val="22"/>
          <w:szCs w:val="22"/>
        </w:rPr>
      </w:pPr>
      <w:r w:rsidRPr="00DE1CDD">
        <w:rPr>
          <w:sz w:val="22"/>
          <w:szCs w:val="22"/>
        </w:rPr>
        <w:t>4) запрос котировок (</w:t>
      </w:r>
      <w:r w:rsidR="00355596" w:rsidRPr="00DE1CDD">
        <w:rPr>
          <w:sz w:val="22"/>
          <w:szCs w:val="22"/>
        </w:rPr>
        <w:t xml:space="preserve">открытый запрос котировок, </w:t>
      </w:r>
      <w:r w:rsidRPr="00DE1CDD">
        <w:rPr>
          <w:sz w:val="22"/>
          <w:szCs w:val="22"/>
        </w:rPr>
        <w:t>запрос котировок в электронной форме, закрытый запрос котировок).</w:t>
      </w:r>
    </w:p>
    <w:p w:rsidR="00E42EE0" w:rsidRPr="00DE1CDD" w:rsidRDefault="00E42EE0" w:rsidP="00CC1DD4">
      <w:pPr>
        <w:ind w:firstLine="540"/>
        <w:jc w:val="both"/>
        <w:rPr>
          <w:sz w:val="22"/>
          <w:szCs w:val="22"/>
        </w:rPr>
      </w:pPr>
      <w:r w:rsidRPr="00DE1CDD">
        <w:rPr>
          <w:sz w:val="22"/>
          <w:szCs w:val="22"/>
        </w:rPr>
        <w:t>1.3.3. Неконкурентной признается закупка, осуществленная у единственного поставщика.</w:t>
      </w:r>
    </w:p>
    <w:p w:rsidR="00E42EE0" w:rsidRPr="00DE1CDD" w:rsidRDefault="00E42EE0" w:rsidP="00CC1DD4">
      <w:pPr>
        <w:ind w:firstLine="540"/>
        <w:jc w:val="both"/>
        <w:rPr>
          <w:sz w:val="22"/>
          <w:szCs w:val="22"/>
        </w:rPr>
      </w:pPr>
      <w:r w:rsidRPr="00DE1CDD">
        <w:rPr>
          <w:sz w:val="22"/>
          <w:szCs w:val="22"/>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00166FD0" w:rsidRPr="00DE1CDD">
        <w:rPr>
          <w:sz w:val="22"/>
          <w:szCs w:val="22"/>
        </w:rPr>
        <w:t>например,</w:t>
      </w:r>
      <w:r w:rsidRPr="00DE1CDD">
        <w:rPr>
          <w:sz w:val="22"/>
          <w:szCs w:val="22"/>
        </w:rPr>
        <w:t xml:space="preserve"> предложений по качеству предлагаемых товаров (работ, услуг).</w:t>
      </w:r>
    </w:p>
    <w:p w:rsidR="00E42EE0" w:rsidRPr="00DE1CDD" w:rsidRDefault="00E42EE0" w:rsidP="00CC1DD4">
      <w:pPr>
        <w:ind w:firstLine="540"/>
        <w:jc w:val="both"/>
        <w:rPr>
          <w:sz w:val="22"/>
          <w:szCs w:val="22"/>
        </w:rPr>
      </w:pPr>
      <w:r w:rsidRPr="00DE1CDD">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DE1CDD" w:rsidRDefault="00E42EE0" w:rsidP="00CC1DD4">
      <w:pPr>
        <w:ind w:firstLine="540"/>
        <w:jc w:val="both"/>
        <w:rPr>
          <w:sz w:val="22"/>
          <w:szCs w:val="22"/>
        </w:rPr>
      </w:pPr>
      <w:r w:rsidRPr="00DE1CDD">
        <w:rPr>
          <w:sz w:val="22"/>
          <w:szCs w:val="22"/>
        </w:rPr>
        <w:t>1.3.6. Запрос предложений и запрос котировок проводятся с целью обеспечить срочные, неотложные нужды Заказчика.</w:t>
      </w:r>
    </w:p>
    <w:p w:rsidR="00E42EE0" w:rsidRPr="00DE1CDD" w:rsidRDefault="00E42EE0" w:rsidP="00CC1DD4">
      <w:pPr>
        <w:ind w:firstLine="540"/>
        <w:jc w:val="both"/>
        <w:rPr>
          <w:sz w:val="22"/>
          <w:szCs w:val="22"/>
        </w:rPr>
      </w:pPr>
      <w:r w:rsidRPr="00DE1CDD">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A21EF9" w:rsidRPr="00DE1CDD" w:rsidRDefault="00A21EF9" w:rsidP="00A21EF9">
      <w:pPr>
        <w:ind w:firstLine="567"/>
        <w:jc w:val="both"/>
        <w:rPr>
          <w:sz w:val="22"/>
          <w:szCs w:val="22"/>
        </w:rPr>
      </w:pPr>
      <w:r w:rsidRPr="00DE1CDD">
        <w:rPr>
          <w:sz w:val="22"/>
          <w:szCs w:val="22"/>
        </w:rPr>
        <w:lastRenderedPageBreak/>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A21EF9" w:rsidRPr="00DE1CDD" w:rsidRDefault="00A21EF9" w:rsidP="00A21EF9">
      <w:pPr>
        <w:ind w:firstLine="567"/>
        <w:jc w:val="both"/>
        <w:rPr>
          <w:sz w:val="22"/>
          <w:szCs w:val="22"/>
        </w:rPr>
      </w:pPr>
      <w:r w:rsidRPr="00DE1CDD">
        <w:rPr>
          <w:sz w:val="22"/>
          <w:szCs w:val="22"/>
        </w:rPr>
        <w:t xml:space="preserve">Закупки в неэлектронной форме проводятся в порядке, установленном в разделе 8 настоящего Положения. </w:t>
      </w:r>
    </w:p>
    <w:p w:rsidR="00A21EF9" w:rsidRPr="00DE1CDD" w:rsidRDefault="00A21EF9" w:rsidP="00A21EF9">
      <w:pPr>
        <w:ind w:firstLine="567"/>
        <w:jc w:val="both"/>
        <w:rPr>
          <w:sz w:val="22"/>
          <w:szCs w:val="22"/>
        </w:rPr>
      </w:pPr>
      <w:r w:rsidRPr="00DE1CDD">
        <w:rPr>
          <w:sz w:val="22"/>
          <w:szCs w:val="22"/>
        </w:rPr>
        <w:t>1.3.9.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21EF9" w:rsidRPr="00DE1CDD" w:rsidRDefault="00A21EF9" w:rsidP="00A21EF9">
      <w:pPr>
        <w:ind w:firstLine="567"/>
        <w:jc w:val="both"/>
        <w:rPr>
          <w:sz w:val="22"/>
          <w:szCs w:val="22"/>
        </w:rPr>
      </w:pPr>
      <w:r w:rsidRPr="00DE1CDD">
        <w:rPr>
          <w:sz w:val="22"/>
          <w:szCs w:val="22"/>
        </w:rPr>
        <w:t>1.3.10. При осуществлении конкурентной закупки в электронной форме оператор электронной площадки обеспечивает:</w:t>
      </w:r>
    </w:p>
    <w:p w:rsidR="00A21EF9" w:rsidRPr="00DE1CDD" w:rsidRDefault="00A21EF9" w:rsidP="00A21EF9">
      <w:pPr>
        <w:ind w:firstLine="567"/>
        <w:jc w:val="both"/>
        <w:rPr>
          <w:sz w:val="22"/>
          <w:szCs w:val="22"/>
        </w:rPr>
      </w:pPr>
      <w:r w:rsidRPr="00DE1CDD">
        <w:rPr>
          <w:sz w:val="22"/>
          <w:szCs w:val="22"/>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A21EF9" w:rsidRPr="00DE1CDD" w:rsidRDefault="00A21EF9" w:rsidP="00A21EF9">
      <w:pPr>
        <w:ind w:firstLine="567"/>
        <w:jc w:val="both"/>
        <w:rPr>
          <w:sz w:val="22"/>
          <w:szCs w:val="22"/>
        </w:rPr>
      </w:pPr>
      <w:r w:rsidRPr="00DE1CDD">
        <w:rPr>
          <w:sz w:val="22"/>
          <w:szCs w:val="22"/>
        </w:rPr>
        <w:t>2) размещение в ЕИС таких разъяснений;</w:t>
      </w:r>
    </w:p>
    <w:p w:rsidR="00A21EF9" w:rsidRPr="00DE1CDD" w:rsidRDefault="00A21EF9" w:rsidP="00A21EF9">
      <w:pPr>
        <w:ind w:firstLine="567"/>
        <w:jc w:val="both"/>
        <w:rPr>
          <w:sz w:val="22"/>
          <w:szCs w:val="22"/>
        </w:rPr>
      </w:pPr>
      <w:r w:rsidRPr="00DE1CDD">
        <w:rPr>
          <w:sz w:val="22"/>
          <w:szCs w:val="22"/>
        </w:rPr>
        <w:t>3) подачу заявок на участие в конкурентной закупке в электронной форме, окончательных предложений;</w:t>
      </w:r>
    </w:p>
    <w:p w:rsidR="00A21EF9" w:rsidRPr="00DE1CDD" w:rsidRDefault="00A21EF9" w:rsidP="00A21EF9">
      <w:pPr>
        <w:ind w:firstLine="567"/>
        <w:jc w:val="both"/>
        <w:rPr>
          <w:sz w:val="22"/>
          <w:szCs w:val="22"/>
        </w:rPr>
      </w:pPr>
      <w:r w:rsidRPr="00DE1CDD">
        <w:rPr>
          <w:sz w:val="22"/>
          <w:szCs w:val="22"/>
        </w:rPr>
        <w:t>4) предоставление комиссии по закупкам доступа к указанным заявкам;</w:t>
      </w:r>
    </w:p>
    <w:p w:rsidR="00A21EF9" w:rsidRPr="00DE1CDD" w:rsidRDefault="00A21EF9" w:rsidP="00A21EF9">
      <w:pPr>
        <w:ind w:firstLine="567"/>
        <w:jc w:val="both"/>
        <w:rPr>
          <w:sz w:val="22"/>
          <w:szCs w:val="22"/>
        </w:rPr>
      </w:pPr>
      <w:r w:rsidRPr="00DE1CDD">
        <w:rPr>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A21EF9" w:rsidRPr="00DE1CDD" w:rsidRDefault="00A21EF9" w:rsidP="00A21EF9">
      <w:pPr>
        <w:ind w:firstLine="567"/>
        <w:jc w:val="both"/>
        <w:rPr>
          <w:sz w:val="22"/>
          <w:szCs w:val="22"/>
        </w:rPr>
      </w:pPr>
      <w:r w:rsidRPr="00DE1CDD">
        <w:rPr>
          <w:sz w:val="22"/>
          <w:szCs w:val="22"/>
        </w:rPr>
        <w:t>6) формирование проектов протоколов, составляемых в соответствии с Законом № 223–ФЗ.</w:t>
      </w:r>
    </w:p>
    <w:p w:rsidR="00A21EF9" w:rsidRPr="00DE1CDD" w:rsidRDefault="00A21EF9" w:rsidP="00A21EF9">
      <w:pPr>
        <w:ind w:firstLine="567"/>
        <w:jc w:val="both"/>
        <w:rPr>
          <w:sz w:val="22"/>
          <w:szCs w:val="22"/>
        </w:rPr>
      </w:pPr>
      <w:r w:rsidRPr="00DE1CDD">
        <w:rPr>
          <w:sz w:val="22"/>
          <w:szCs w:val="22"/>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21EF9" w:rsidRPr="00DE1CDD" w:rsidRDefault="00A21EF9" w:rsidP="00A21EF9">
      <w:pPr>
        <w:ind w:firstLine="567"/>
        <w:jc w:val="both"/>
        <w:rPr>
          <w:sz w:val="22"/>
          <w:szCs w:val="22"/>
        </w:rPr>
      </w:pPr>
      <w:r w:rsidRPr="00DE1CDD">
        <w:rPr>
          <w:sz w:val="22"/>
          <w:szCs w:val="22"/>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6" w:name="P222"/>
      <w:bookmarkEnd w:id="6"/>
      <w:r w:rsidRPr="00DE1CDD">
        <w:rPr>
          <w:sz w:val="22"/>
          <w:szCs w:val="22"/>
        </w:rPr>
        <w:t>1.4. Информационное обеспечение закупок</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1.4.1. Заказчик размещает в ЕИС:</w:t>
      </w:r>
    </w:p>
    <w:p w:rsidR="00E42EE0" w:rsidRPr="00DE1CDD" w:rsidRDefault="00E42EE0" w:rsidP="00CC1DD4">
      <w:pPr>
        <w:ind w:firstLine="540"/>
        <w:jc w:val="both"/>
        <w:rPr>
          <w:sz w:val="22"/>
          <w:szCs w:val="22"/>
        </w:rPr>
      </w:pPr>
      <w:r w:rsidRPr="00DE1CDD">
        <w:rPr>
          <w:sz w:val="22"/>
          <w:szCs w:val="22"/>
        </w:rPr>
        <w:t>1) настоя</w:t>
      </w:r>
      <w:r w:rsidR="00AD1CE2" w:rsidRPr="00DE1CDD">
        <w:rPr>
          <w:sz w:val="22"/>
          <w:szCs w:val="22"/>
        </w:rPr>
        <w:t>щее Положение и изменения, вне</w:t>
      </w:r>
      <w:r w:rsidRPr="00DE1CDD">
        <w:rPr>
          <w:sz w:val="22"/>
          <w:szCs w:val="22"/>
        </w:rPr>
        <w:t>сенные в него (не позднее 15 дней со дня утверждения);</w:t>
      </w:r>
    </w:p>
    <w:p w:rsidR="00E42EE0" w:rsidRPr="00DE1CDD" w:rsidRDefault="00E42EE0" w:rsidP="00CC1DD4">
      <w:pPr>
        <w:ind w:firstLine="540"/>
        <w:jc w:val="both"/>
        <w:rPr>
          <w:sz w:val="22"/>
          <w:szCs w:val="22"/>
        </w:rPr>
      </w:pPr>
      <w:r w:rsidRPr="00DE1CDD">
        <w:rPr>
          <w:sz w:val="22"/>
          <w:szCs w:val="22"/>
        </w:rPr>
        <w:t>2) планы закупок товаров, работ, услуг на срок не менее одного года;</w:t>
      </w:r>
    </w:p>
    <w:p w:rsidR="00E42EE0" w:rsidRPr="00DE1CDD" w:rsidRDefault="00E42EE0" w:rsidP="00CC1DD4">
      <w:pPr>
        <w:ind w:firstLine="540"/>
        <w:jc w:val="both"/>
        <w:rPr>
          <w:sz w:val="22"/>
          <w:szCs w:val="22"/>
        </w:rPr>
      </w:pPr>
      <w:r w:rsidRPr="00DE1CDD">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DE1CDD" w:rsidRDefault="00E42EE0" w:rsidP="00CC1DD4">
      <w:pPr>
        <w:ind w:firstLine="540"/>
        <w:jc w:val="both"/>
        <w:rPr>
          <w:sz w:val="22"/>
          <w:szCs w:val="22"/>
        </w:rPr>
      </w:pPr>
      <w:r w:rsidRPr="00DE1CDD">
        <w:rPr>
          <w:sz w:val="22"/>
          <w:szCs w:val="22"/>
        </w:rPr>
        <w:t>4) извещения о закупках и внесенные в них изменения;</w:t>
      </w:r>
    </w:p>
    <w:p w:rsidR="00E42EE0" w:rsidRPr="00DE1CDD" w:rsidRDefault="00E42EE0" w:rsidP="00CC1DD4">
      <w:pPr>
        <w:ind w:firstLine="540"/>
        <w:jc w:val="both"/>
        <w:rPr>
          <w:sz w:val="22"/>
          <w:szCs w:val="22"/>
        </w:rPr>
      </w:pPr>
      <w:r w:rsidRPr="00DE1CDD">
        <w:rPr>
          <w:sz w:val="22"/>
          <w:szCs w:val="22"/>
        </w:rPr>
        <w:t>5) документацию о закупках и внесенные в нее изменения (за исключением запроса котировок);</w:t>
      </w:r>
    </w:p>
    <w:p w:rsidR="00E42EE0" w:rsidRPr="00DE1CDD" w:rsidRDefault="00E42EE0" w:rsidP="00CC1DD4">
      <w:pPr>
        <w:ind w:firstLine="540"/>
        <w:jc w:val="both"/>
        <w:rPr>
          <w:sz w:val="22"/>
          <w:szCs w:val="22"/>
        </w:rPr>
      </w:pPr>
      <w:r w:rsidRPr="00DE1CDD">
        <w:rPr>
          <w:sz w:val="22"/>
          <w:szCs w:val="22"/>
        </w:rPr>
        <w:t>6) проекты договоров и внесенные в них изменения;</w:t>
      </w:r>
    </w:p>
    <w:p w:rsidR="00E42EE0" w:rsidRPr="00DE1CDD" w:rsidRDefault="00E42EE0" w:rsidP="00CC1DD4">
      <w:pPr>
        <w:ind w:firstLine="540"/>
        <w:jc w:val="both"/>
        <w:rPr>
          <w:sz w:val="22"/>
          <w:szCs w:val="22"/>
        </w:rPr>
      </w:pPr>
      <w:r w:rsidRPr="00DE1CDD">
        <w:rPr>
          <w:sz w:val="22"/>
          <w:szCs w:val="22"/>
        </w:rPr>
        <w:t>7) разъяснения документации о закупках;</w:t>
      </w:r>
    </w:p>
    <w:p w:rsidR="00E42EE0" w:rsidRPr="00DE1CDD" w:rsidRDefault="00E42EE0" w:rsidP="00CC1DD4">
      <w:pPr>
        <w:ind w:firstLine="540"/>
        <w:jc w:val="both"/>
        <w:rPr>
          <w:sz w:val="22"/>
          <w:szCs w:val="22"/>
        </w:rPr>
      </w:pPr>
      <w:r w:rsidRPr="00DE1CDD">
        <w:rPr>
          <w:sz w:val="22"/>
          <w:szCs w:val="22"/>
        </w:rPr>
        <w:t>8) протоколы, составляемые в ходе проведения закупок и по результатам их проведения;</w:t>
      </w:r>
    </w:p>
    <w:p w:rsidR="00E42EE0" w:rsidRPr="00DE1CDD" w:rsidRDefault="00E42EE0" w:rsidP="00CC1DD4">
      <w:pPr>
        <w:ind w:firstLine="540"/>
        <w:jc w:val="both"/>
        <w:rPr>
          <w:sz w:val="22"/>
          <w:szCs w:val="22"/>
        </w:rPr>
      </w:pPr>
      <w:r w:rsidRPr="00DE1CDD">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A21EF9" w:rsidRPr="00DE1CDD" w:rsidRDefault="00A21EF9" w:rsidP="0038679F">
      <w:pPr>
        <w:ind w:firstLine="567"/>
        <w:jc w:val="both"/>
        <w:rPr>
          <w:sz w:val="22"/>
          <w:szCs w:val="22"/>
        </w:rPr>
      </w:pPr>
      <w:r w:rsidRPr="00DE1CDD">
        <w:rPr>
          <w:sz w:val="22"/>
          <w:szCs w:val="22"/>
        </w:rPr>
        <w:t xml:space="preserve">При осуществлении закупки в электронной форме информация о закупке, предусмотренная </w:t>
      </w:r>
      <w:proofErr w:type="spellStart"/>
      <w:r w:rsidRPr="00DE1CDD">
        <w:rPr>
          <w:sz w:val="22"/>
          <w:szCs w:val="22"/>
        </w:rPr>
        <w:t>пп</w:t>
      </w:r>
      <w:proofErr w:type="spellEnd"/>
      <w:r w:rsidRPr="00DE1CDD">
        <w:rPr>
          <w:sz w:val="22"/>
          <w:szCs w:val="22"/>
        </w:rPr>
        <w:t>. 4–9 настоящего пункта, подлежит размещению на электронной площадке, на которой проводится закупка.</w:t>
      </w:r>
    </w:p>
    <w:p w:rsidR="00E42EE0" w:rsidRPr="00DE1CDD" w:rsidRDefault="00E42EE0" w:rsidP="00CC1DD4">
      <w:pPr>
        <w:ind w:firstLine="540"/>
        <w:jc w:val="both"/>
        <w:rPr>
          <w:sz w:val="22"/>
          <w:szCs w:val="22"/>
        </w:rPr>
      </w:pPr>
      <w:r w:rsidRPr="00DE1CDD">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DE1CDD" w:rsidRDefault="00E42EE0" w:rsidP="00CC1DD4">
      <w:pPr>
        <w:ind w:firstLine="540"/>
        <w:jc w:val="both"/>
        <w:rPr>
          <w:sz w:val="22"/>
          <w:szCs w:val="22"/>
        </w:rPr>
      </w:pPr>
      <w:bookmarkStart w:id="8" w:name="P236"/>
      <w:bookmarkEnd w:id="8"/>
      <w:r w:rsidRPr="00DE1CDD">
        <w:rPr>
          <w:sz w:val="22"/>
          <w:szCs w:val="22"/>
        </w:rPr>
        <w:t>1.4.3. Заказчик не позднее 10-го числа месяца, следующего за отчетным, размещает в ЕИС:</w:t>
      </w:r>
    </w:p>
    <w:p w:rsidR="00E42EE0" w:rsidRPr="00DE1CDD" w:rsidRDefault="00E42EE0" w:rsidP="00CC1DD4">
      <w:pPr>
        <w:ind w:firstLine="540"/>
        <w:jc w:val="both"/>
        <w:rPr>
          <w:sz w:val="22"/>
          <w:szCs w:val="22"/>
        </w:rPr>
      </w:pPr>
      <w:r w:rsidRPr="00DE1CDD">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DE1CDD">
        <w:rPr>
          <w:sz w:val="22"/>
          <w:szCs w:val="22"/>
          <w:lang w:val="en-US"/>
        </w:rPr>
        <w:t>N</w:t>
      </w:r>
      <w:r w:rsidRPr="00DE1CDD">
        <w:rPr>
          <w:sz w:val="22"/>
          <w:szCs w:val="22"/>
        </w:rPr>
        <w:t xml:space="preserve"> 223-ФЗ;</w:t>
      </w:r>
    </w:p>
    <w:p w:rsidR="00E42EE0" w:rsidRPr="00DE1CDD" w:rsidRDefault="00E42EE0" w:rsidP="00CC1DD4">
      <w:pPr>
        <w:ind w:firstLine="540"/>
        <w:jc w:val="both"/>
        <w:rPr>
          <w:sz w:val="22"/>
          <w:szCs w:val="22"/>
        </w:rPr>
      </w:pPr>
      <w:r w:rsidRPr="00DE1CDD">
        <w:rPr>
          <w:sz w:val="22"/>
          <w:szCs w:val="22"/>
        </w:rPr>
        <w:lastRenderedPageBreak/>
        <w:t>2) сведения о количестве и стоимости договоров, заключенных по результатам закупки у единственного поставщика;</w:t>
      </w:r>
    </w:p>
    <w:p w:rsidR="00E42EE0" w:rsidRPr="00DE1CDD" w:rsidRDefault="00E42EE0" w:rsidP="00CC1DD4">
      <w:pPr>
        <w:ind w:firstLine="540"/>
        <w:jc w:val="both"/>
        <w:rPr>
          <w:sz w:val="22"/>
          <w:szCs w:val="22"/>
        </w:rPr>
      </w:pPr>
      <w:r w:rsidRPr="00DE1CDD">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21EF9" w:rsidRPr="00DE1CDD" w:rsidRDefault="00A21EF9" w:rsidP="00A21EF9">
      <w:pPr>
        <w:ind w:firstLine="567"/>
        <w:jc w:val="both"/>
        <w:rPr>
          <w:sz w:val="22"/>
          <w:szCs w:val="22"/>
        </w:rPr>
      </w:pPr>
      <w:r w:rsidRPr="00DE1CDD">
        <w:rPr>
          <w:sz w:val="22"/>
          <w:szCs w:val="22"/>
        </w:rPr>
        <w:t xml:space="preserve">Размещение ежемесячного отчета осуществляется по правилам, установленным постановлением Правительства Российской Федерации от 27.05.2021 № 814 </w:t>
      </w:r>
      <w:r w:rsidR="0038679F" w:rsidRPr="00DE1CDD">
        <w:rPr>
          <w:sz w:val="22"/>
          <w:szCs w:val="22"/>
        </w:rPr>
        <w:t>«О</w:t>
      </w:r>
      <w:r w:rsidRPr="00DE1CDD">
        <w:rPr>
          <w:sz w:val="22"/>
          <w:szCs w:val="22"/>
        </w:rPr>
        <w:t xml:space="preserve">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21EF9" w:rsidRPr="00DE1CDD" w:rsidRDefault="00A21EF9" w:rsidP="00A21EF9">
      <w:pPr>
        <w:ind w:firstLine="567"/>
        <w:jc w:val="both"/>
        <w:rPr>
          <w:sz w:val="22"/>
          <w:szCs w:val="22"/>
        </w:rPr>
      </w:pPr>
      <w:r w:rsidRPr="00DE1CDD">
        <w:rPr>
          <w:sz w:val="22"/>
          <w:szCs w:val="22"/>
        </w:rPr>
        <w:t>Заказчик включает в сведения о заключенных договорах информацию в отношении закупок:</w:t>
      </w:r>
    </w:p>
    <w:p w:rsidR="00A21EF9" w:rsidRPr="00DE1CDD" w:rsidRDefault="00A21EF9" w:rsidP="00A21EF9">
      <w:pPr>
        <w:ind w:firstLine="567"/>
        <w:jc w:val="both"/>
        <w:rPr>
          <w:sz w:val="22"/>
          <w:szCs w:val="22"/>
        </w:rPr>
      </w:pPr>
      <w:r w:rsidRPr="00DE1CDD">
        <w:rPr>
          <w:sz w:val="22"/>
          <w:szCs w:val="22"/>
        </w:rPr>
        <w:t>- сведения о которых не подлежат размещению в единой информационной системе в соответствии с ч.15 ст. 4 Закона № 223–ФЗ;</w:t>
      </w:r>
    </w:p>
    <w:p w:rsidR="00A21EF9" w:rsidRPr="00DE1CDD" w:rsidRDefault="00A21EF9" w:rsidP="00A21EF9">
      <w:pPr>
        <w:ind w:firstLine="567"/>
        <w:jc w:val="both"/>
        <w:rPr>
          <w:sz w:val="22"/>
          <w:szCs w:val="22"/>
        </w:rPr>
      </w:pPr>
      <w:r w:rsidRPr="00DE1CDD">
        <w:rPr>
          <w:sz w:val="22"/>
          <w:szCs w:val="22"/>
        </w:rPr>
        <w:t xml:space="preserve">- указанных в п. 1–3 ч. 15 ст. 4 Закона № 223–ФЗ, в случае принятия заказчиком решения о </w:t>
      </w:r>
      <w:proofErr w:type="spellStart"/>
      <w:r w:rsidRPr="00DE1CDD">
        <w:rPr>
          <w:sz w:val="22"/>
          <w:szCs w:val="22"/>
        </w:rPr>
        <w:t>неразмещении</w:t>
      </w:r>
      <w:proofErr w:type="spellEnd"/>
      <w:r w:rsidRPr="00DE1CDD">
        <w:rPr>
          <w:sz w:val="22"/>
          <w:szCs w:val="22"/>
        </w:rPr>
        <w:t xml:space="preserve"> сведений о таких закупках в единой информационной системе;</w:t>
      </w:r>
    </w:p>
    <w:p w:rsidR="00A21EF9" w:rsidRPr="00DE1CDD" w:rsidRDefault="00A21EF9" w:rsidP="00A21EF9">
      <w:pPr>
        <w:ind w:firstLine="567"/>
        <w:jc w:val="both"/>
        <w:rPr>
          <w:sz w:val="22"/>
          <w:szCs w:val="22"/>
        </w:rPr>
      </w:pPr>
      <w:r w:rsidRPr="00DE1CDD">
        <w:rPr>
          <w:sz w:val="22"/>
          <w:szCs w:val="22"/>
        </w:rPr>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E42EE0" w:rsidRPr="00DE1CDD" w:rsidRDefault="00A21EF9" w:rsidP="00A21EF9">
      <w:pPr>
        <w:ind w:firstLine="567"/>
        <w:jc w:val="both"/>
        <w:rPr>
          <w:sz w:val="22"/>
          <w:szCs w:val="22"/>
        </w:rPr>
      </w:pPr>
      <w:r w:rsidRPr="00DE1CDD">
        <w:rPr>
          <w:sz w:val="22"/>
          <w:szCs w:val="22"/>
        </w:rPr>
        <w:t>Заказчик не позднее 10 января каждого года размещает в ЕИС отчет о договорах за последний месяц отчетного года, содержащий информацию о совокупном объеме товаров Российского происхождения за отчетный год.</w:t>
      </w:r>
    </w:p>
    <w:p w:rsidR="00E42EE0" w:rsidRPr="00DE1CDD" w:rsidRDefault="00E42EE0" w:rsidP="002F2B59">
      <w:pPr>
        <w:ind w:firstLine="540"/>
        <w:jc w:val="both"/>
        <w:rPr>
          <w:sz w:val="22"/>
          <w:szCs w:val="22"/>
        </w:rPr>
      </w:pPr>
      <w:bookmarkStart w:id="9" w:name="P249"/>
      <w:bookmarkEnd w:id="9"/>
      <w:r w:rsidRPr="00DE1CDD">
        <w:rPr>
          <w:sz w:val="22"/>
          <w:szCs w:val="22"/>
        </w:rPr>
        <w:t>1.4.4. Заказчик не позднее 1 февраля года, следующего за отчетным, размещает в ЕИС годовой отчет о закупк</w:t>
      </w:r>
      <w:r w:rsidR="000F2F62" w:rsidRPr="00DE1CDD">
        <w:rPr>
          <w:sz w:val="22"/>
          <w:szCs w:val="22"/>
        </w:rPr>
        <w:t>е товаров, работ, услуг у СМСП,</w:t>
      </w:r>
      <w:r w:rsidRPr="00DE1CDD">
        <w:rPr>
          <w:sz w:val="22"/>
          <w:szCs w:val="22"/>
        </w:rPr>
        <w:t xml:space="preserve"> если в отчетном году Заказчик обязан был осуществить определенный объем закупок у таких субъектов.</w:t>
      </w:r>
    </w:p>
    <w:p w:rsidR="00E42EE0" w:rsidRPr="00DE1CDD" w:rsidRDefault="00E42EE0" w:rsidP="00CC1DD4">
      <w:pPr>
        <w:ind w:firstLine="540"/>
        <w:jc w:val="both"/>
        <w:rPr>
          <w:sz w:val="22"/>
          <w:szCs w:val="22"/>
        </w:rPr>
      </w:pPr>
      <w:r w:rsidRPr="00DE1CDD">
        <w:rPr>
          <w:sz w:val="22"/>
          <w:szCs w:val="22"/>
        </w:rPr>
        <w:t>1.4.5. Содержание извещения и документации о закупке формируется исходя из выбранного способа закупки.</w:t>
      </w:r>
    </w:p>
    <w:p w:rsidR="00E42EE0" w:rsidRPr="00DE1CDD" w:rsidRDefault="00E42EE0" w:rsidP="00CC1DD4">
      <w:pPr>
        <w:ind w:firstLine="540"/>
        <w:jc w:val="both"/>
        <w:rPr>
          <w:sz w:val="22"/>
          <w:szCs w:val="22"/>
        </w:rPr>
      </w:pPr>
      <w:r w:rsidRPr="00DE1CDD">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DE1CDD" w:rsidRDefault="00E42EE0" w:rsidP="00CC1DD4">
      <w:pPr>
        <w:ind w:firstLine="540"/>
        <w:jc w:val="both"/>
        <w:rPr>
          <w:sz w:val="22"/>
          <w:szCs w:val="22"/>
        </w:rPr>
      </w:pPr>
      <w:r w:rsidRPr="00DE1CDD">
        <w:rPr>
          <w:sz w:val="22"/>
          <w:szCs w:val="22"/>
        </w:rPr>
        <w:t>1.4.7. Протоколы, составляемые в ходе закупки, размещаются в ЕИС не позднее чем через три дня со дня подписания.</w:t>
      </w:r>
    </w:p>
    <w:p w:rsidR="00E42EE0" w:rsidRPr="00DE1CDD" w:rsidRDefault="00E42EE0" w:rsidP="00CC1DD4">
      <w:pPr>
        <w:ind w:firstLine="540"/>
        <w:jc w:val="both"/>
        <w:rPr>
          <w:sz w:val="22"/>
          <w:szCs w:val="22"/>
        </w:rPr>
      </w:pPr>
      <w:r w:rsidRPr="00DE1CDD">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DE1CDD" w:rsidRDefault="00E42EE0" w:rsidP="00CC1DD4">
      <w:pPr>
        <w:ind w:firstLine="540"/>
        <w:jc w:val="both"/>
        <w:rPr>
          <w:sz w:val="22"/>
          <w:szCs w:val="22"/>
        </w:rPr>
      </w:pPr>
      <w:r w:rsidRPr="00DE1CDD">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DE1CDD" w:rsidRDefault="00E42EE0" w:rsidP="00CC1DD4">
      <w:pPr>
        <w:ind w:firstLine="540"/>
        <w:jc w:val="both"/>
        <w:rPr>
          <w:sz w:val="22"/>
          <w:szCs w:val="22"/>
        </w:rPr>
      </w:pPr>
      <w:r w:rsidRPr="00DE1CDD">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56F4" w:rsidRPr="00DE1CDD" w:rsidRDefault="00E42EE0" w:rsidP="002F2B59">
      <w:pPr>
        <w:ind w:firstLine="540"/>
        <w:jc w:val="both"/>
        <w:rPr>
          <w:sz w:val="22"/>
          <w:szCs w:val="22"/>
        </w:rPr>
      </w:pPr>
      <w:bookmarkStart w:id="10" w:name="P275"/>
      <w:bookmarkEnd w:id="10"/>
      <w:r w:rsidRPr="00DE1CDD">
        <w:rPr>
          <w:sz w:val="22"/>
          <w:szCs w:val="22"/>
        </w:rPr>
        <w:t>1.4.9. Не размеща</w:t>
      </w:r>
      <w:r w:rsidR="002F2B59" w:rsidRPr="00DE1CDD">
        <w:rPr>
          <w:sz w:val="22"/>
          <w:szCs w:val="22"/>
        </w:rPr>
        <w:t>ю</w:t>
      </w:r>
      <w:r w:rsidRPr="00DE1CDD">
        <w:rPr>
          <w:sz w:val="22"/>
          <w:szCs w:val="22"/>
        </w:rPr>
        <w:t>тся в ЕИС и на сайте Заказчика</w:t>
      </w:r>
      <w:r w:rsidR="00DE56F4" w:rsidRPr="00DE1CDD">
        <w:rPr>
          <w:sz w:val="22"/>
          <w:szCs w:val="22"/>
        </w:rPr>
        <w:t xml:space="preserve"> следующая информация:</w:t>
      </w:r>
    </w:p>
    <w:p w:rsidR="00DE56F4" w:rsidRPr="00DE1CDD" w:rsidRDefault="00DE56F4" w:rsidP="00DE56F4">
      <w:pPr>
        <w:ind w:firstLine="567"/>
        <w:jc w:val="both"/>
        <w:rPr>
          <w:sz w:val="22"/>
          <w:szCs w:val="22"/>
        </w:rPr>
      </w:pPr>
      <w:r w:rsidRPr="00DE1CDD">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DE56F4" w:rsidRPr="00DE1CDD" w:rsidRDefault="00DE56F4" w:rsidP="00DE56F4">
      <w:pPr>
        <w:ind w:firstLine="567"/>
        <w:jc w:val="both"/>
        <w:rPr>
          <w:sz w:val="22"/>
          <w:szCs w:val="22"/>
        </w:rPr>
      </w:pPr>
      <w:r w:rsidRPr="00DE1CDD">
        <w:rPr>
          <w:sz w:val="22"/>
          <w:szCs w:val="22"/>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ЕИС и на сайте Заказчика;</w:t>
      </w:r>
    </w:p>
    <w:p w:rsidR="00DE56F4" w:rsidRPr="00DE1CDD" w:rsidRDefault="00DE56F4" w:rsidP="00DE56F4">
      <w:pPr>
        <w:ind w:firstLine="567"/>
        <w:jc w:val="both"/>
        <w:rPr>
          <w:sz w:val="22"/>
          <w:szCs w:val="22"/>
        </w:rPr>
      </w:pPr>
      <w:r w:rsidRPr="00DE1CDD">
        <w:rPr>
          <w:sz w:val="22"/>
          <w:szCs w:val="22"/>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DE56F4" w:rsidRPr="00DE1CDD" w:rsidRDefault="00DE56F4" w:rsidP="00DE56F4">
      <w:pPr>
        <w:ind w:firstLine="567"/>
        <w:jc w:val="both"/>
        <w:rPr>
          <w:sz w:val="22"/>
          <w:szCs w:val="22"/>
        </w:rPr>
      </w:pPr>
      <w:r w:rsidRPr="00DE1CDD">
        <w:rPr>
          <w:sz w:val="22"/>
          <w:szCs w:val="22"/>
        </w:rPr>
        <w:t xml:space="preserve">4) сведения о поставщике, с которым заключен договор, в соответствии с определенным Правительством Российской Федерации перечнем оснований </w:t>
      </w:r>
      <w:proofErr w:type="spellStart"/>
      <w:r w:rsidRPr="00DE1CDD">
        <w:rPr>
          <w:sz w:val="22"/>
          <w:szCs w:val="22"/>
        </w:rPr>
        <w:t>неразмещения</w:t>
      </w:r>
      <w:proofErr w:type="spellEnd"/>
      <w:r w:rsidRPr="00DE1CDD">
        <w:rPr>
          <w:sz w:val="22"/>
          <w:szCs w:val="22"/>
        </w:rPr>
        <w:t xml:space="preserve"> такой информации;</w:t>
      </w:r>
    </w:p>
    <w:p w:rsidR="00DE56F4" w:rsidRPr="00DE1CDD" w:rsidRDefault="00DE56F4" w:rsidP="00DE56F4">
      <w:pPr>
        <w:ind w:firstLine="567"/>
        <w:jc w:val="both"/>
        <w:rPr>
          <w:sz w:val="22"/>
          <w:szCs w:val="22"/>
        </w:rPr>
      </w:pPr>
      <w:r w:rsidRPr="00DE1CDD">
        <w:rPr>
          <w:sz w:val="22"/>
          <w:szCs w:val="22"/>
        </w:rPr>
        <w:lastRenderedPageBreak/>
        <w:t>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56F4" w:rsidRPr="00DE1CDD" w:rsidRDefault="00DE56F4" w:rsidP="00DE56F4">
      <w:pPr>
        <w:ind w:firstLine="567"/>
        <w:jc w:val="both"/>
        <w:rPr>
          <w:sz w:val="22"/>
          <w:szCs w:val="22"/>
        </w:rPr>
      </w:pPr>
      <w:r w:rsidRPr="00DE1CDD">
        <w:rPr>
          <w:sz w:val="22"/>
          <w:szCs w:val="22"/>
        </w:rPr>
        <w:t>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Российской Федерации в соответствии с п. 1 ч. 16 ст. 4 Закона          № 223–ФЗ);</w:t>
      </w:r>
    </w:p>
    <w:p w:rsidR="00DE56F4" w:rsidRPr="00DE1CDD" w:rsidRDefault="00DE56F4" w:rsidP="00DE56F4">
      <w:pPr>
        <w:ind w:firstLine="567"/>
        <w:jc w:val="both"/>
        <w:rPr>
          <w:sz w:val="22"/>
          <w:szCs w:val="22"/>
        </w:rPr>
      </w:pPr>
      <w:r w:rsidRPr="00DE1CDD">
        <w:rPr>
          <w:sz w:val="22"/>
          <w:szCs w:val="22"/>
        </w:rPr>
        <w:t>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Российской Федерации в соответствии с п. 2 ч. 16 ст. 4 Закона           № 223–ФЗ);</w:t>
      </w:r>
    </w:p>
    <w:p w:rsidR="00DE56F4" w:rsidRPr="00DE1CDD" w:rsidRDefault="00DE56F4" w:rsidP="0038679F">
      <w:pPr>
        <w:ind w:firstLine="567"/>
        <w:jc w:val="both"/>
        <w:rPr>
          <w:sz w:val="22"/>
          <w:szCs w:val="22"/>
        </w:rPr>
      </w:pPr>
      <w:r w:rsidRPr="00DE1CDD">
        <w:rPr>
          <w:sz w:val="22"/>
          <w:szCs w:val="22"/>
        </w:rPr>
        <w:t>8) сведения о закупке, осуществляемой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DE1CDD" w:rsidRDefault="00E42EE0" w:rsidP="00CC1DD4">
      <w:pPr>
        <w:ind w:firstLine="540"/>
        <w:jc w:val="both"/>
        <w:rPr>
          <w:sz w:val="22"/>
          <w:szCs w:val="22"/>
        </w:rPr>
      </w:pPr>
      <w:bookmarkStart w:id="11" w:name="P279"/>
      <w:bookmarkEnd w:id="11"/>
      <w:r w:rsidRPr="00DE1CDD">
        <w:rPr>
          <w:sz w:val="22"/>
          <w:szCs w:val="22"/>
        </w:rPr>
        <w:t>1.4.10. Заказчик вправе не размещать в ЕИС сведения:</w:t>
      </w:r>
    </w:p>
    <w:p w:rsidR="00E42EE0" w:rsidRPr="00DE1CDD" w:rsidRDefault="00E42EE0" w:rsidP="00CC1DD4">
      <w:pPr>
        <w:ind w:firstLine="540"/>
        <w:jc w:val="both"/>
        <w:rPr>
          <w:sz w:val="22"/>
          <w:szCs w:val="22"/>
        </w:rPr>
      </w:pPr>
      <w:r w:rsidRPr="00DE1CDD">
        <w:rPr>
          <w:sz w:val="22"/>
          <w:szCs w:val="22"/>
        </w:rPr>
        <w:t>1) о закупке товаров, работ, услуг, стоимость которых не превышает 100 тыс. руб</w:t>
      </w:r>
      <w:r w:rsidR="0038679F" w:rsidRPr="00DE1CDD">
        <w:rPr>
          <w:sz w:val="22"/>
          <w:szCs w:val="22"/>
        </w:rPr>
        <w:t>.;</w:t>
      </w:r>
    </w:p>
    <w:p w:rsidR="00E42EE0" w:rsidRPr="00DE1CDD" w:rsidRDefault="00E42EE0" w:rsidP="00CC1DD4">
      <w:pPr>
        <w:ind w:firstLine="540"/>
        <w:jc w:val="both"/>
        <w:rPr>
          <w:sz w:val="22"/>
          <w:szCs w:val="22"/>
        </w:rPr>
      </w:pPr>
      <w:r w:rsidRPr="00DE1CDD">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DE1CDD" w:rsidRDefault="00E42EE0" w:rsidP="00CC1DD4">
      <w:pPr>
        <w:ind w:firstLine="540"/>
        <w:jc w:val="both"/>
        <w:rPr>
          <w:sz w:val="22"/>
          <w:szCs w:val="22"/>
        </w:rPr>
      </w:pPr>
      <w:r w:rsidRPr="00DE1CDD">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DE1CDD" w:rsidRDefault="00E42EE0" w:rsidP="00CC1DD4">
      <w:pPr>
        <w:ind w:firstLine="540"/>
        <w:jc w:val="both"/>
        <w:rPr>
          <w:sz w:val="22"/>
          <w:szCs w:val="22"/>
        </w:rPr>
      </w:pPr>
      <w:bookmarkStart w:id="12" w:name="P280"/>
      <w:bookmarkEnd w:id="12"/>
      <w:r w:rsidRPr="00DE1CDD">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13" w:name="P282"/>
      <w:bookmarkEnd w:id="13"/>
      <w:r w:rsidRPr="00DE1CDD">
        <w:rPr>
          <w:sz w:val="22"/>
          <w:szCs w:val="22"/>
        </w:rPr>
        <w:t>1.5. Планирование закупок</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DE1CDD" w:rsidRDefault="00E42EE0" w:rsidP="00CC1DD4">
      <w:pPr>
        <w:ind w:firstLine="540"/>
        <w:jc w:val="both"/>
        <w:rPr>
          <w:sz w:val="22"/>
          <w:szCs w:val="22"/>
        </w:rPr>
      </w:pPr>
      <w:r w:rsidRPr="00DE1CDD">
        <w:rPr>
          <w:sz w:val="22"/>
          <w:szCs w:val="22"/>
        </w:rPr>
        <w:t>1.5.2. Планирование закупок осуществляется исходя из оценки потребностей Заказчика в товарах, работах, услугах.</w:t>
      </w:r>
    </w:p>
    <w:p w:rsidR="00E42EE0" w:rsidRPr="00DE1CDD" w:rsidRDefault="00E42EE0" w:rsidP="00CC1DD4">
      <w:pPr>
        <w:ind w:firstLine="540"/>
        <w:jc w:val="both"/>
        <w:rPr>
          <w:sz w:val="22"/>
          <w:szCs w:val="22"/>
        </w:rPr>
      </w:pPr>
      <w:r w:rsidRPr="00DE1CDD">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DE1CDD" w:rsidRDefault="00E42EE0" w:rsidP="00CC1DD4">
      <w:pPr>
        <w:ind w:firstLine="540"/>
        <w:jc w:val="both"/>
        <w:rPr>
          <w:sz w:val="22"/>
          <w:szCs w:val="22"/>
        </w:rPr>
      </w:pPr>
      <w:r w:rsidRPr="00DE1CDD">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DE1CDD" w:rsidRDefault="00E42EE0" w:rsidP="00CC1DD4">
      <w:pPr>
        <w:ind w:firstLine="540"/>
        <w:jc w:val="both"/>
        <w:rPr>
          <w:sz w:val="22"/>
          <w:szCs w:val="22"/>
        </w:rPr>
      </w:pPr>
      <w:r w:rsidRPr="00DE1CDD">
        <w:rPr>
          <w:sz w:val="22"/>
          <w:szCs w:val="22"/>
        </w:rPr>
        <w:t>1.5.5. План закупки должен иметь поквартальную разбивку.</w:t>
      </w:r>
    </w:p>
    <w:p w:rsidR="00E42EE0" w:rsidRPr="00DE1CDD" w:rsidRDefault="00E42EE0" w:rsidP="00CC1DD4">
      <w:pPr>
        <w:ind w:firstLine="540"/>
        <w:jc w:val="both"/>
        <w:rPr>
          <w:sz w:val="22"/>
          <w:szCs w:val="22"/>
        </w:rPr>
      </w:pPr>
      <w:r w:rsidRPr="00DE1CDD">
        <w:rPr>
          <w:sz w:val="22"/>
          <w:szCs w:val="22"/>
        </w:rPr>
        <w:t>1.5.6. В план закупки не включаются сведения о закупках, предусмотренных п. 4 Правил формирования плана закупки.</w:t>
      </w:r>
    </w:p>
    <w:p w:rsidR="00E42EE0" w:rsidRPr="00DE1CDD" w:rsidRDefault="00E42EE0" w:rsidP="00CC1DD4">
      <w:pPr>
        <w:ind w:firstLine="540"/>
        <w:jc w:val="both"/>
        <w:rPr>
          <w:sz w:val="22"/>
          <w:szCs w:val="22"/>
        </w:rPr>
      </w:pPr>
      <w:r w:rsidRPr="00DE1CDD">
        <w:rPr>
          <w:sz w:val="22"/>
          <w:szCs w:val="22"/>
        </w:rPr>
        <w:t xml:space="preserve">1.5.7. В плане закупки могут не отражаться сведения о закупках, указанные в </w:t>
      </w:r>
      <w:proofErr w:type="spellStart"/>
      <w:r w:rsidRPr="00DE1CDD">
        <w:rPr>
          <w:sz w:val="22"/>
          <w:szCs w:val="22"/>
        </w:rPr>
        <w:t>абз</w:t>
      </w:r>
      <w:proofErr w:type="spellEnd"/>
      <w:r w:rsidRPr="00DE1CDD">
        <w:rPr>
          <w:sz w:val="22"/>
          <w:szCs w:val="22"/>
        </w:rPr>
        <w:t>. 2 п. 4 Правил формирования плана закупки товаров.</w:t>
      </w:r>
    </w:p>
    <w:p w:rsidR="00E42EE0" w:rsidRPr="00DE1CDD" w:rsidRDefault="00E42EE0" w:rsidP="00CC1DD4">
      <w:pPr>
        <w:ind w:firstLine="540"/>
        <w:jc w:val="both"/>
        <w:rPr>
          <w:sz w:val="22"/>
          <w:szCs w:val="22"/>
        </w:rPr>
      </w:pPr>
      <w:r w:rsidRPr="00DE1CDD">
        <w:rPr>
          <w:sz w:val="22"/>
          <w:szCs w:val="22"/>
        </w:rPr>
        <w:t>1.5.8. Изменения в план закупки могут вноситься в следующих случаях:</w:t>
      </w:r>
    </w:p>
    <w:p w:rsidR="00E42EE0" w:rsidRPr="00DE1CDD" w:rsidRDefault="00E42EE0" w:rsidP="00CC1DD4">
      <w:pPr>
        <w:ind w:firstLine="540"/>
        <w:jc w:val="both"/>
        <w:rPr>
          <w:sz w:val="22"/>
          <w:szCs w:val="22"/>
        </w:rPr>
      </w:pPr>
      <w:r w:rsidRPr="00DE1CDD">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DE1CDD" w:rsidRDefault="00E42EE0" w:rsidP="00CC1DD4">
      <w:pPr>
        <w:ind w:firstLine="540"/>
        <w:jc w:val="both"/>
        <w:rPr>
          <w:sz w:val="22"/>
          <w:szCs w:val="22"/>
        </w:rPr>
      </w:pPr>
      <w:r w:rsidRPr="00DE1CDD">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DE1CDD" w:rsidRDefault="00E42EE0" w:rsidP="00CC1DD4">
      <w:pPr>
        <w:ind w:firstLine="540"/>
        <w:jc w:val="both"/>
        <w:rPr>
          <w:sz w:val="22"/>
          <w:szCs w:val="22"/>
        </w:rPr>
      </w:pPr>
      <w:r w:rsidRPr="00DE1CDD">
        <w:rPr>
          <w:sz w:val="22"/>
          <w:szCs w:val="22"/>
        </w:rPr>
        <w:t>3) наступили непредвиденные обстоятельства (аварии, чрезвычайн</w:t>
      </w:r>
      <w:r w:rsidR="00AF47C8" w:rsidRPr="00DE1CDD">
        <w:rPr>
          <w:sz w:val="22"/>
          <w:szCs w:val="22"/>
        </w:rPr>
        <w:t>ые</w:t>
      </w:r>
      <w:r w:rsidRPr="00DE1CDD">
        <w:rPr>
          <w:sz w:val="22"/>
          <w:szCs w:val="22"/>
        </w:rPr>
        <w:t xml:space="preserve"> ситуации);</w:t>
      </w:r>
    </w:p>
    <w:p w:rsidR="00E42EE0" w:rsidRPr="00DE1CDD" w:rsidRDefault="00E42EE0" w:rsidP="00CC1DD4">
      <w:pPr>
        <w:ind w:firstLine="540"/>
        <w:jc w:val="both"/>
        <w:rPr>
          <w:sz w:val="22"/>
          <w:szCs w:val="22"/>
        </w:rPr>
      </w:pPr>
      <w:r w:rsidRPr="00DE1CDD">
        <w:rPr>
          <w:sz w:val="22"/>
          <w:szCs w:val="22"/>
        </w:rPr>
        <w:lastRenderedPageBreak/>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DE1CDD" w:rsidRDefault="00E42EE0" w:rsidP="00CC1DD4">
      <w:pPr>
        <w:ind w:firstLine="540"/>
        <w:jc w:val="both"/>
        <w:rPr>
          <w:sz w:val="22"/>
          <w:szCs w:val="22"/>
        </w:rPr>
      </w:pPr>
      <w:r w:rsidRPr="00DE1CDD">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DE1CDD" w:rsidRDefault="00E42EE0" w:rsidP="00CC1DD4">
      <w:pPr>
        <w:ind w:firstLine="540"/>
        <w:jc w:val="both"/>
        <w:rPr>
          <w:sz w:val="22"/>
          <w:szCs w:val="22"/>
        </w:rPr>
      </w:pPr>
      <w:r w:rsidRPr="00DE1CDD">
        <w:rPr>
          <w:sz w:val="22"/>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DE1CDD" w:rsidRDefault="00E42EE0" w:rsidP="00CC1DD4">
      <w:pPr>
        <w:ind w:firstLine="540"/>
        <w:jc w:val="both"/>
        <w:rPr>
          <w:sz w:val="22"/>
          <w:szCs w:val="22"/>
        </w:rPr>
      </w:pPr>
      <w:r w:rsidRPr="00DE1CDD">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DE56F4" w:rsidRPr="00DE1CDD" w:rsidRDefault="00DE56F4" w:rsidP="00DE56F4">
      <w:pPr>
        <w:ind w:firstLine="567"/>
        <w:jc w:val="both"/>
        <w:rPr>
          <w:sz w:val="22"/>
          <w:szCs w:val="22"/>
        </w:rPr>
      </w:pPr>
      <w:r w:rsidRPr="00DE1CDD">
        <w:rPr>
          <w:sz w:val="22"/>
          <w:szCs w:val="22"/>
        </w:rPr>
        <w:t>1.5.11. Утвержденный план закупки товаров, работ, услуг, а также внесенные в него изменения Заказчик размещает в ЕИС в течение десяти календарных дней с даты утверждения плана или внесения в него изменений.</w:t>
      </w:r>
    </w:p>
    <w:p w:rsidR="00DE56F4" w:rsidRPr="00DE1CDD" w:rsidRDefault="00DE56F4" w:rsidP="00DE56F4">
      <w:pPr>
        <w:ind w:firstLine="567"/>
        <w:jc w:val="both"/>
        <w:rPr>
          <w:sz w:val="22"/>
          <w:szCs w:val="22"/>
        </w:rPr>
      </w:pPr>
      <w:r w:rsidRPr="00DE1CDD">
        <w:rPr>
          <w:sz w:val="22"/>
          <w:szCs w:val="22"/>
        </w:rPr>
        <w:t>Размещение плана закупки в ЕИС осуществляется не позднее 31 декабря текущего календарного года.</w:t>
      </w:r>
    </w:p>
    <w:p w:rsidR="00DE56F4" w:rsidRPr="00DE1CDD" w:rsidRDefault="00DE56F4" w:rsidP="00DE56F4">
      <w:pPr>
        <w:jc w:val="both"/>
        <w:rPr>
          <w:sz w:val="22"/>
          <w:szCs w:val="22"/>
        </w:rPr>
      </w:pPr>
      <w:r w:rsidRPr="00DE1CDD">
        <w:rPr>
          <w:sz w:val="22"/>
          <w:szCs w:val="22"/>
        </w:rPr>
        <w:t xml:space="preserve">            1.5.12. Заказчик на основании критериев, предусмотренных ч. 4 ст. 4 Закона № 223–ФЗ, устанавливает: </w:t>
      </w:r>
    </w:p>
    <w:p w:rsidR="00DE56F4" w:rsidRPr="00DE1CDD" w:rsidRDefault="00DE56F4" w:rsidP="00DE56F4">
      <w:pPr>
        <w:ind w:firstLine="567"/>
        <w:jc w:val="both"/>
        <w:rPr>
          <w:sz w:val="22"/>
          <w:szCs w:val="22"/>
        </w:rPr>
      </w:pPr>
      <w:r w:rsidRPr="00DE1CDD">
        <w:rPr>
          <w:sz w:val="22"/>
          <w:szCs w:val="22"/>
        </w:rPr>
        <w:t>- перечень товаров, работ, услуг, удовлетворяющих критериям отнесения к инновационной продукции, высокотехнологичной продукции;</w:t>
      </w:r>
    </w:p>
    <w:p w:rsidR="00DE56F4" w:rsidRPr="00DE1CDD" w:rsidRDefault="00DE56F4" w:rsidP="00DE56F4">
      <w:pPr>
        <w:ind w:firstLine="567"/>
        <w:jc w:val="both"/>
        <w:rPr>
          <w:sz w:val="22"/>
          <w:szCs w:val="22"/>
        </w:rPr>
      </w:pPr>
      <w:r w:rsidRPr="00DE1CDD">
        <w:rPr>
          <w:sz w:val="22"/>
          <w:szCs w:val="22"/>
        </w:rPr>
        <w:t>-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DE56F4" w:rsidRPr="00DE1CDD" w:rsidRDefault="00DE56F4" w:rsidP="00CC1DD4">
      <w:pPr>
        <w:ind w:firstLine="540"/>
        <w:jc w:val="both"/>
        <w:rPr>
          <w:sz w:val="22"/>
          <w:szCs w:val="22"/>
        </w:rPr>
      </w:pPr>
    </w:p>
    <w:p w:rsidR="00E42EE0" w:rsidRDefault="00E42EE0" w:rsidP="00B939FC">
      <w:pPr>
        <w:jc w:val="center"/>
        <w:outlineLvl w:val="1"/>
        <w:rPr>
          <w:sz w:val="22"/>
          <w:szCs w:val="22"/>
        </w:rPr>
      </w:pPr>
      <w:bookmarkStart w:id="14" w:name="P300"/>
      <w:bookmarkEnd w:id="14"/>
      <w:r w:rsidRPr="00DE1CDD">
        <w:rPr>
          <w:sz w:val="22"/>
          <w:szCs w:val="22"/>
        </w:rPr>
        <w:t>1.6. Полномочия Заказчика при подготовке и проведении закупки</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1.6.1. Заказчик при подготовке и проведении закупки осуществляет следующие действия:</w:t>
      </w:r>
    </w:p>
    <w:p w:rsidR="00E42EE0" w:rsidRPr="00DE1CDD" w:rsidRDefault="00E42EE0" w:rsidP="00CC1DD4">
      <w:pPr>
        <w:ind w:firstLine="540"/>
        <w:jc w:val="both"/>
        <w:rPr>
          <w:sz w:val="22"/>
          <w:szCs w:val="22"/>
        </w:rPr>
      </w:pPr>
      <w:r w:rsidRPr="00DE1CDD">
        <w:rPr>
          <w:sz w:val="22"/>
          <w:szCs w:val="22"/>
        </w:rPr>
        <w:t>1) формирует потребности в товаре, работе, услуге;</w:t>
      </w:r>
    </w:p>
    <w:p w:rsidR="00E42EE0" w:rsidRPr="00DE1CDD" w:rsidRDefault="00E42EE0" w:rsidP="00CC1DD4">
      <w:pPr>
        <w:ind w:firstLine="540"/>
        <w:jc w:val="both"/>
        <w:rPr>
          <w:sz w:val="22"/>
          <w:szCs w:val="22"/>
        </w:rPr>
      </w:pPr>
      <w:r w:rsidRPr="00DE1CDD">
        <w:rPr>
          <w:sz w:val="22"/>
          <w:szCs w:val="22"/>
        </w:rPr>
        <w:t>2) определяет предмет закупки и способ ее проведения в соответствии с планом закупки;</w:t>
      </w:r>
    </w:p>
    <w:p w:rsidR="00E42EE0" w:rsidRPr="00DE1CDD" w:rsidRDefault="00E42EE0" w:rsidP="00CC1DD4">
      <w:pPr>
        <w:ind w:firstLine="540"/>
        <w:jc w:val="both"/>
        <w:rPr>
          <w:sz w:val="22"/>
          <w:szCs w:val="22"/>
        </w:rPr>
      </w:pPr>
      <w:r w:rsidRPr="00DE1CDD">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A7787A" w:rsidRPr="00DE1CDD" w:rsidRDefault="00E42EE0" w:rsidP="00A7787A">
      <w:pPr>
        <w:ind w:firstLine="540"/>
        <w:jc w:val="both"/>
        <w:rPr>
          <w:sz w:val="22"/>
          <w:szCs w:val="22"/>
        </w:rPr>
      </w:pPr>
      <w:r w:rsidRPr="00DE1CDD">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B57B62" w:rsidRPr="00DE1CDD">
        <w:rPr>
          <w:sz w:val="22"/>
          <w:szCs w:val="22"/>
        </w:rPr>
        <w:t>е</w:t>
      </w:r>
      <w:r w:rsidRPr="00DE1CDD">
        <w:rPr>
          <w:sz w:val="22"/>
          <w:szCs w:val="22"/>
        </w:rPr>
        <w:t>м;</w:t>
      </w:r>
    </w:p>
    <w:p w:rsidR="00A7787A" w:rsidRPr="00DE1CDD" w:rsidRDefault="00A7787A" w:rsidP="0038679F">
      <w:pPr>
        <w:ind w:firstLine="540"/>
        <w:jc w:val="both"/>
        <w:rPr>
          <w:sz w:val="22"/>
          <w:szCs w:val="22"/>
        </w:rPr>
      </w:pPr>
      <w:r w:rsidRPr="00DE1CDD">
        <w:rPr>
          <w:sz w:val="22"/>
          <w:szCs w:val="22"/>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42EE0" w:rsidRPr="00DE1CDD" w:rsidRDefault="00A7787A" w:rsidP="00CC1DD4">
      <w:pPr>
        <w:ind w:firstLine="540"/>
        <w:jc w:val="both"/>
        <w:rPr>
          <w:sz w:val="22"/>
          <w:szCs w:val="22"/>
        </w:rPr>
      </w:pPr>
      <w:r w:rsidRPr="00DE1CDD">
        <w:rPr>
          <w:sz w:val="22"/>
          <w:szCs w:val="22"/>
        </w:rPr>
        <w:t>6</w:t>
      </w:r>
      <w:r w:rsidR="00E42EE0" w:rsidRPr="00DE1CDD">
        <w:rPr>
          <w:sz w:val="22"/>
          <w:szCs w:val="22"/>
        </w:rPr>
        <w:t>) разрабатывает извещение и документацию о закупке согласно требованиям законодательства и настоящего Положения;</w:t>
      </w:r>
    </w:p>
    <w:p w:rsidR="00E42EE0" w:rsidRPr="00DE1CDD" w:rsidRDefault="00A7787A" w:rsidP="00CC1DD4">
      <w:pPr>
        <w:ind w:firstLine="540"/>
        <w:jc w:val="both"/>
        <w:rPr>
          <w:sz w:val="22"/>
          <w:szCs w:val="22"/>
        </w:rPr>
      </w:pPr>
      <w:r w:rsidRPr="00DE1CDD">
        <w:rPr>
          <w:sz w:val="22"/>
          <w:szCs w:val="22"/>
        </w:rPr>
        <w:t>7</w:t>
      </w:r>
      <w:r w:rsidR="00E42EE0" w:rsidRPr="00DE1CDD">
        <w:rPr>
          <w:sz w:val="22"/>
          <w:szCs w:val="22"/>
        </w:rPr>
        <w:t>) разрабатывает формы документов, которые участникам закупки следует заполнить при подготовке заявок;</w:t>
      </w:r>
    </w:p>
    <w:p w:rsidR="00E42EE0" w:rsidRPr="00DE1CDD" w:rsidRDefault="00A7787A" w:rsidP="00CC1DD4">
      <w:pPr>
        <w:ind w:firstLine="540"/>
        <w:jc w:val="both"/>
        <w:rPr>
          <w:sz w:val="22"/>
          <w:szCs w:val="22"/>
        </w:rPr>
      </w:pPr>
      <w:r w:rsidRPr="00DE1CDD">
        <w:rPr>
          <w:sz w:val="22"/>
          <w:szCs w:val="22"/>
        </w:rPr>
        <w:t>8</w:t>
      </w:r>
      <w:r w:rsidR="00E42EE0" w:rsidRPr="00DE1CDD">
        <w:rPr>
          <w:sz w:val="22"/>
          <w:szCs w:val="22"/>
        </w:rPr>
        <w:t>) готовит разъяснения положений документации о закупке и изменения, вносимые в нее;</w:t>
      </w:r>
    </w:p>
    <w:p w:rsidR="00E42EE0" w:rsidRPr="00DE1CDD" w:rsidRDefault="00A7787A" w:rsidP="00CC1DD4">
      <w:pPr>
        <w:ind w:firstLine="540"/>
        <w:jc w:val="both"/>
        <w:rPr>
          <w:sz w:val="22"/>
          <w:szCs w:val="22"/>
        </w:rPr>
      </w:pPr>
      <w:r w:rsidRPr="00DE1CDD">
        <w:rPr>
          <w:sz w:val="22"/>
          <w:szCs w:val="22"/>
        </w:rPr>
        <w:t>9</w:t>
      </w:r>
      <w:r w:rsidR="00E42EE0" w:rsidRPr="00DE1CDD">
        <w:rPr>
          <w:sz w:val="22"/>
          <w:szCs w:val="22"/>
        </w:rPr>
        <w:t>)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DE1CDD" w:rsidRDefault="00A7787A" w:rsidP="00CC1DD4">
      <w:pPr>
        <w:ind w:firstLine="540"/>
        <w:jc w:val="both"/>
        <w:rPr>
          <w:sz w:val="22"/>
          <w:szCs w:val="22"/>
        </w:rPr>
      </w:pPr>
      <w:r w:rsidRPr="00DE1CDD">
        <w:rPr>
          <w:sz w:val="22"/>
          <w:szCs w:val="22"/>
        </w:rPr>
        <w:t>10</w:t>
      </w:r>
      <w:r w:rsidR="00E42EE0" w:rsidRPr="00DE1CDD">
        <w:rPr>
          <w:sz w:val="22"/>
          <w:szCs w:val="22"/>
        </w:rPr>
        <w:t>) заключает договор по итогам процедуры закупки;</w:t>
      </w:r>
    </w:p>
    <w:p w:rsidR="00E42EE0" w:rsidRPr="00DE1CDD" w:rsidRDefault="00A7787A" w:rsidP="00CC1DD4">
      <w:pPr>
        <w:ind w:firstLine="540"/>
        <w:jc w:val="both"/>
        <w:rPr>
          <w:sz w:val="22"/>
          <w:szCs w:val="22"/>
        </w:rPr>
      </w:pPr>
      <w:r w:rsidRPr="00DE1CDD">
        <w:rPr>
          <w:sz w:val="22"/>
          <w:szCs w:val="22"/>
        </w:rPr>
        <w:t>11</w:t>
      </w:r>
      <w:r w:rsidR="00E42EE0" w:rsidRPr="00DE1CDD">
        <w:rPr>
          <w:sz w:val="22"/>
          <w:szCs w:val="22"/>
        </w:rPr>
        <w:t>) контролирует исполнение договора;</w:t>
      </w:r>
    </w:p>
    <w:p w:rsidR="00E42EE0" w:rsidRPr="00DE1CDD" w:rsidRDefault="00A7787A" w:rsidP="00CC1DD4">
      <w:pPr>
        <w:ind w:firstLine="540"/>
        <w:jc w:val="both"/>
        <w:rPr>
          <w:sz w:val="22"/>
          <w:szCs w:val="22"/>
        </w:rPr>
      </w:pPr>
      <w:r w:rsidRPr="00DE1CDD">
        <w:rPr>
          <w:sz w:val="22"/>
          <w:szCs w:val="22"/>
        </w:rPr>
        <w:t>12</w:t>
      </w:r>
      <w:r w:rsidR="00E42EE0" w:rsidRPr="00DE1CDD">
        <w:rPr>
          <w:sz w:val="22"/>
          <w:szCs w:val="22"/>
        </w:rPr>
        <w:t>) оценивает эффективность закупки.</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15" w:name="P327"/>
      <w:bookmarkEnd w:id="15"/>
      <w:r w:rsidRPr="00DE1CDD">
        <w:rPr>
          <w:sz w:val="22"/>
          <w:szCs w:val="22"/>
        </w:rPr>
        <w:t>1.7. Комиссия по осуществлению конкурентных закупок</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DE1CDD" w:rsidRDefault="00E42EE0" w:rsidP="00CC1DD4">
      <w:pPr>
        <w:ind w:firstLine="540"/>
        <w:jc w:val="both"/>
        <w:rPr>
          <w:sz w:val="22"/>
          <w:szCs w:val="22"/>
        </w:rPr>
      </w:pPr>
      <w:r w:rsidRPr="00DE1CDD">
        <w:rPr>
          <w:sz w:val="22"/>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DE1CDD" w:rsidRDefault="00E42EE0" w:rsidP="00CC1DD4">
      <w:pPr>
        <w:ind w:firstLine="540"/>
        <w:jc w:val="both"/>
        <w:rPr>
          <w:sz w:val="22"/>
          <w:szCs w:val="22"/>
        </w:rPr>
      </w:pPr>
      <w:r w:rsidRPr="00DE1CDD">
        <w:rPr>
          <w:sz w:val="22"/>
          <w:szCs w:val="22"/>
        </w:rPr>
        <w:t>1) порядок утверждения и изменения состава комиссии;</w:t>
      </w:r>
    </w:p>
    <w:p w:rsidR="00E42EE0" w:rsidRPr="00DE1CDD" w:rsidRDefault="00E42EE0" w:rsidP="00CC1DD4">
      <w:pPr>
        <w:ind w:firstLine="540"/>
        <w:jc w:val="both"/>
        <w:rPr>
          <w:sz w:val="22"/>
          <w:szCs w:val="22"/>
        </w:rPr>
      </w:pPr>
      <w:r w:rsidRPr="00DE1CDD">
        <w:rPr>
          <w:sz w:val="22"/>
          <w:szCs w:val="22"/>
        </w:rPr>
        <w:t>2) периодичность ротации комиссии;</w:t>
      </w:r>
    </w:p>
    <w:p w:rsidR="00E42EE0" w:rsidRPr="00DE1CDD" w:rsidRDefault="00E42EE0" w:rsidP="00CC1DD4">
      <w:pPr>
        <w:ind w:firstLine="540"/>
        <w:jc w:val="both"/>
        <w:rPr>
          <w:sz w:val="22"/>
          <w:szCs w:val="22"/>
        </w:rPr>
      </w:pPr>
      <w:r w:rsidRPr="00DE1CDD">
        <w:rPr>
          <w:sz w:val="22"/>
          <w:szCs w:val="22"/>
        </w:rPr>
        <w:t>3) состав комиссии и круг компетенций ее членов;</w:t>
      </w:r>
    </w:p>
    <w:p w:rsidR="00E42EE0" w:rsidRPr="00DE1CDD" w:rsidRDefault="00E42EE0" w:rsidP="00CC1DD4">
      <w:pPr>
        <w:ind w:firstLine="540"/>
        <w:jc w:val="both"/>
        <w:rPr>
          <w:sz w:val="22"/>
          <w:szCs w:val="22"/>
        </w:rPr>
      </w:pPr>
      <w:r w:rsidRPr="00DE1CDD">
        <w:rPr>
          <w:sz w:val="22"/>
          <w:szCs w:val="22"/>
        </w:rPr>
        <w:lastRenderedPageBreak/>
        <w:t>4) требования к членам комиссии;</w:t>
      </w:r>
    </w:p>
    <w:p w:rsidR="00E42EE0" w:rsidRPr="00DE1CDD" w:rsidRDefault="00E42EE0" w:rsidP="00CC1DD4">
      <w:pPr>
        <w:ind w:firstLine="540"/>
        <w:jc w:val="both"/>
        <w:rPr>
          <w:sz w:val="22"/>
          <w:szCs w:val="22"/>
        </w:rPr>
      </w:pPr>
      <w:r w:rsidRPr="00DE1CDD">
        <w:rPr>
          <w:sz w:val="22"/>
          <w:szCs w:val="22"/>
        </w:rPr>
        <w:t>5) функции комиссии при проведении закупки каждым из способов, предусмотренных настоящим Положением;</w:t>
      </w:r>
    </w:p>
    <w:p w:rsidR="00E42EE0" w:rsidRPr="00DE1CDD" w:rsidRDefault="00E42EE0" w:rsidP="00CC1DD4">
      <w:pPr>
        <w:ind w:firstLine="540"/>
        <w:jc w:val="both"/>
        <w:rPr>
          <w:sz w:val="22"/>
          <w:szCs w:val="22"/>
        </w:rPr>
      </w:pPr>
      <w:r w:rsidRPr="00DE1CDD">
        <w:rPr>
          <w:sz w:val="22"/>
          <w:szCs w:val="22"/>
        </w:rPr>
        <w:t>6) права и обязанности членов комиссии;</w:t>
      </w:r>
    </w:p>
    <w:p w:rsidR="00E42EE0" w:rsidRPr="00DE1CDD" w:rsidRDefault="00E42EE0" w:rsidP="00CC1DD4">
      <w:pPr>
        <w:ind w:firstLine="540"/>
        <w:jc w:val="both"/>
        <w:rPr>
          <w:sz w:val="22"/>
          <w:szCs w:val="22"/>
        </w:rPr>
      </w:pPr>
      <w:r w:rsidRPr="00DE1CDD">
        <w:rPr>
          <w:sz w:val="22"/>
          <w:szCs w:val="22"/>
        </w:rPr>
        <w:t>7) порядок организации работы комиссии;</w:t>
      </w:r>
    </w:p>
    <w:p w:rsidR="00E42EE0" w:rsidRPr="00DE1CDD" w:rsidRDefault="00E42EE0" w:rsidP="00CC1DD4">
      <w:pPr>
        <w:ind w:firstLine="540"/>
        <w:jc w:val="both"/>
        <w:rPr>
          <w:sz w:val="22"/>
          <w:szCs w:val="22"/>
        </w:rPr>
      </w:pPr>
      <w:r w:rsidRPr="00DE1CDD">
        <w:rPr>
          <w:sz w:val="22"/>
          <w:szCs w:val="22"/>
        </w:rPr>
        <w:t>8) порядок принятия решений комиссией;</w:t>
      </w:r>
    </w:p>
    <w:p w:rsidR="00E42EE0" w:rsidRPr="00DE1CDD" w:rsidRDefault="00E42EE0" w:rsidP="00CC1DD4">
      <w:pPr>
        <w:ind w:firstLine="540"/>
        <w:jc w:val="both"/>
        <w:rPr>
          <w:sz w:val="22"/>
          <w:szCs w:val="22"/>
        </w:rPr>
      </w:pPr>
      <w:r w:rsidRPr="00DE1CDD">
        <w:rPr>
          <w:sz w:val="22"/>
          <w:szCs w:val="22"/>
        </w:rPr>
        <w:t>9) иные сведения по усмотрению Заказчика.</w:t>
      </w:r>
    </w:p>
    <w:p w:rsidR="00633D9B" w:rsidRPr="00DE1CDD" w:rsidRDefault="00633D9B" w:rsidP="00633D9B">
      <w:pPr>
        <w:ind w:firstLine="567"/>
        <w:jc w:val="both"/>
        <w:rPr>
          <w:sz w:val="22"/>
          <w:szCs w:val="22"/>
        </w:rPr>
      </w:pPr>
      <w:r w:rsidRPr="00DE1CDD">
        <w:rPr>
          <w:sz w:val="22"/>
          <w:szCs w:val="22"/>
        </w:rPr>
        <w:t>1.7.3. Издание правового акта о создании закупочной комиссии, определении ее персонального состава и назначении председателя закупочной комиссии осуществляется Заказчиком до размещения в ЕИС извещения об осуществлении закупки и (или) документации о закупке с соблюдением следующих требований:</w:t>
      </w:r>
    </w:p>
    <w:p w:rsidR="00633D9B" w:rsidRPr="00DE1CDD" w:rsidRDefault="00633D9B" w:rsidP="00633D9B">
      <w:pPr>
        <w:ind w:firstLine="567"/>
        <w:jc w:val="both"/>
        <w:rPr>
          <w:sz w:val="22"/>
          <w:szCs w:val="22"/>
        </w:rPr>
      </w:pPr>
      <w:r w:rsidRPr="00DE1CDD">
        <w:rPr>
          <w:sz w:val="22"/>
          <w:szCs w:val="22"/>
        </w:rPr>
        <w:t>- численный состав закупочной комиссии должен быть не менее пяти человек;</w:t>
      </w:r>
    </w:p>
    <w:p w:rsidR="00633D9B" w:rsidRPr="00DE1CDD" w:rsidRDefault="00633D9B" w:rsidP="00633D9B">
      <w:pPr>
        <w:ind w:firstLine="567"/>
        <w:jc w:val="both"/>
        <w:rPr>
          <w:sz w:val="22"/>
          <w:szCs w:val="22"/>
        </w:rPr>
      </w:pPr>
      <w:r w:rsidRPr="00DE1CDD">
        <w:rPr>
          <w:sz w:val="22"/>
          <w:szCs w:val="22"/>
        </w:rPr>
        <w:t>- заседание закупочной комиссии не может считаться правомочным, если на нем присутствует менее 50 процентов членов закупочной комиссии;</w:t>
      </w:r>
    </w:p>
    <w:p w:rsidR="00633D9B" w:rsidRPr="00DE1CDD" w:rsidRDefault="00633D9B" w:rsidP="00633D9B">
      <w:pPr>
        <w:ind w:firstLine="567"/>
        <w:jc w:val="both"/>
        <w:rPr>
          <w:sz w:val="22"/>
          <w:szCs w:val="22"/>
        </w:rPr>
      </w:pPr>
      <w:r w:rsidRPr="00DE1CDD">
        <w:rPr>
          <w:sz w:val="22"/>
          <w:szCs w:val="22"/>
        </w:rPr>
        <w:t>- решения закупочной комиссии принимаются путем открытого голосования, большинством голосов от числа присутствующих на заседании членов закупочной комиссии, при равенстве голосов решающим является голос председателя закупочной комиссии;</w:t>
      </w:r>
    </w:p>
    <w:p w:rsidR="00633D9B" w:rsidRPr="00DE1CDD" w:rsidRDefault="00633D9B" w:rsidP="00633D9B">
      <w:pPr>
        <w:ind w:firstLine="567"/>
        <w:jc w:val="both"/>
        <w:rPr>
          <w:sz w:val="22"/>
          <w:szCs w:val="22"/>
        </w:rPr>
      </w:pPr>
      <w:r w:rsidRPr="00DE1CDD">
        <w:rPr>
          <w:sz w:val="22"/>
          <w:szCs w:val="22"/>
        </w:rPr>
        <w:t>- права и обязанности членов закупочной комиссии, порядок деятельности закупочной комиссии, не урегулированные настоящим Положением, определяются регламентом работы закупочной комиссии (Положением о закупочной комиссии), утверждаемым локальным актом Заказчика.</w:t>
      </w:r>
    </w:p>
    <w:p w:rsidR="00633D9B" w:rsidRPr="00DE1CDD" w:rsidRDefault="00633D9B" w:rsidP="00633D9B">
      <w:pPr>
        <w:ind w:firstLine="567"/>
        <w:jc w:val="both"/>
        <w:rPr>
          <w:sz w:val="22"/>
          <w:szCs w:val="22"/>
        </w:rPr>
      </w:pPr>
      <w:r w:rsidRPr="00DE1CDD">
        <w:rPr>
          <w:sz w:val="22"/>
          <w:szCs w:val="22"/>
        </w:rPr>
        <w:t>1.7.4. 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Законом № 273–ФЗ.</w:t>
      </w:r>
    </w:p>
    <w:p w:rsidR="00633D9B" w:rsidRPr="00DE1CDD" w:rsidRDefault="00633D9B" w:rsidP="00633D9B">
      <w:pPr>
        <w:ind w:firstLine="567"/>
        <w:jc w:val="both"/>
        <w:rPr>
          <w:sz w:val="22"/>
          <w:szCs w:val="22"/>
        </w:rPr>
      </w:pPr>
      <w:r w:rsidRPr="00DE1CDD">
        <w:rPr>
          <w:sz w:val="22"/>
          <w:szCs w:val="22"/>
        </w:rPr>
        <w:t>1.7.5. Членами закупочной комиссии не могут быть:</w:t>
      </w:r>
    </w:p>
    <w:p w:rsidR="00633D9B" w:rsidRPr="00DE1CDD" w:rsidRDefault="00633D9B" w:rsidP="00633D9B">
      <w:pPr>
        <w:ind w:firstLine="567"/>
        <w:jc w:val="both"/>
        <w:rPr>
          <w:sz w:val="22"/>
          <w:szCs w:val="22"/>
        </w:rPr>
      </w:pPr>
      <w:r w:rsidRPr="00DE1CDD">
        <w:rPr>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 273–ФЗ;</w:t>
      </w:r>
    </w:p>
    <w:p w:rsidR="00633D9B" w:rsidRPr="00DE1CDD" w:rsidRDefault="00633D9B" w:rsidP="00633D9B">
      <w:pPr>
        <w:ind w:firstLine="567"/>
        <w:jc w:val="both"/>
        <w:rPr>
          <w:sz w:val="22"/>
          <w:szCs w:val="22"/>
        </w:rPr>
      </w:pPr>
      <w:r w:rsidRPr="00DE1CDD">
        <w:rPr>
          <w:sz w:val="22"/>
          <w:szCs w:val="22"/>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633D9B" w:rsidRPr="00DE1CDD" w:rsidRDefault="00633D9B" w:rsidP="00633D9B">
      <w:pPr>
        <w:ind w:firstLine="567"/>
        <w:jc w:val="both"/>
        <w:rPr>
          <w:sz w:val="22"/>
          <w:szCs w:val="22"/>
        </w:rPr>
      </w:pPr>
      <w:r w:rsidRPr="00DE1CDD">
        <w:rPr>
          <w:sz w:val="22"/>
          <w:szCs w:val="22"/>
        </w:rPr>
        <w:t>3) иные физические лица в случаях, определенных положением о закупке.</w:t>
      </w:r>
    </w:p>
    <w:p w:rsidR="00633D9B" w:rsidRPr="00DE1CDD" w:rsidRDefault="00633D9B" w:rsidP="0038679F">
      <w:pPr>
        <w:ind w:firstLine="567"/>
        <w:jc w:val="both"/>
        <w:rPr>
          <w:sz w:val="22"/>
          <w:szCs w:val="22"/>
        </w:rPr>
      </w:pPr>
      <w:r w:rsidRPr="00DE1CDD">
        <w:rPr>
          <w:sz w:val="22"/>
          <w:szCs w:val="22"/>
        </w:rPr>
        <w:t xml:space="preserve">1.7.6. Член закупочной комиссии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п.1.7.5 настоящего Положения. В случае выявления в составе закупочной комиссии физических лиц, указанных в п. 1.7.5 настоящего Положения, заказчик, принявший решение о создании закупочной комиссии, обязан незамедлительно заменить их другими физическими лицами, соответствующими предусмотренным требованиям. </w:t>
      </w:r>
    </w:p>
    <w:p w:rsidR="00E42EE0" w:rsidRPr="00DE1CDD" w:rsidRDefault="00633D9B" w:rsidP="00CC1DD4">
      <w:pPr>
        <w:ind w:firstLine="540"/>
        <w:jc w:val="both"/>
        <w:rPr>
          <w:sz w:val="22"/>
          <w:szCs w:val="22"/>
        </w:rPr>
      </w:pPr>
      <w:r w:rsidRPr="00DE1CDD">
        <w:rPr>
          <w:sz w:val="22"/>
          <w:szCs w:val="22"/>
        </w:rPr>
        <w:t>1.7.7</w:t>
      </w:r>
      <w:r w:rsidR="00E42EE0" w:rsidRPr="00DE1CDD">
        <w:rPr>
          <w:sz w:val="22"/>
          <w:szCs w:val="22"/>
        </w:rPr>
        <w:t>.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DE1CDD" w:rsidRDefault="00E42EE0" w:rsidP="00CC1DD4">
      <w:pPr>
        <w:ind w:firstLine="540"/>
        <w:jc w:val="both"/>
        <w:rPr>
          <w:sz w:val="22"/>
          <w:szCs w:val="22"/>
        </w:rPr>
      </w:pPr>
      <w:r w:rsidRPr="00DE1CDD">
        <w:rPr>
          <w:sz w:val="22"/>
          <w:szCs w:val="22"/>
        </w:rPr>
        <w:t>1) дату подписания протокола;</w:t>
      </w:r>
    </w:p>
    <w:p w:rsidR="00E42EE0" w:rsidRPr="00DE1CDD" w:rsidRDefault="00E42EE0" w:rsidP="00CC1DD4">
      <w:pPr>
        <w:ind w:firstLine="540"/>
        <w:jc w:val="both"/>
        <w:rPr>
          <w:sz w:val="22"/>
          <w:szCs w:val="22"/>
        </w:rPr>
      </w:pPr>
      <w:r w:rsidRPr="00DE1CDD">
        <w:rPr>
          <w:sz w:val="22"/>
          <w:szCs w:val="22"/>
        </w:rPr>
        <w:t>2) количество поданных на участие в закупке (этапе закупки) заявок, а также дату и время регистрации каждой заявки;</w:t>
      </w:r>
    </w:p>
    <w:p w:rsidR="00E42EE0" w:rsidRPr="00DE1CDD" w:rsidRDefault="00E42EE0" w:rsidP="00CC1DD4">
      <w:pPr>
        <w:ind w:firstLine="540"/>
        <w:jc w:val="both"/>
        <w:rPr>
          <w:sz w:val="22"/>
          <w:szCs w:val="22"/>
        </w:rPr>
      </w:pPr>
      <w:r w:rsidRPr="00DE1CDD">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DE1CDD" w:rsidRDefault="00E42EE0" w:rsidP="00CC1DD4">
      <w:pPr>
        <w:ind w:firstLine="540"/>
        <w:jc w:val="both"/>
        <w:rPr>
          <w:sz w:val="22"/>
          <w:szCs w:val="22"/>
        </w:rPr>
      </w:pPr>
      <w:r w:rsidRPr="00DE1CDD">
        <w:rPr>
          <w:sz w:val="22"/>
          <w:szCs w:val="22"/>
        </w:rPr>
        <w:t>а) количество заявок на участие в закупке, которые отклонены;</w:t>
      </w:r>
    </w:p>
    <w:p w:rsidR="00E42EE0" w:rsidRPr="00DE1CDD" w:rsidRDefault="00E42EE0" w:rsidP="00CC1DD4">
      <w:pPr>
        <w:ind w:firstLine="540"/>
        <w:jc w:val="both"/>
        <w:rPr>
          <w:sz w:val="22"/>
          <w:szCs w:val="22"/>
        </w:rPr>
      </w:pPr>
      <w:r w:rsidRPr="00DE1CDD">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DE1CDD" w:rsidRDefault="00E42EE0" w:rsidP="00CC1DD4">
      <w:pPr>
        <w:ind w:firstLine="540"/>
        <w:jc w:val="both"/>
        <w:rPr>
          <w:sz w:val="22"/>
          <w:szCs w:val="22"/>
        </w:rPr>
      </w:pPr>
      <w:r w:rsidRPr="00DE1CDD">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DE1CDD" w:rsidRDefault="00E42EE0" w:rsidP="00CC1DD4">
      <w:pPr>
        <w:ind w:firstLine="540"/>
        <w:jc w:val="both"/>
        <w:rPr>
          <w:sz w:val="22"/>
          <w:szCs w:val="22"/>
        </w:rPr>
      </w:pPr>
      <w:r w:rsidRPr="00DE1CDD">
        <w:rPr>
          <w:sz w:val="22"/>
          <w:szCs w:val="22"/>
        </w:rPr>
        <w:t>5) причины, по которым конкурентная закупка признана несостоявшейся в случае ее признания таковой;</w:t>
      </w:r>
    </w:p>
    <w:p w:rsidR="00E42EE0" w:rsidRPr="00DE1CDD" w:rsidRDefault="00E42EE0" w:rsidP="00CC1DD4">
      <w:pPr>
        <w:ind w:firstLine="540"/>
        <w:jc w:val="both"/>
        <w:rPr>
          <w:sz w:val="22"/>
          <w:szCs w:val="22"/>
        </w:rPr>
      </w:pPr>
      <w:r w:rsidRPr="00DE1CDD">
        <w:rPr>
          <w:sz w:val="22"/>
          <w:szCs w:val="22"/>
        </w:rPr>
        <w:t>6) иные сведения, предусмотренные настоящим Положением.</w:t>
      </w:r>
    </w:p>
    <w:p w:rsidR="00E42EE0" w:rsidRPr="00DE1CDD" w:rsidRDefault="00633D9B" w:rsidP="00CC1DD4">
      <w:pPr>
        <w:ind w:firstLine="540"/>
        <w:jc w:val="both"/>
        <w:rPr>
          <w:sz w:val="22"/>
          <w:szCs w:val="22"/>
        </w:rPr>
      </w:pPr>
      <w:r w:rsidRPr="00DE1CDD">
        <w:rPr>
          <w:sz w:val="22"/>
          <w:szCs w:val="22"/>
        </w:rPr>
        <w:lastRenderedPageBreak/>
        <w:t>1.7.8</w:t>
      </w:r>
      <w:r w:rsidR="00E42EE0" w:rsidRPr="00DE1CDD">
        <w:rPr>
          <w:sz w:val="22"/>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DE1CDD" w:rsidRDefault="00E42EE0" w:rsidP="00CC1DD4">
      <w:pPr>
        <w:ind w:firstLine="540"/>
        <w:jc w:val="both"/>
        <w:rPr>
          <w:sz w:val="22"/>
          <w:szCs w:val="22"/>
        </w:rPr>
      </w:pPr>
      <w:r w:rsidRPr="00DE1CDD">
        <w:rPr>
          <w:sz w:val="22"/>
          <w:szCs w:val="22"/>
        </w:rPr>
        <w:t>1) дату подписания протокола;</w:t>
      </w:r>
    </w:p>
    <w:p w:rsidR="00E42EE0" w:rsidRPr="00DE1CDD" w:rsidRDefault="00E42EE0" w:rsidP="00CC1DD4">
      <w:pPr>
        <w:ind w:firstLine="540"/>
        <w:jc w:val="both"/>
        <w:rPr>
          <w:sz w:val="22"/>
          <w:szCs w:val="22"/>
        </w:rPr>
      </w:pPr>
      <w:r w:rsidRPr="00DE1CDD">
        <w:rPr>
          <w:sz w:val="22"/>
          <w:szCs w:val="22"/>
        </w:rPr>
        <w:t>2) количество поданных заявок на участие в закупке, а также дату и время регистрации каждой заявки;</w:t>
      </w:r>
    </w:p>
    <w:p w:rsidR="00E42EE0" w:rsidRPr="00DE1CDD" w:rsidRDefault="00AC4643" w:rsidP="00CC1DD4">
      <w:pPr>
        <w:ind w:firstLine="540"/>
        <w:jc w:val="both"/>
        <w:rPr>
          <w:sz w:val="22"/>
          <w:szCs w:val="22"/>
        </w:rPr>
      </w:pPr>
      <w:r w:rsidRPr="00DE1CDD">
        <w:rPr>
          <w:sz w:val="22"/>
          <w:szCs w:val="22"/>
        </w:rPr>
        <w:t>3</w:t>
      </w:r>
      <w:r w:rsidR="00E42EE0" w:rsidRPr="00DE1CDD">
        <w:rPr>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DE1CDD" w:rsidRDefault="00AC4643" w:rsidP="00CC1DD4">
      <w:pPr>
        <w:ind w:firstLine="540"/>
        <w:jc w:val="both"/>
        <w:rPr>
          <w:sz w:val="22"/>
          <w:szCs w:val="22"/>
        </w:rPr>
      </w:pPr>
      <w:r w:rsidRPr="00DE1CDD">
        <w:rPr>
          <w:sz w:val="22"/>
          <w:szCs w:val="22"/>
        </w:rPr>
        <w:t>4</w:t>
      </w:r>
      <w:r w:rsidR="00E42EE0" w:rsidRPr="00DE1CDD">
        <w:rPr>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DE1CDD" w:rsidRDefault="00E42EE0" w:rsidP="00CC1DD4">
      <w:pPr>
        <w:ind w:firstLine="540"/>
        <w:jc w:val="both"/>
        <w:rPr>
          <w:sz w:val="22"/>
          <w:szCs w:val="22"/>
        </w:rPr>
      </w:pPr>
      <w:r w:rsidRPr="00DE1CDD">
        <w:rPr>
          <w:sz w:val="22"/>
          <w:szCs w:val="22"/>
        </w:rPr>
        <w:t>а) количества заявок на участие в закупке, окончательных предложений, которые отклонены;</w:t>
      </w:r>
    </w:p>
    <w:p w:rsidR="00E42EE0" w:rsidRPr="00DE1CDD" w:rsidRDefault="00E42EE0" w:rsidP="00CC1DD4">
      <w:pPr>
        <w:ind w:firstLine="540"/>
        <w:jc w:val="both"/>
        <w:rPr>
          <w:sz w:val="22"/>
          <w:szCs w:val="22"/>
        </w:rPr>
      </w:pPr>
      <w:r w:rsidRPr="00DE1CDD">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DE1CDD" w:rsidRDefault="00AC4643" w:rsidP="00CC1DD4">
      <w:pPr>
        <w:ind w:firstLine="540"/>
        <w:jc w:val="both"/>
        <w:rPr>
          <w:sz w:val="22"/>
          <w:szCs w:val="22"/>
        </w:rPr>
      </w:pPr>
      <w:r w:rsidRPr="00DE1CDD">
        <w:rPr>
          <w:sz w:val="22"/>
          <w:szCs w:val="22"/>
        </w:rPr>
        <w:t>5</w:t>
      </w:r>
      <w:r w:rsidR="00E42EE0" w:rsidRPr="00DE1CDD">
        <w:rPr>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DE1CDD" w:rsidRDefault="00AC4643" w:rsidP="00CC1DD4">
      <w:pPr>
        <w:ind w:firstLine="540"/>
        <w:jc w:val="both"/>
        <w:rPr>
          <w:sz w:val="22"/>
          <w:szCs w:val="22"/>
        </w:rPr>
      </w:pPr>
      <w:r w:rsidRPr="00DE1CDD">
        <w:rPr>
          <w:sz w:val="22"/>
          <w:szCs w:val="22"/>
        </w:rPr>
        <w:t>6</w:t>
      </w:r>
      <w:r w:rsidR="00E42EE0" w:rsidRPr="00DE1CDD">
        <w:rPr>
          <w:sz w:val="22"/>
          <w:szCs w:val="22"/>
        </w:rPr>
        <w:t>) причины, по которым закупка признана несостоявшейся, в случае признания ее таковой;</w:t>
      </w:r>
    </w:p>
    <w:p w:rsidR="00E42EE0" w:rsidRPr="00DE1CDD" w:rsidRDefault="00AC4643" w:rsidP="00CC1DD4">
      <w:pPr>
        <w:ind w:firstLine="540"/>
        <w:jc w:val="both"/>
        <w:rPr>
          <w:sz w:val="22"/>
          <w:szCs w:val="22"/>
        </w:rPr>
      </w:pPr>
      <w:r w:rsidRPr="00DE1CDD">
        <w:rPr>
          <w:sz w:val="22"/>
          <w:szCs w:val="22"/>
        </w:rPr>
        <w:t>7</w:t>
      </w:r>
      <w:r w:rsidR="00E42EE0" w:rsidRPr="00DE1CDD">
        <w:rPr>
          <w:sz w:val="22"/>
          <w:szCs w:val="22"/>
        </w:rPr>
        <w:t>) иные сведения, предусмотренные настоящим Положением.</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16" w:name="P341"/>
      <w:bookmarkEnd w:id="16"/>
      <w:r w:rsidRPr="00DE1CDD">
        <w:rPr>
          <w:sz w:val="22"/>
          <w:szCs w:val="22"/>
        </w:rPr>
        <w:t>1.8. Документация о конкурентной закупке</w:t>
      </w:r>
    </w:p>
    <w:p w:rsidR="00C20589" w:rsidRPr="00DE1CDD" w:rsidRDefault="00C20589" w:rsidP="00B939FC">
      <w:pPr>
        <w:jc w:val="center"/>
        <w:outlineLvl w:val="1"/>
        <w:rPr>
          <w:sz w:val="22"/>
          <w:szCs w:val="22"/>
        </w:rPr>
      </w:pPr>
    </w:p>
    <w:p w:rsidR="00E42EE0" w:rsidRPr="00DE1CDD" w:rsidRDefault="00E42EE0" w:rsidP="00CC1DD4">
      <w:pPr>
        <w:ind w:firstLine="539"/>
        <w:jc w:val="both"/>
        <w:rPr>
          <w:sz w:val="22"/>
          <w:szCs w:val="22"/>
        </w:rPr>
      </w:pPr>
      <w:r w:rsidRPr="00DE1CDD">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DE1CDD" w:rsidRDefault="00E42EE0" w:rsidP="00CC1DD4">
      <w:pPr>
        <w:ind w:firstLine="540"/>
        <w:jc w:val="both"/>
        <w:rPr>
          <w:sz w:val="22"/>
          <w:szCs w:val="22"/>
        </w:rPr>
      </w:pPr>
      <w:bookmarkStart w:id="17" w:name="P344"/>
      <w:bookmarkEnd w:id="17"/>
      <w:r w:rsidRPr="00DE1CDD">
        <w:rPr>
          <w:sz w:val="22"/>
          <w:szCs w:val="22"/>
        </w:rPr>
        <w:t>1.8.2. В документации о закупке обязательно указываются:</w:t>
      </w:r>
    </w:p>
    <w:p w:rsidR="00E42EE0" w:rsidRPr="00DE1CDD" w:rsidRDefault="00E42EE0" w:rsidP="00CC1DD4">
      <w:pPr>
        <w:ind w:firstLine="540"/>
        <w:jc w:val="both"/>
        <w:rPr>
          <w:sz w:val="22"/>
          <w:szCs w:val="22"/>
        </w:rPr>
      </w:pPr>
      <w:r w:rsidRPr="00DE1CDD">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E1CDD" w:rsidRDefault="00E42EE0" w:rsidP="00CC1DD4">
      <w:pPr>
        <w:ind w:firstLine="540"/>
        <w:jc w:val="both"/>
        <w:rPr>
          <w:sz w:val="22"/>
          <w:szCs w:val="22"/>
        </w:rPr>
      </w:pPr>
      <w:r w:rsidRPr="00DE1CDD">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DE1CDD" w:rsidRDefault="00E42EE0" w:rsidP="00CC1DD4">
      <w:pPr>
        <w:ind w:firstLine="540"/>
        <w:jc w:val="both"/>
        <w:rPr>
          <w:sz w:val="22"/>
          <w:szCs w:val="22"/>
        </w:rPr>
      </w:pPr>
      <w:r w:rsidRPr="00DE1CDD">
        <w:rPr>
          <w:sz w:val="22"/>
          <w:szCs w:val="22"/>
        </w:rPr>
        <w:t xml:space="preserve">В </w:t>
      </w:r>
      <w:proofErr w:type="gramStart"/>
      <w:r w:rsidRPr="00DE1CDD">
        <w:rPr>
          <w:sz w:val="22"/>
          <w:szCs w:val="22"/>
        </w:rPr>
        <w:t>случае</w:t>
      </w:r>
      <w:proofErr w:type="gramEnd"/>
      <w:r w:rsidRPr="00DE1CDD">
        <w:rPr>
          <w:sz w:val="22"/>
          <w:szCs w:val="22"/>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DE1CDD" w:rsidRDefault="00E42EE0" w:rsidP="00CC1DD4">
      <w:pPr>
        <w:ind w:firstLine="540"/>
        <w:jc w:val="both"/>
        <w:rPr>
          <w:sz w:val="22"/>
          <w:szCs w:val="22"/>
        </w:rPr>
      </w:pPr>
      <w:r w:rsidRPr="00DE1CDD">
        <w:rPr>
          <w:sz w:val="22"/>
          <w:szCs w:val="22"/>
        </w:rPr>
        <w:t>2) требования к содержанию, форме, оформлению и составу заявки на участие в закупке;</w:t>
      </w:r>
    </w:p>
    <w:p w:rsidR="00E42EE0" w:rsidRPr="00DE1CDD" w:rsidRDefault="00E42EE0" w:rsidP="00CC1DD4">
      <w:pPr>
        <w:ind w:firstLine="540"/>
        <w:jc w:val="both"/>
        <w:rPr>
          <w:sz w:val="22"/>
          <w:szCs w:val="22"/>
        </w:rPr>
      </w:pPr>
      <w:r w:rsidRPr="00DE1CDD">
        <w:rPr>
          <w:sz w:val="22"/>
          <w:szCs w:val="22"/>
        </w:rPr>
        <w:lastRenderedPageBreak/>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DE1CDD" w:rsidRDefault="00E42EE0" w:rsidP="00CC1DD4">
      <w:pPr>
        <w:ind w:firstLine="540"/>
        <w:jc w:val="both"/>
        <w:rPr>
          <w:sz w:val="22"/>
          <w:szCs w:val="22"/>
        </w:rPr>
      </w:pPr>
      <w:r w:rsidRPr="00DE1CDD">
        <w:rPr>
          <w:sz w:val="22"/>
          <w:szCs w:val="22"/>
        </w:rPr>
        <w:t>4) место, условия и сроки (периоды) поставки товара, выполнения работы, оказания услуги;</w:t>
      </w:r>
    </w:p>
    <w:p w:rsidR="00E42EE0" w:rsidRPr="00DE1CDD" w:rsidRDefault="00E42EE0" w:rsidP="00CC1DD4">
      <w:pPr>
        <w:ind w:firstLine="540"/>
        <w:jc w:val="both"/>
        <w:rPr>
          <w:sz w:val="22"/>
          <w:szCs w:val="22"/>
        </w:rPr>
      </w:pPr>
      <w:r w:rsidRPr="00DE1CDD">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DE1CDD" w:rsidRDefault="00E42EE0" w:rsidP="00CC1DD4">
      <w:pPr>
        <w:ind w:firstLine="540"/>
        <w:jc w:val="both"/>
        <w:rPr>
          <w:sz w:val="22"/>
          <w:szCs w:val="22"/>
        </w:rPr>
      </w:pPr>
      <w:r w:rsidRPr="00DE1CDD">
        <w:rPr>
          <w:sz w:val="22"/>
          <w:szCs w:val="22"/>
        </w:rPr>
        <w:t>6) форма, сроки и порядок оплаты товара, работы, услуги;</w:t>
      </w:r>
    </w:p>
    <w:p w:rsidR="00633D9B" w:rsidRPr="00DE1CDD" w:rsidRDefault="00633D9B" w:rsidP="00633D9B">
      <w:pPr>
        <w:ind w:firstLine="567"/>
        <w:jc w:val="both"/>
        <w:rPr>
          <w:sz w:val="22"/>
          <w:szCs w:val="22"/>
        </w:rPr>
      </w:pPr>
      <w:r w:rsidRPr="00DE1CDD">
        <w:rPr>
          <w:sz w:val="22"/>
          <w:szCs w:val="22"/>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42EE0" w:rsidRPr="00DE1CDD" w:rsidRDefault="00E42EE0" w:rsidP="00CC1DD4">
      <w:pPr>
        <w:ind w:firstLine="540"/>
        <w:jc w:val="both"/>
        <w:rPr>
          <w:sz w:val="22"/>
          <w:szCs w:val="22"/>
        </w:rPr>
      </w:pPr>
      <w:r w:rsidRPr="00DE1CDD">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DE1CDD" w:rsidRDefault="00E42EE0" w:rsidP="00CC1DD4">
      <w:pPr>
        <w:ind w:firstLine="540"/>
        <w:jc w:val="both"/>
        <w:rPr>
          <w:sz w:val="22"/>
          <w:szCs w:val="22"/>
        </w:rPr>
      </w:pPr>
      <w:r w:rsidRPr="00DE1CDD">
        <w:rPr>
          <w:sz w:val="22"/>
          <w:szCs w:val="22"/>
        </w:rPr>
        <w:t>9) требования к участникам закупки;</w:t>
      </w:r>
    </w:p>
    <w:p w:rsidR="00E42EE0" w:rsidRPr="00DE1CDD" w:rsidRDefault="00E42EE0" w:rsidP="00CC1DD4">
      <w:pPr>
        <w:ind w:firstLine="540"/>
        <w:jc w:val="both"/>
        <w:rPr>
          <w:sz w:val="22"/>
          <w:szCs w:val="22"/>
        </w:rPr>
      </w:pPr>
      <w:r w:rsidRPr="00DE1CDD">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DE1CDD" w:rsidRDefault="00E42EE0" w:rsidP="00CC1DD4">
      <w:pPr>
        <w:ind w:firstLine="540"/>
        <w:jc w:val="both"/>
        <w:rPr>
          <w:sz w:val="22"/>
          <w:szCs w:val="22"/>
        </w:rPr>
      </w:pPr>
      <w:r w:rsidRPr="00DE1CDD">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DE1CDD" w:rsidRDefault="00764729" w:rsidP="00CC1DD4">
      <w:pPr>
        <w:ind w:firstLine="540"/>
        <w:jc w:val="both"/>
        <w:rPr>
          <w:sz w:val="22"/>
          <w:szCs w:val="22"/>
        </w:rPr>
      </w:pPr>
      <w:r w:rsidRPr="00DE1CDD">
        <w:rPr>
          <w:sz w:val="22"/>
          <w:szCs w:val="22"/>
        </w:rPr>
        <w:t>12</w:t>
      </w:r>
      <w:r w:rsidR="00E42EE0" w:rsidRPr="00DE1CDD">
        <w:rPr>
          <w:sz w:val="22"/>
          <w:szCs w:val="22"/>
        </w:rPr>
        <w:t>) дата рассмотрения предложений участников закупки и подведения итогов закупки;</w:t>
      </w:r>
    </w:p>
    <w:p w:rsidR="00E42EE0" w:rsidRPr="00DE1CDD" w:rsidRDefault="00764729" w:rsidP="00CC1DD4">
      <w:pPr>
        <w:ind w:firstLine="540"/>
        <w:jc w:val="both"/>
        <w:rPr>
          <w:sz w:val="22"/>
          <w:szCs w:val="22"/>
        </w:rPr>
      </w:pPr>
      <w:r w:rsidRPr="00DE1CDD">
        <w:rPr>
          <w:sz w:val="22"/>
          <w:szCs w:val="22"/>
        </w:rPr>
        <w:t>13</w:t>
      </w:r>
      <w:r w:rsidR="00E42EE0" w:rsidRPr="00DE1CDD">
        <w:rPr>
          <w:sz w:val="22"/>
          <w:szCs w:val="22"/>
        </w:rPr>
        <w:t>) критерии оценки и сопоставления заявок на участие в закупке;</w:t>
      </w:r>
    </w:p>
    <w:p w:rsidR="00E42EE0" w:rsidRPr="00DE1CDD" w:rsidRDefault="00764729" w:rsidP="00CC1DD4">
      <w:pPr>
        <w:ind w:firstLine="540"/>
        <w:jc w:val="both"/>
        <w:rPr>
          <w:sz w:val="22"/>
          <w:szCs w:val="22"/>
        </w:rPr>
      </w:pPr>
      <w:r w:rsidRPr="00DE1CDD">
        <w:rPr>
          <w:sz w:val="22"/>
          <w:szCs w:val="22"/>
        </w:rPr>
        <w:t>14</w:t>
      </w:r>
      <w:r w:rsidR="00E42EE0" w:rsidRPr="00DE1CDD">
        <w:rPr>
          <w:sz w:val="22"/>
          <w:szCs w:val="22"/>
        </w:rPr>
        <w:t>) порядок оценки и сопоставления заявок на участие в закупке;</w:t>
      </w:r>
    </w:p>
    <w:p w:rsidR="00E42EE0" w:rsidRPr="00DE1CDD" w:rsidRDefault="00764729" w:rsidP="00CC1DD4">
      <w:pPr>
        <w:ind w:firstLine="539"/>
        <w:jc w:val="both"/>
        <w:rPr>
          <w:sz w:val="22"/>
          <w:szCs w:val="22"/>
        </w:rPr>
      </w:pPr>
      <w:r w:rsidRPr="00DE1CDD">
        <w:rPr>
          <w:sz w:val="22"/>
          <w:szCs w:val="22"/>
        </w:rPr>
        <w:t>15</w:t>
      </w:r>
      <w:r w:rsidR="00E42EE0" w:rsidRPr="00DE1CDD">
        <w:rPr>
          <w:sz w:val="22"/>
          <w:szCs w:val="22"/>
        </w:rPr>
        <w:t xml:space="preserve">) описание предмета такой закупки в соответствии с ч. 6.1 ст. 3 Закона </w:t>
      </w:r>
      <w:r w:rsidR="00E42EE0" w:rsidRPr="00DE1CDD">
        <w:rPr>
          <w:sz w:val="22"/>
          <w:szCs w:val="22"/>
          <w:lang w:val="en-US"/>
        </w:rPr>
        <w:t>N</w:t>
      </w:r>
      <w:r w:rsidR="00E42EE0" w:rsidRPr="00DE1CDD">
        <w:rPr>
          <w:sz w:val="22"/>
          <w:szCs w:val="22"/>
        </w:rPr>
        <w:t xml:space="preserve"> 223-ФЗ;</w:t>
      </w:r>
    </w:p>
    <w:p w:rsidR="00D210DC" w:rsidRPr="00DE1CDD" w:rsidRDefault="00764729" w:rsidP="00D210DC">
      <w:pPr>
        <w:ind w:firstLine="567"/>
        <w:jc w:val="both"/>
        <w:rPr>
          <w:sz w:val="22"/>
          <w:szCs w:val="22"/>
        </w:rPr>
      </w:pPr>
      <w:r w:rsidRPr="00DE1CDD">
        <w:rPr>
          <w:sz w:val="22"/>
          <w:szCs w:val="22"/>
        </w:rPr>
        <w:t>16</w:t>
      </w:r>
      <w:r w:rsidR="00D210DC" w:rsidRPr="00DE1CDD">
        <w:rPr>
          <w:sz w:val="22"/>
          <w:szCs w:val="22"/>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764729" w:rsidRPr="00DE1CDD" w:rsidRDefault="00764729" w:rsidP="00764729">
      <w:pPr>
        <w:ind w:firstLine="567"/>
        <w:jc w:val="both"/>
        <w:rPr>
          <w:sz w:val="22"/>
          <w:szCs w:val="22"/>
        </w:rPr>
      </w:pPr>
      <w:r w:rsidRPr="00DE1CDD">
        <w:rPr>
          <w:sz w:val="22"/>
          <w:szCs w:val="22"/>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42EE0" w:rsidRPr="00DE1CDD" w:rsidRDefault="00BD306C" w:rsidP="00D210DC">
      <w:pPr>
        <w:jc w:val="both"/>
        <w:rPr>
          <w:sz w:val="22"/>
          <w:szCs w:val="22"/>
        </w:rPr>
      </w:pPr>
      <w:r w:rsidRPr="00DE1CDD">
        <w:rPr>
          <w:sz w:val="22"/>
          <w:szCs w:val="22"/>
        </w:rPr>
        <w:t xml:space="preserve">         </w:t>
      </w:r>
      <w:r w:rsidR="00E42EE0" w:rsidRPr="00DE1CDD">
        <w:rPr>
          <w:sz w:val="22"/>
          <w:szCs w:val="22"/>
        </w:rPr>
        <w:t>18) иные сведения в соответствии с настоящим Положением.</w:t>
      </w:r>
    </w:p>
    <w:p w:rsidR="00E42EE0" w:rsidRPr="00DE1CDD" w:rsidRDefault="00E42EE0" w:rsidP="00CC1DD4">
      <w:pPr>
        <w:ind w:firstLine="540"/>
        <w:jc w:val="both"/>
        <w:rPr>
          <w:sz w:val="22"/>
          <w:szCs w:val="22"/>
        </w:rPr>
      </w:pPr>
      <w:r w:rsidRPr="00DE1CDD">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DE1CDD" w:rsidRDefault="00E42EE0" w:rsidP="00CC1DD4">
      <w:pPr>
        <w:ind w:firstLine="540"/>
        <w:jc w:val="both"/>
        <w:rPr>
          <w:sz w:val="22"/>
          <w:szCs w:val="22"/>
        </w:rPr>
      </w:pPr>
      <w:r w:rsidRPr="00DE1CDD">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DE1CDD" w:rsidRDefault="00E42EE0" w:rsidP="00CC1DD4">
      <w:pPr>
        <w:ind w:firstLine="540"/>
        <w:jc w:val="both"/>
        <w:rPr>
          <w:sz w:val="22"/>
          <w:szCs w:val="22"/>
        </w:rPr>
      </w:pPr>
      <w:r w:rsidRPr="00DE1CDD">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DE1CDD" w:rsidRDefault="00E42EE0" w:rsidP="00CC1DD4">
      <w:pPr>
        <w:ind w:firstLine="540"/>
        <w:jc w:val="both"/>
        <w:rPr>
          <w:sz w:val="22"/>
          <w:szCs w:val="22"/>
        </w:rPr>
      </w:pPr>
      <w:r w:rsidRPr="00DE1CDD">
        <w:rPr>
          <w:sz w:val="22"/>
          <w:szCs w:val="22"/>
        </w:rPr>
        <w:t xml:space="preserve">1.8.5. Если иное не предусмотрено документацией о закупке, поставляемый </w:t>
      </w:r>
      <w:r w:rsidR="008C656E" w:rsidRPr="00DE1CDD">
        <w:rPr>
          <w:sz w:val="22"/>
          <w:szCs w:val="22"/>
        </w:rPr>
        <w:t>товар должен быть новым (товар</w:t>
      </w:r>
      <w:r w:rsidRPr="00DE1CDD">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DE1CDD" w:rsidRDefault="00E42EE0" w:rsidP="00CC1DD4">
      <w:pPr>
        <w:ind w:firstLine="540"/>
        <w:jc w:val="both"/>
        <w:rPr>
          <w:sz w:val="22"/>
          <w:szCs w:val="22"/>
        </w:rPr>
      </w:pPr>
      <w:bookmarkStart w:id="18" w:name="P370"/>
      <w:bookmarkEnd w:id="18"/>
      <w:r w:rsidRPr="00DE1CDD">
        <w:rPr>
          <w:sz w:val="22"/>
          <w:szCs w:val="22"/>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DE1CDD" w:rsidRDefault="00E42EE0" w:rsidP="00CC1DD4">
      <w:pPr>
        <w:ind w:firstLine="540"/>
        <w:jc w:val="both"/>
        <w:rPr>
          <w:sz w:val="22"/>
          <w:szCs w:val="22"/>
        </w:rPr>
      </w:pPr>
      <w:r w:rsidRPr="00DE1CDD">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DE1CDD" w:rsidRDefault="00E42EE0" w:rsidP="00CC1DD4">
      <w:pPr>
        <w:ind w:firstLine="540"/>
        <w:jc w:val="both"/>
        <w:rPr>
          <w:sz w:val="22"/>
          <w:szCs w:val="22"/>
        </w:rPr>
      </w:pPr>
      <w:r w:rsidRPr="00DE1CDD">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DE1CDD">
        <w:rPr>
          <w:sz w:val="22"/>
          <w:szCs w:val="22"/>
          <w:lang w:val="en-US"/>
        </w:rPr>
        <w:t>N</w:t>
      </w:r>
      <w:r w:rsidRPr="00DE1CDD">
        <w:rPr>
          <w:sz w:val="22"/>
          <w:szCs w:val="22"/>
        </w:rPr>
        <w:t xml:space="preserve"> 223-ФЗ. Выбор способа обеспечения заявки на участие в </w:t>
      </w:r>
      <w:r w:rsidRPr="00DE1CDD">
        <w:rPr>
          <w:sz w:val="22"/>
          <w:szCs w:val="22"/>
        </w:rPr>
        <w:lastRenderedPageBreak/>
        <w:t>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DE1CDD" w:rsidRDefault="00E42EE0" w:rsidP="00CC1DD4">
      <w:pPr>
        <w:ind w:firstLine="540"/>
        <w:jc w:val="both"/>
        <w:rPr>
          <w:sz w:val="22"/>
          <w:szCs w:val="22"/>
        </w:rPr>
      </w:pPr>
      <w:r w:rsidRPr="00DE1CDD">
        <w:rPr>
          <w:sz w:val="22"/>
          <w:szCs w:val="22"/>
        </w:rPr>
        <w:t>Обеспечение заявки на участие в закупке не возвращается участнику в следующих случаях:</w:t>
      </w:r>
    </w:p>
    <w:p w:rsidR="00E42EE0" w:rsidRPr="00DE1CDD" w:rsidRDefault="00E42EE0" w:rsidP="00CC1DD4">
      <w:pPr>
        <w:ind w:firstLine="540"/>
        <w:jc w:val="both"/>
        <w:rPr>
          <w:sz w:val="22"/>
          <w:szCs w:val="22"/>
        </w:rPr>
      </w:pPr>
      <w:r w:rsidRPr="00DE1CDD">
        <w:rPr>
          <w:sz w:val="22"/>
          <w:szCs w:val="22"/>
        </w:rPr>
        <w:t>1) уклонение или отказ участника закупки от заключения договора;</w:t>
      </w:r>
    </w:p>
    <w:p w:rsidR="00E42EE0" w:rsidRPr="00DE1CDD" w:rsidRDefault="00E42EE0" w:rsidP="00CC1DD4">
      <w:pPr>
        <w:ind w:firstLine="540"/>
        <w:jc w:val="both"/>
        <w:rPr>
          <w:sz w:val="22"/>
          <w:szCs w:val="22"/>
        </w:rPr>
      </w:pPr>
      <w:r w:rsidRPr="00DE1CDD">
        <w:rPr>
          <w:sz w:val="22"/>
          <w:szCs w:val="22"/>
        </w:rPr>
        <w:t xml:space="preserve">2) непредоставление или предоставление с нарушением условий, установленных Законом </w:t>
      </w:r>
      <w:r w:rsidRPr="00DE1CDD">
        <w:rPr>
          <w:sz w:val="22"/>
          <w:szCs w:val="22"/>
          <w:lang w:val="en-US"/>
        </w:rPr>
        <w:t>N</w:t>
      </w:r>
      <w:r w:rsidRPr="00DE1CDD">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DE1CDD" w:rsidRDefault="00E42EE0" w:rsidP="00CC1DD4">
      <w:pPr>
        <w:ind w:firstLine="540"/>
        <w:jc w:val="both"/>
        <w:rPr>
          <w:sz w:val="22"/>
          <w:szCs w:val="22"/>
        </w:rPr>
      </w:pPr>
      <w:r w:rsidRPr="00DE1CDD">
        <w:rPr>
          <w:sz w:val="22"/>
          <w:szCs w:val="22"/>
        </w:rPr>
        <w:t>Заказчик возвращает обеспечение заявки в течение семи рабочих дней:</w:t>
      </w:r>
    </w:p>
    <w:p w:rsidR="00E42EE0" w:rsidRPr="00DE1CDD" w:rsidRDefault="00E42EE0" w:rsidP="00CC1DD4">
      <w:pPr>
        <w:ind w:firstLine="540"/>
        <w:jc w:val="both"/>
        <w:rPr>
          <w:sz w:val="22"/>
          <w:szCs w:val="22"/>
        </w:rPr>
      </w:pPr>
      <w:r w:rsidRPr="00DE1CDD">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DE1CDD" w:rsidRDefault="00E42EE0" w:rsidP="00CC1DD4">
      <w:pPr>
        <w:ind w:firstLine="540"/>
        <w:jc w:val="both"/>
        <w:rPr>
          <w:sz w:val="22"/>
          <w:szCs w:val="22"/>
        </w:rPr>
      </w:pPr>
      <w:r w:rsidRPr="00DE1CDD">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DE1CDD" w:rsidRDefault="00E42EE0" w:rsidP="00CC1DD4">
      <w:pPr>
        <w:ind w:firstLine="540"/>
        <w:jc w:val="both"/>
        <w:rPr>
          <w:sz w:val="22"/>
          <w:szCs w:val="22"/>
        </w:rPr>
      </w:pPr>
      <w:r w:rsidRPr="00DE1CDD">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DE1CDD" w:rsidRDefault="00E42EE0" w:rsidP="00CC1DD4">
      <w:pPr>
        <w:ind w:firstLine="540"/>
        <w:jc w:val="both"/>
        <w:rPr>
          <w:sz w:val="22"/>
          <w:szCs w:val="22"/>
        </w:rPr>
      </w:pPr>
      <w:r w:rsidRPr="00DE1CDD">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DE1CDD" w:rsidRDefault="00E42EE0" w:rsidP="00CC1DD4">
      <w:pPr>
        <w:ind w:firstLine="540"/>
        <w:jc w:val="both"/>
        <w:rPr>
          <w:sz w:val="22"/>
          <w:szCs w:val="22"/>
        </w:rPr>
      </w:pPr>
      <w:r w:rsidRPr="00DE1CDD">
        <w:rPr>
          <w:sz w:val="22"/>
          <w:szCs w:val="22"/>
        </w:rPr>
        <w:t>- со дня принятия решения об отказе от проведения закупки - всем участникам, пред</w:t>
      </w:r>
      <w:r w:rsidR="008C656E" w:rsidRPr="00DE1CDD">
        <w:rPr>
          <w:sz w:val="22"/>
          <w:szCs w:val="22"/>
        </w:rPr>
        <w:t>о</w:t>
      </w:r>
      <w:r w:rsidRPr="00DE1CDD">
        <w:rPr>
          <w:sz w:val="22"/>
          <w:szCs w:val="22"/>
        </w:rPr>
        <w:t>ставившим обеспечение заявки на участие в закупке.</w:t>
      </w:r>
    </w:p>
    <w:p w:rsidR="00E42EE0" w:rsidRPr="00DE1CDD" w:rsidRDefault="00E42EE0" w:rsidP="00CC1DD4">
      <w:pPr>
        <w:ind w:firstLine="540"/>
        <w:jc w:val="both"/>
        <w:rPr>
          <w:sz w:val="22"/>
          <w:szCs w:val="22"/>
        </w:rPr>
      </w:pPr>
      <w:r w:rsidRPr="00DE1CDD">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DE1CDD" w:rsidRDefault="00E42EE0" w:rsidP="00CC1DD4">
      <w:pPr>
        <w:ind w:firstLine="540"/>
        <w:jc w:val="both"/>
        <w:rPr>
          <w:sz w:val="22"/>
          <w:szCs w:val="22"/>
        </w:rPr>
      </w:pPr>
      <w:r w:rsidRPr="00DE1CDD">
        <w:rPr>
          <w:sz w:val="22"/>
          <w:szCs w:val="22"/>
        </w:rPr>
        <w:t>- способ осуществления закупки;</w:t>
      </w:r>
    </w:p>
    <w:p w:rsidR="00E42EE0" w:rsidRPr="00DE1CDD" w:rsidRDefault="00E42EE0" w:rsidP="00CC1DD4">
      <w:pPr>
        <w:ind w:firstLine="540"/>
        <w:jc w:val="both"/>
        <w:rPr>
          <w:sz w:val="22"/>
          <w:szCs w:val="22"/>
        </w:rPr>
      </w:pPr>
      <w:r w:rsidRPr="00DE1CDD">
        <w:rPr>
          <w:sz w:val="22"/>
          <w:szCs w:val="22"/>
        </w:rPr>
        <w:t>- наименование, место нахождения, почтовый адрес, адрес электронной почты, номер контактного телефона Заказчика;</w:t>
      </w:r>
    </w:p>
    <w:p w:rsidR="00E42EE0" w:rsidRPr="00DE1CDD" w:rsidRDefault="00E42EE0" w:rsidP="00CC1DD4">
      <w:pPr>
        <w:ind w:firstLine="540"/>
        <w:jc w:val="both"/>
        <w:rPr>
          <w:sz w:val="22"/>
          <w:szCs w:val="22"/>
        </w:rPr>
      </w:pPr>
      <w:r w:rsidRPr="00DE1CDD">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DE1CDD">
        <w:rPr>
          <w:sz w:val="22"/>
          <w:szCs w:val="22"/>
          <w:lang w:val="en-US"/>
        </w:rPr>
        <w:t>N</w:t>
      </w:r>
      <w:r w:rsidRPr="00DE1CDD">
        <w:rPr>
          <w:sz w:val="22"/>
          <w:szCs w:val="22"/>
        </w:rPr>
        <w:t xml:space="preserve"> 223-ФЗ (при необходимости);</w:t>
      </w:r>
    </w:p>
    <w:p w:rsidR="00E42EE0" w:rsidRPr="00DE1CDD" w:rsidRDefault="00E42EE0" w:rsidP="00CC1DD4">
      <w:pPr>
        <w:ind w:firstLine="540"/>
        <w:jc w:val="both"/>
        <w:rPr>
          <w:sz w:val="22"/>
          <w:szCs w:val="22"/>
        </w:rPr>
      </w:pPr>
      <w:r w:rsidRPr="00DE1CDD">
        <w:rPr>
          <w:sz w:val="22"/>
          <w:szCs w:val="22"/>
        </w:rPr>
        <w:t>- место поставки товара, выполнения работы, оказания услуги;</w:t>
      </w:r>
    </w:p>
    <w:p w:rsidR="00E42EE0" w:rsidRPr="00DE1CDD" w:rsidRDefault="00E42EE0" w:rsidP="00CC1DD4">
      <w:pPr>
        <w:ind w:firstLine="540"/>
        <w:jc w:val="both"/>
        <w:rPr>
          <w:sz w:val="22"/>
          <w:szCs w:val="22"/>
        </w:rPr>
      </w:pPr>
      <w:r w:rsidRPr="00DE1CDD">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DE1CDD" w:rsidRDefault="00E42EE0" w:rsidP="00CC1DD4">
      <w:pPr>
        <w:ind w:firstLine="540"/>
        <w:jc w:val="both"/>
        <w:rPr>
          <w:sz w:val="22"/>
          <w:szCs w:val="22"/>
        </w:rPr>
      </w:pPr>
      <w:r w:rsidRPr="00DE1CDD">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DE1CDD" w:rsidRDefault="00E42EE0" w:rsidP="00CC1DD4">
      <w:pPr>
        <w:ind w:firstLine="540"/>
        <w:jc w:val="both"/>
        <w:rPr>
          <w:sz w:val="22"/>
          <w:szCs w:val="22"/>
        </w:rPr>
      </w:pPr>
      <w:r w:rsidRPr="00DE1CDD">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DE1CDD" w:rsidRDefault="00E42EE0" w:rsidP="00CC1DD4">
      <w:pPr>
        <w:ind w:firstLine="540"/>
        <w:jc w:val="both"/>
        <w:rPr>
          <w:sz w:val="22"/>
          <w:szCs w:val="22"/>
        </w:rPr>
      </w:pPr>
      <w:r w:rsidRPr="00DE1CDD">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DE1CDD" w:rsidRDefault="00E42EE0" w:rsidP="00CC1DD4">
      <w:pPr>
        <w:ind w:firstLine="540"/>
        <w:jc w:val="both"/>
        <w:rPr>
          <w:sz w:val="22"/>
          <w:szCs w:val="22"/>
        </w:rPr>
      </w:pPr>
      <w:r w:rsidRPr="00DE1CDD">
        <w:rPr>
          <w:sz w:val="22"/>
          <w:szCs w:val="22"/>
        </w:rPr>
        <w:t>- иные сведения, определенные настоящим Положением.</w:t>
      </w:r>
    </w:p>
    <w:p w:rsidR="00E42EE0" w:rsidRPr="00DE1CDD" w:rsidRDefault="00E42EE0" w:rsidP="00CC1DD4">
      <w:pPr>
        <w:ind w:firstLine="540"/>
        <w:jc w:val="both"/>
        <w:rPr>
          <w:sz w:val="22"/>
          <w:szCs w:val="22"/>
        </w:rPr>
      </w:pPr>
      <w:r w:rsidRPr="00DE1CDD">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DE1CDD" w:rsidRDefault="00E42EE0" w:rsidP="00CC1DD4">
      <w:pPr>
        <w:ind w:firstLine="540"/>
        <w:jc w:val="both"/>
        <w:rPr>
          <w:sz w:val="22"/>
          <w:szCs w:val="22"/>
        </w:rPr>
      </w:pPr>
      <w:r w:rsidRPr="00DE1CDD">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DE1CDD">
        <w:rPr>
          <w:sz w:val="22"/>
          <w:szCs w:val="22"/>
          <w:lang w:val="en-US"/>
        </w:rPr>
        <w:t>N</w:t>
      </w:r>
      <w:r w:rsidRPr="00DE1CDD">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DE1CDD" w:rsidRDefault="00E42EE0" w:rsidP="00CC1DD4">
      <w:pPr>
        <w:ind w:firstLine="540"/>
        <w:jc w:val="both"/>
        <w:rPr>
          <w:sz w:val="22"/>
          <w:szCs w:val="22"/>
        </w:rPr>
      </w:pPr>
      <w:r w:rsidRPr="00DE1CDD">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DE1CDD" w:rsidRDefault="00E42EE0" w:rsidP="00CC1DD4">
      <w:pPr>
        <w:ind w:firstLine="540"/>
        <w:jc w:val="both"/>
        <w:rPr>
          <w:sz w:val="22"/>
          <w:szCs w:val="22"/>
        </w:rPr>
      </w:pPr>
      <w:r w:rsidRPr="00DE1CDD">
        <w:rPr>
          <w:sz w:val="22"/>
          <w:szCs w:val="22"/>
        </w:rPr>
        <w:lastRenderedPageBreak/>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DE1CDD" w:rsidRDefault="00E42EE0" w:rsidP="00CC1DD4">
      <w:pPr>
        <w:ind w:firstLine="540"/>
        <w:jc w:val="both"/>
        <w:rPr>
          <w:sz w:val="22"/>
          <w:szCs w:val="22"/>
        </w:rPr>
      </w:pPr>
      <w:r w:rsidRPr="00DE1CDD">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DE1CDD" w:rsidRDefault="00E42EE0" w:rsidP="00CC1DD4">
      <w:pPr>
        <w:ind w:firstLine="540"/>
        <w:jc w:val="both"/>
        <w:rPr>
          <w:sz w:val="22"/>
          <w:szCs w:val="22"/>
        </w:rPr>
      </w:pPr>
      <w:r w:rsidRPr="00DE1CDD">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DE1CDD" w:rsidRDefault="00E42EE0" w:rsidP="00CC1DD4">
      <w:pPr>
        <w:ind w:firstLine="540"/>
        <w:jc w:val="both"/>
        <w:rPr>
          <w:sz w:val="22"/>
          <w:szCs w:val="22"/>
        </w:rPr>
      </w:pPr>
      <w:r w:rsidRPr="00DE1CDD">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DE1CDD" w:rsidRDefault="00E42EE0" w:rsidP="00CC1DD4">
      <w:pPr>
        <w:ind w:firstLine="540"/>
        <w:jc w:val="both"/>
        <w:rPr>
          <w:sz w:val="22"/>
          <w:szCs w:val="22"/>
        </w:rPr>
      </w:pPr>
      <w:r w:rsidRPr="00DE1CDD">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DE1CDD" w:rsidRDefault="00E42EE0" w:rsidP="00CC1DD4">
      <w:pPr>
        <w:ind w:firstLine="540"/>
        <w:jc w:val="both"/>
        <w:rPr>
          <w:sz w:val="22"/>
          <w:szCs w:val="22"/>
        </w:rPr>
      </w:pPr>
      <w:r w:rsidRPr="00DE1CDD">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DE1CDD" w:rsidRDefault="00E42EE0" w:rsidP="00CC1DD4">
      <w:pPr>
        <w:ind w:firstLine="540"/>
        <w:jc w:val="both"/>
        <w:rPr>
          <w:sz w:val="22"/>
          <w:szCs w:val="22"/>
        </w:rPr>
      </w:pPr>
      <w:r w:rsidRPr="00DE1CDD">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76BE7" w:rsidRPr="00DE1CDD" w:rsidRDefault="00E42EE0" w:rsidP="00D76BE7">
      <w:pPr>
        <w:ind w:firstLine="540"/>
        <w:jc w:val="both"/>
        <w:rPr>
          <w:sz w:val="22"/>
          <w:szCs w:val="22"/>
        </w:rPr>
      </w:pPr>
      <w:bookmarkStart w:id="19" w:name="P390"/>
      <w:bookmarkEnd w:id="19"/>
      <w:r w:rsidRPr="00DE1CDD">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bookmarkStart w:id="20" w:name="P395"/>
      <w:bookmarkEnd w:id="20"/>
    </w:p>
    <w:p w:rsidR="0036653C" w:rsidRPr="00DE1CDD" w:rsidRDefault="0091712B" w:rsidP="0036653C">
      <w:pPr>
        <w:ind w:firstLine="540"/>
        <w:jc w:val="both"/>
        <w:rPr>
          <w:sz w:val="22"/>
          <w:szCs w:val="22"/>
        </w:rPr>
      </w:pPr>
      <w:r w:rsidRPr="00DE1CDD">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6653C" w:rsidRPr="00DE1CDD" w:rsidRDefault="0091712B" w:rsidP="0036653C">
      <w:pPr>
        <w:ind w:firstLine="540"/>
        <w:jc w:val="both"/>
        <w:rPr>
          <w:sz w:val="22"/>
          <w:szCs w:val="22"/>
        </w:rPr>
      </w:pPr>
      <w:r w:rsidRPr="00DE1CDD">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bookmarkStart w:id="21" w:name="P405"/>
      <w:bookmarkEnd w:id="21"/>
    </w:p>
    <w:p w:rsidR="00C51E94" w:rsidRPr="00DE1CDD" w:rsidRDefault="0091712B" w:rsidP="00C51E94">
      <w:pPr>
        <w:ind w:firstLine="567"/>
        <w:jc w:val="both"/>
        <w:rPr>
          <w:sz w:val="22"/>
          <w:szCs w:val="22"/>
        </w:rPr>
      </w:pPr>
      <w:r w:rsidRPr="00DE1CDD">
        <w:rPr>
          <w:sz w:val="22"/>
          <w:szCs w:val="22"/>
        </w:rPr>
        <w:t>1.8.18.</w:t>
      </w:r>
      <w:r w:rsidR="00C51E94" w:rsidRPr="00DE1CDD">
        <w:rPr>
          <w:sz w:val="22"/>
          <w:szCs w:val="22"/>
        </w:rPr>
        <w:t xml:space="preserve">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нормативный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C51E94" w:rsidRPr="00DE1CDD" w:rsidRDefault="00C51E94" w:rsidP="0038679F">
      <w:pPr>
        <w:ind w:firstLine="567"/>
        <w:jc w:val="both"/>
        <w:rPr>
          <w:sz w:val="22"/>
          <w:szCs w:val="22"/>
        </w:rPr>
      </w:pPr>
      <w:r w:rsidRPr="00DE1CDD">
        <w:rPr>
          <w:sz w:val="22"/>
          <w:szCs w:val="22"/>
        </w:rPr>
        <w:t>Метод и результат определения начальной (максимальной) цены договора, а также источники информации отражаются в документации о закупке.</w:t>
      </w:r>
    </w:p>
    <w:p w:rsidR="00C51E94" w:rsidRPr="00DE1CDD" w:rsidRDefault="00C51E94" w:rsidP="00C51E94">
      <w:pPr>
        <w:ind w:firstLine="567"/>
        <w:jc w:val="both"/>
        <w:rPr>
          <w:sz w:val="22"/>
          <w:szCs w:val="22"/>
        </w:rPr>
      </w:pPr>
      <w:r w:rsidRPr="00DE1CDD">
        <w:rPr>
          <w:sz w:val="22"/>
          <w:szCs w:val="22"/>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C51E94" w:rsidRPr="00DE1CDD" w:rsidRDefault="00C51E94" w:rsidP="00C51E94">
      <w:pPr>
        <w:ind w:firstLine="567"/>
        <w:jc w:val="both"/>
        <w:rPr>
          <w:sz w:val="22"/>
          <w:szCs w:val="22"/>
        </w:rPr>
      </w:pPr>
      <w:r w:rsidRPr="00DE1CDD">
        <w:rPr>
          <w:sz w:val="22"/>
          <w:szCs w:val="22"/>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w:t>
      </w:r>
      <w:r w:rsidR="00F55812" w:rsidRPr="00DE1CDD">
        <w:rPr>
          <w:sz w:val="22"/>
          <w:szCs w:val="22"/>
        </w:rPr>
        <w:t>ах товаров,</w:t>
      </w:r>
      <w:r w:rsidRPr="00DE1CDD">
        <w:rPr>
          <w:sz w:val="22"/>
          <w:szCs w:val="22"/>
        </w:rPr>
        <w:t xml:space="preserve">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C51E94" w:rsidRPr="00DE1CDD" w:rsidRDefault="00C51E94" w:rsidP="00C51E94">
      <w:pPr>
        <w:ind w:firstLine="567"/>
        <w:jc w:val="both"/>
        <w:rPr>
          <w:sz w:val="22"/>
          <w:szCs w:val="22"/>
        </w:rPr>
      </w:pPr>
      <w:r w:rsidRPr="00DE1CDD">
        <w:rPr>
          <w:sz w:val="22"/>
          <w:szCs w:val="22"/>
        </w:rPr>
        <w:t>Информация о ценах может быть получена по запросу Заказчика у участников рынка или из любых общедоступных источников.</w:t>
      </w:r>
    </w:p>
    <w:p w:rsidR="00C51E94" w:rsidRPr="00DE1CDD" w:rsidRDefault="00C51E94" w:rsidP="00C51E94">
      <w:pPr>
        <w:ind w:firstLine="567"/>
        <w:jc w:val="both"/>
        <w:rPr>
          <w:sz w:val="22"/>
          <w:szCs w:val="22"/>
        </w:rPr>
      </w:pPr>
      <w:r w:rsidRPr="00DE1CDD">
        <w:rPr>
          <w:sz w:val="22"/>
          <w:szCs w:val="22"/>
        </w:rPr>
        <w:t>Начальная (максимальная) цена догово</w:t>
      </w:r>
      <w:r w:rsidR="00F55812" w:rsidRPr="00DE1CDD">
        <w:rPr>
          <w:sz w:val="22"/>
          <w:szCs w:val="22"/>
        </w:rPr>
        <w:t xml:space="preserve">ра, цена договора, заключаемого </w:t>
      </w:r>
      <w:r w:rsidRPr="00DE1CDD">
        <w:rPr>
          <w:sz w:val="22"/>
          <w:szCs w:val="22"/>
        </w:rPr>
        <w:t>с единственным поставщиком (исполнителем, подрядчиком), определяется методом сопоставимых рыночных цен (анализа рынка) по формуле:</w:t>
      </w:r>
    </w:p>
    <w:p w:rsidR="00C51E94" w:rsidRPr="00DE1CDD" w:rsidRDefault="00C51E94" w:rsidP="00C51E94">
      <w:pPr>
        <w:ind w:firstLine="567"/>
        <w:jc w:val="both"/>
        <w:rPr>
          <w:sz w:val="22"/>
          <w:szCs w:val="22"/>
        </w:rPr>
      </w:pPr>
      <w:r w:rsidRPr="00DE1CDD">
        <w:rPr>
          <w:noProof/>
          <w:sz w:val="22"/>
          <w:szCs w:val="22"/>
        </w:rPr>
        <w:lastRenderedPageBreak/>
        <w:drawing>
          <wp:inline distT="0" distB="0" distL="0" distR="0">
            <wp:extent cx="16097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19125"/>
                    </a:xfrm>
                    <a:prstGeom prst="rect">
                      <a:avLst/>
                    </a:prstGeom>
                    <a:noFill/>
                    <a:ln>
                      <a:noFill/>
                    </a:ln>
                  </pic:spPr>
                </pic:pic>
              </a:graphicData>
            </a:graphic>
          </wp:inline>
        </w:drawing>
      </w:r>
    </w:p>
    <w:p w:rsidR="00C51E94" w:rsidRPr="00DE1CDD" w:rsidRDefault="00C51E94" w:rsidP="00C51E94">
      <w:pPr>
        <w:ind w:firstLine="567"/>
        <w:jc w:val="both"/>
        <w:rPr>
          <w:sz w:val="22"/>
          <w:szCs w:val="22"/>
        </w:rPr>
      </w:pPr>
      <w:r w:rsidRPr="00DE1CDD">
        <w:rPr>
          <w:sz w:val="22"/>
          <w:szCs w:val="22"/>
        </w:rPr>
        <w:t>где:</w:t>
      </w:r>
    </w:p>
    <w:p w:rsidR="00C51E94" w:rsidRPr="00DE1CDD" w:rsidRDefault="00C51E94" w:rsidP="00C51E94">
      <w:pPr>
        <w:ind w:firstLine="567"/>
        <w:jc w:val="both"/>
        <w:rPr>
          <w:sz w:val="22"/>
          <w:szCs w:val="22"/>
        </w:rPr>
      </w:pPr>
      <w:r w:rsidRPr="00DE1CDD">
        <w:rPr>
          <w:sz w:val="22"/>
          <w:szCs w:val="22"/>
        </w:rPr>
        <w:t>v – количество (объем) закупаемого товара (работы, услуги);</w:t>
      </w:r>
    </w:p>
    <w:p w:rsidR="00C51E94" w:rsidRPr="00DE1CDD" w:rsidRDefault="00C51E94" w:rsidP="00C51E94">
      <w:pPr>
        <w:ind w:firstLine="567"/>
        <w:jc w:val="both"/>
        <w:rPr>
          <w:sz w:val="22"/>
          <w:szCs w:val="22"/>
        </w:rPr>
      </w:pPr>
      <w:r w:rsidRPr="00DE1CDD">
        <w:rPr>
          <w:sz w:val="22"/>
          <w:szCs w:val="22"/>
        </w:rPr>
        <w:t>№ – количество источников ценовой информации, используемых в расчете;</w:t>
      </w:r>
    </w:p>
    <w:p w:rsidR="00C51E94" w:rsidRPr="00DE1CDD" w:rsidRDefault="00C51E94" w:rsidP="00C51E94">
      <w:pPr>
        <w:ind w:firstLine="567"/>
        <w:jc w:val="both"/>
        <w:rPr>
          <w:sz w:val="22"/>
          <w:szCs w:val="22"/>
        </w:rPr>
      </w:pPr>
      <w:r w:rsidRPr="00DE1CDD">
        <w:rPr>
          <w:sz w:val="22"/>
          <w:szCs w:val="22"/>
        </w:rPr>
        <w:t>i – номер источника ценовой информации;</w:t>
      </w:r>
    </w:p>
    <w:p w:rsidR="00C51E94" w:rsidRPr="00DE1CDD" w:rsidRDefault="00C51E94" w:rsidP="00C51E94">
      <w:pPr>
        <w:ind w:firstLine="567"/>
        <w:jc w:val="both"/>
        <w:rPr>
          <w:sz w:val="22"/>
          <w:szCs w:val="22"/>
        </w:rPr>
      </w:pPr>
      <w:proofErr w:type="spellStart"/>
      <w:r w:rsidRPr="00DE1CDD">
        <w:rPr>
          <w:sz w:val="22"/>
          <w:szCs w:val="22"/>
        </w:rPr>
        <w:t>Цi</w:t>
      </w:r>
      <w:proofErr w:type="spellEnd"/>
      <w:r w:rsidRPr="00DE1CDD">
        <w:rPr>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51E94" w:rsidRPr="00DE1CDD" w:rsidRDefault="00C51E94" w:rsidP="00C51E94">
      <w:pPr>
        <w:ind w:firstLine="567"/>
        <w:jc w:val="both"/>
        <w:rPr>
          <w:sz w:val="22"/>
          <w:szCs w:val="22"/>
        </w:rPr>
      </w:pPr>
      <w:r w:rsidRPr="00DE1CDD">
        <w:rPr>
          <w:sz w:val="22"/>
          <w:szCs w:val="22"/>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51E94" w:rsidRPr="00DE1CDD" w:rsidRDefault="00C51E94" w:rsidP="00C51E94">
      <w:pPr>
        <w:ind w:firstLine="567"/>
        <w:jc w:val="both"/>
        <w:rPr>
          <w:sz w:val="22"/>
          <w:szCs w:val="22"/>
        </w:rPr>
      </w:pPr>
      <w:r w:rsidRPr="00DE1CDD">
        <w:rPr>
          <w:sz w:val="22"/>
          <w:szCs w:val="22"/>
        </w:rPr>
        <w:t>Начальная (максимальная) цена договора, указываемая Заказчиком в извещении об осуществлении закупки и (или) документации о конкурентной закупке, не должна превышать начальную (максимальную) цену договора, рассчитанную по указанной в настоящем пункте формуле.</w:t>
      </w:r>
    </w:p>
    <w:p w:rsidR="00C51E94" w:rsidRPr="00DE1CDD" w:rsidRDefault="00C51E94" w:rsidP="00C51E94">
      <w:pPr>
        <w:ind w:firstLine="567"/>
        <w:jc w:val="both"/>
        <w:rPr>
          <w:sz w:val="22"/>
          <w:szCs w:val="22"/>
        </w:rPr>
      </w:pPr>
      <w:r w:rsidRPr="00DE1CDD">
        <w:rPr>
          <w:sz w:val="22"/>
          <w:szCs w:val="22"/>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C51E94" w:rsidRPr="00DE1CDD" w:rsidRDefault="00C51E94" w:rsidP="00C51E94">
      <w:pPr>
        <w:ind w:firstLine="567"/>
        <w:jc w:val="both"/>
        <w:rPr>
          <w:sz w:val="22"/>
          <w:szCs w:val="22"/>
        </w:rPr>
      </w:pPr>
      <w:r w:rsidRPr="00DE1CDD">
        <w:rPr>
          <w:sz w:val="22"/>
          <w:szCs w:val="22"/>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C51E94" w:rsidRPr="00DE1CDD" w:rsidRDefault="00C51E94" w:rsidP="00C51E94">
      <w:pPr>
        <w:ind w:firstLine="567"/>
        <w:jc w:val="both"/>
        <w:rPr>
          <w:sz w:val="22"/>
          <w:szCs w:val="22"/>
        </w:rPr>
      </w:pPr>
      <w:r w:rsidRPr="00DE1CDD">
        <w:rPr>
          <w:sz w:val="22"/>
          <w:szCs w:val="22"/>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Гражданского кодекса Российской Федерации.</w:t>
      </w:r>
    </w:p>
    <w:p w:rsidR="00C51E94" w:rsidRPr="00DE1CDD" w:rsidRDefault="00C51E94" w:rsidP="00C51E94">
      <w:pPr>
        <w:ind w:firstLine="567"/>
        <w:jc w:val="both"/>
        <w:rPr>
          <w:sz w:val="22"/>
          <w:szCs w:val="22"/>
        </w:rPr>
      </w:pPr>
      <w:r w:rsidRPr="00DE1CDD">
        <w:rPr>
          <w:sz w:val="22"/>
          <w:szCs w:val="22"/>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C51E94" w:rsidRPr="00DE1CDD" w:rsidRDefault="00C51E94" w:rsidP="00C51E94">
      <w:pPr>
        <w:ind w:firstLine="567"/>
        <w:jc w:val="both"/>
        <w:rPr>
          <w:sz w:val="22"/>
          <w:szCs w:val="22"/>
        </w:rPr>
      </w:pPr>
      <w:r w:rsidRPr="00DE1CDD">
        <w:rPr>
          <w:sz w:val="22"/>
          <w:szCs w:val="22"/>
        </w:rPr>
        <w:t>1.8.18.4. Нормативный метод заключается в расчете начальной (максимальной) цены договора, цены договора, заключаемого с единственным поставщиком (исполнителем, подрядчиком),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C51E94" w:rsidRPr="00DE1CDD" w:rsidRDefault="00C51E94" w:rsidP="00C51E94">
      <w:pPr>
        <w:ind w:firstLine="567"/>
        <w:jc w:val="both"/>
        <w:rPr>
          <w:sz w:val="22"/>
          <w:szCs w:val="22"/>
        </w:rPr>
      </w:pPr>
      <w:r w:rsidRPr="00DE1CDD">
        <w:rPr>
          <w:sz w:val="22"/>
          <w:szCs w:val="22"/>
        </w:rPr>
        <w:t xml:space="preserve">1.8.18.5. Затратный метод применяется в случае невозможности использования методов, указанных в </w:t>
      </w:r>
      <w:proofErr w:type="spellStart"/>
      <w:r w:rsidRPr="00DE1CDD">
        <w:rPr>
          <w:sz w:val="22"/>
          <w:szCs w:val="22"/>
        </w:rPr>
        <w:t>пп</w:t>
      </w:r>
      <w:proofErr w:type="spellEnd"/>
      <w:r w:rsidRPr="00DE1CDD">
        <w:rPr>
          <w:sz w:val="22"/>
          <w:szCs w:val="22"/>
        </w:rPr>
        <w:t>. 1.8.18.1–1.8.18.4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C51E94" w:rsidRPr="00DE1CDD" w:rsidRDefault="00C51E94" w:rsidP="0038679F">
      <w:pPr>
        <w:ind w:firstLine="567"/>
        <w:jc w:val="both"/>
        <w:rPr>
          <w:sz w:val="22"/>
          <w:szCs w:val="22"/>
        </w:rPr>
      </w:pPr>
      <w:r w:rsidRPr="00DE1CDD">
        <w:rPr>
          <w:sz w:val="22"/>
          <w:szCs w:val="22"/>
        </w:rPr>
        <w:t xml:space="preserve">1.8.18.6. Если количество товаров, объем работ, услуг заранее неизвестны, Заказчик определяет и обосновывает (в соответствии с </w:t>
      </w:r>
      <w:proofErr w:type="spellStart"/>
      <w:r w:rsidRPr="00DE1CDD">
        <w:rPr>
          <w:sz w:val="22"/>
          <w:szCs w:val="22"/>
        </w:rPr>
        <w:t>пп</w:t>
      </w:r>
      <w:proofErr w:type="spellEnd"/>
      <w:r w:rsidRPr="00DE1CDD">
        <w:rPr>
          <w:sz w:val="22"/>
          <w:szCs w:val="22"/>
        </w:rPr>
        <w:t>. 1.8.18–1.8.18.5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36653C" w:rsidRPr="00DE1CDD" w:rsidRDefault="00E42EE0" w:rsidP="0036653C">
      <w:pPr>
        <w:ind w:firstLine="540"/>
        <w:jc w:val="both"/>
        <w:rPr>
          <w:sz w:val="22"/>
          <w:szCs w:val="22"/>
        </w:rPr>
      </w:pPr>
      <w:r w:rsidRPr="00DE1CDD">
        <w:rPr>
          <w:sz w:val="22"/>
          <w:szCs w:val="22"/>
        </w:rPr>
        <w:t>1.8.1</w:t>
      </w:r>
      <w:r w:rsidR="0036653C" w:rsidRPr="00DE1CDD">
        <w:rPr>
          <w:sz w:val="22"/>
          <w:szCs w:val="22"/>
        </w:rPr>
        <w:t>9</w:t>
      </w:r>
      <w:r w:rsidRPr="00DE1CDD">
        <w:rPr>
          <w:sz w:val="22"/>
          <w:szCs w:val="22"/>
        </w:rPr>
        <w:t>.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6653C" w:rsidRPr="00DE1CDD" w:rsidRDefault="00141598" w:rsidP="0036653C">
      <w:pPr>
        <w:ind w:firstLine="540"/>
        <w:jc w:val="both"/>
        <w:rPr>
          <w:sz w:val="22"/>
          <w:szCs w:val="22"/>
        </w:rPr>
      </w:pPr>
      <w:r w:rsidRPr="00DE1CDD">
        <w:rPr>
          <w:sz w:val="22"/>
          <w:szCs w:val="22"/>
        </w:rPr>
        <w:lastRenderedPageBreak/>
        <w:t>1.8.20. Приоритет не предоставляется в следующих случаях:</w:t>
      </w:r>
    </w:p>
    <w:p w:rsidR="0036653C" w:rsidRPr="00DE1CDD" w:rsidRDefault="00141598" w:rsidP="0036653C">
      <w:pPr>
        <w:ind w:firstLine="540"/>
        <w:jc w:val="both"/>
        <w:rPr>
          <w:sz w:val="22"/>
          <w:szCs w:val="22"/>
        </w:rPr>
      </w:pPr>
      <w:r w:rsidRPr="00DE1CDD">
        <w:rPr>
          <w:sz w:val="22"/>
          <w:szCs w:val="22"/>
        </w:rPr>
        <w:t>1) закупка признана несостоявшейся и договор заключается с единственным участником закупки;</w:t>
      </w:r>
    </w:p>
    <w:p w:rsidR="0036653C" w:rsidRPr="00DE1CDD" w:rsidRDefault="00141598" w:rsidP="0036653C">
      <w:pPr>
        <w:ind w:firstLine="540"/>
        <w:jc w:val="both"/>
        <w:rPr>
          <w:sz w:val="22"/>
          <w:szCs w:val="22"/>
        </w:rPr>
      </w:pPr>
      <w:r w:rsidRPr="00DE1CDD">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653C" w:rsidRPr="00DE1CDD" w:rsidRDefault="00141598" w:rsidP="0036653C">
      <w:pPr>
        <w:ind w:firstLine="540"/>
        <w:jc w:val="both"/>
        <w:rPr>
          <w:sz w:val="22"/>
          <w:szCs w:val="22"/>
        </w:rPr>
      </w:pPr>
      <w:r w:rsidRPr="00DE1CDD">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22" w:name="P412"/>
      <w:bookmarkEnd w:id="22"/>
    </w:p>
    <w:p w:rsidR="0036653C" w:rsidRPr="00DE1CDD" w:rsidRDefault="00141598" w:rsidP="0036653C">
      <w:pPr>
        <w:ind w:firstLine="540"/>
        <w:jc w:val="both"/>
        <w:rPr>
          <w:sz w:val="22"/>
          <w:szCs w:val="22"/>
        </w:rPr>
      </w:pPr>
      <w:r w:rsidRPr="00DE1CDD">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653C" w:rsidRPr="00DE1CDD" w:rsidRDefault="00141598" w:rsidP="0036653C">
      <w:pPr>
        <w:ind w:firstLine="540"/>
        <w:jc w:val="both"/>
        <w:rPr>
          <w:sz w:val="22"/>
          <w:szCs w:val="22"/>
        </w:rPr>
      </w:pPr>
      <w:r w:rsidRPr="00DE1CDD">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23" w:name="P414"/>
      <w:bookmarkEnd w:id="23"/>
    </w:p>
    <w:p w:rsidR="00141598" w:rsidRPr="00DE1CDD" w:rsidRDefault="00141598" w:rsidP="0036653C">
      <w:pPr>
        <w:ind w:firstLine="540"/>
        <w:jc w:val="both"/>
        <w:rPr>
          <w:sz w:val="22"/>
          <w:szCs w:val="22"/>
        </w:rPr>
      </w:pPr>
      <w:r w:rsidRPr="00DE1CDD">
        <w:rPr>
          <w:sz w:val="22"/>
          <w:szCs w:val="22"/>
        </w:rPr>
        <w:t>1.8.21. Условием предоставления приоритета является включение в документацию о закупке следующих сведений:</w:t>
      </w:r>
    </w:p>
    <w:p w:rsidR="00141598" w:rsidRPr="00DE1CDD" w:rsidRDefault="00141598" w:rsidP="00141598">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41598" w:rsidRPr="00DE1CDD" w:rsidRDefault="00141598" w:rsidP="00141598">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41598" w:rsidRPr="00DE1CDD" w:rsidRDefault="00141598" w:rsidP="00141598">
      <w:pPr>
        <w:pStyle w:val="ConsPlusNormal"/>
        <w:ind w:firstLine="567"/>
        <w:jc w:val="both"/>
        <w:rPr>
          <w:rFonts w:ascii="Times New Roman" w:hAnsi="Times New Roman" w:cs="Times New Roman"/>
          <w:szCs w:val="22"/>
        </w:rPr>
      </w:pPr>
      <w:bookmarkStart w:id="24" w:name="P417"/>
      <w:bookmarkEnd w:id="24"/>
      <w:r w:rsidRPr="00DE1CDD">
        <w:rPr>
          <w:rFonts w:ascii="Times New Roman" w:hAnsi="Times New Roman" w:cs="Times New Roman"/>
          <w:szCs w:val="22"/>
        </w:rPr>
        <w:t>3) сведений о начальной (максимальной) цене единицы каждого товара, работы, услуги, являющихся предметом закупки;</w:t>
      </w:r>
    </w:p>
    <w:p w:rsidR="00141598" w:rsidRPr="00DE1CDD" w:rsidRDefault="00141598" w:rsidP="00141598">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41598" w:rsidRPr="00DE1CDD" w:rsidRDefault="00141598" w:rsidP="00141598">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DE1CDD">
          <w:rPr>
            <w:rFonts w:ascii="Times New Roman" w:hAnsi="Times New Roman" w:cs="Times New Roman"/>
            <w:szCs w:val="22"/>
          </w:rPr>
          <w:t>пп</w:t>
        </w:r>
        <w:proofErr w:type="spellEnd"/>
        <w:r w:rsidRPr="00DE1CDD">
          <w:rPr>
            <w:rFonts w:ascii="Times New Roman" w:hAnsi="Times New Roman" w:cs="Times New Roman"/>
            <w:szCs w:val="22"/>
          </w:rPr>
          <w:t>. 4</w:t>
        </w:r>
      </w:hyperlink>
      <w:r w:rsidRPr="00DE1CDD">
        <w:rPr>
          <w:rFonts w:ascii="Times New Roman" w:hAnsi="Times New Roman" w:cs="Times New Roman"/>
          <w:szCs w:val="22"/>
        </w:rPr>
        <w:t xml:space="preserve">, </w:t>
      </w:r>
      <w:hyperlink w:anchor="P413" w:history="1">
        <w:r w:rsidRPr="00DE1CDD">
          <w:rPr>
            <w:rFonts w:ascii="Times New Roman" w:hAnsi="Times New Roman" w:cs="Times New Roman"/>
            <w:szCs w:val="22"/>
          </w:rPr>
          <w:t>5 п. 1.8.20</w:t>
        </w:r>
      </w:hyperlink>
      <w:r w:rsidRPr="00DE1CDD">
        <w:rPr>
          <w:rFonts w:ascii="Times New Roman" w:hAnsi="Times New Roman" w:cs="Times New Roman"/>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proofErr w:type="spellStart"/>
        <w:r w:rsidRPr="00DE1CDD">
          <w:rPr>
            <w:rFonts w:ascii="Times New Roman" w:hAnsi="Times New Roman" w:cs="Times New Roman"/>
            <w:szCs w:val="22"/>
          </w:rPr>
          <w:t>пп</w:t>
        </w:r>
        <w:proofErr w:type="spellEnd"/>
        <w:r w:rsidRPr="00DE1CDD">
          <w:rPr>
            <w:rFonts w:ascii="Times New Roman" w:hAnsi="Times New Roman" w:cs="Times New Roman"/>
            <w:szCs w:val="22"/>
          </w:rPr>
          <w:t>. 3</w:t>
        </w:r>
      </w:hyperlink>
      <w:r w:rsidRPr="00DE1CDD">
        <w:rPr>
          <w:rFonts w:ascii="Times New Roman" w:hAnsi="Times New Roman" w:cs="Times New Roman"/>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41598" w:rsidRPr="00DE1CDD" w:rsidRDefault="00141598" w:rsidP="00141598">
      <w:pPr>
        <w:pStyle w:val="ConsPlusNormal"/>
        <w:ind w:firstLine="540"/>
        <w:jc w:val="both"/>
        <w:rPr>
          <w:rFonts w:ascii="Times New Roman" w:hAnsi="Times New Roman" w:cs="Times New Roman"/>
          <w:szCs w:val="22"/>
        </w:rPr>
      </w:pPr>
      <w:r w:rsidRPr="00DE1CDD">
        <w:rPr>
          <w:rFonts w:ascii="Times New Roman" w:hAnsi="Times New Roman" w:cs="Times New Roman"/>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41598" w:rsidRPr="00DE1CDD" w:rsidRDefault="00141598" w:rsidP="00141598">
      <w:pPr>
        <w:pStyle w:val="ConsPlusNormal"/>
        <w:ind w:firstLine="540"/>
        <w:jc w:val="both"/>
        <w:rPr>
          <w:rFonts w:ascii="Times New Roman" w:hAnsi="Times New Roman" w:cs="Times New Roman"/>
          <w:szCs w:val="22"/>
        </w:rPr>
      </w:pPr>
      <w:r w:rsidRPr="00DE1CDD">
        <w:rPr>
          <w:rFonts w:ascii="Times New Roman" w:hAnsi="Times New Roman" w:cs="Times New Roman"/>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41598" w:rsidRPr="00DE1CDD" w:rsidRDefault="00141598" w:rsidP="00141598">
      <w:pPr>
        <w:pStyle w:val="ConsPlusNormal"/>
        <w:ind w:firstLine="540"/>
        <w:jc w:val="both"/>
        <w:rPr>
          <w:rFonts w:ascii="Times New Roman" w:hAnsi="Times New Roman" w:cs="Times New Roman"/>
          <w:szCs w:val="22"/>
        </w:rPr>
      </w:pPr>
      <w:r w:rsidRPr="00DE1CDD">
        <w:rPr>
          <w:rFonts w:ascii="Times New Roman" w:hAnsi="Times New Roman" w:cs="Times New Roman"/>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41598" w:rsidRPr="00DE1CDD" w:rsidRDefault="00141598" w:rsidP="00141598">
      <w:pPr>
        <w:pStyle w:val="ConsPlusNormal"/>
        <w:ind w:firstLine="540"/>
        <w:jc w:val="both"/>
        <w:rPr>
          <w:rFonts w:ascii="Times New Roman" w:hAnsi="Times New Roman" w:cs="Times New Roman"/>
          <w:szCs w:val="22"/>
        </w:rPr>
      </w:pPr>
      <w:r w:rsidRPr="00DE1CDD">
        <w:rPr>
          <w:rFonts w:ascii="Times New Roman" w:hAnsi="Times New Roman" w:cs="Times New Roman"/>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55812" w:rsidRPr="00DE1CDD" w:rsidRDefault="00F55812" w:rsidP="00F55812">
      <w:pPr>
        <w:ind w:firstLine="567"/>
        <w:jc w:val="both"/>
        <w:rPr>
          <w:sz w:val="22"/>
          <w:szCs w:val="22"/>
        </w:rPr>
      </w:pPr>
      <w:r w:rsidRPr="00DE1CDD">
        <w:rPr>
          <w:sz w:val="22"/>
          <w:szCs w:val="22"/>
        </w:rPr>
        <w:t>1.8.22. При закупке товаров (в том числе поставляемых при выполнении работ, оказании услуг) из Перечня, утвержденного постановлением Правительства Российской Федерации от 03.12.2020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55812" w:rsidRPr="00DE1CDD" w:rsidRDefault="00F55812" w:rsidP="00F55812">
      <w:pPr>
        <w:ind w:firstLine="567"/>
        <w:jc w:val="both"/>
        <w:rPr>
          <w:sz w:val="22"/>
          <w:szCs w:val="22"/>
        </w:rPr>
      </w:pPr>
      <w:r w:rsidRPr="00DE1CDD">
        <w:rPr>
          <w:sz w:val="22"/>
          <w:szCs w:val="22"/>
        </w:rPr>
        <w:t>1) в реестр российской промышленной продукции (https://gisp.gov.ru/pp719/p/pub/products/);</w:t>
      </w:r>
    </w:p>
    <w:p w:rsidR="00F55812" w:rsidRPr="00DE1CDD" w:rsidRDefault="00F55812" w:rsidP="00F55812">
      <w:pPr>
        <w:ind w:firstLine="567"/>
        <w:jc w:val="both"/>
        <w:rPr>
          <w:sz w:val="22"/>
          <w:szCs w:val="22"/>
        </w:rPr>
      </w:pPr>
      <w:r w:rsidRPr="00DE1CDD">
        <w:rPr>
          <w:sz w:val="22"/>
          <w:szCs w:val="22"/>
        </w:rPr>
        <w:lastRenderedPageBreak/>
        <w:t>2) единый реестр российской радиоэлектронной продукции (https://gisp.gov.ru/docume№ts/10546664/#);</w:t>
      </w:r>
    </w:p>
    <w:p w:rsidR="00F55812" w:rsidRPr="00DE1CDD" w:rsidRDefault="00F55812" w:rsidP="00F55812">
      <w:pPr>
        <w:ind w:firstLine="567"/>
        <w:jc w:val="both"/>
        <w:rPr>
          <w:sz w:val="22"/>
          <w:szCs w:val="22"/>
        </w:rPr>
      </w:pPr>
      <w:r w:rsidRPr="00DE1CDD">
        <w:rPr>
          <w:sz w:val="22"/>
          <w:szCs w:val="22"/>
        </w:rPr>
        <w:t>3) реестр промышленной продукции, произведенной на территории государства – члена ЕАЭС (https://gisp.gov.ru/pp616/pub/app_eaeu/search/).</w:t>
      </w:r>
    </w:p>
    <w:p w:rsidR="00F55812" w:rsidRPr="00DE1CDD" w:rsidRDefault="00F55812" w:rsidP="00F55812">
      <w:pPr>
        <w:ind w:firstLine="567"/>
        <w:jc w:val="both"/>
        <w:rPr>
          <w:sz w:val="22"/>
          <w:szCs w:val="22"/>
        </w:rPr>
      </w:pPr>
      <w:r w:rsidRPr="00DE1CDD">
        <w:rPr>
          <w:sz w:val="22"/>
          <w:szCs w:val="22"/>
        </w:rPr>
        <w:t>1.8.23. При осуществлении закупки для достижения минимальной доли, предусмотренной п. 1.8.22 настоящего Положения, Заказчик:</w:t>
      </w:r>
    </w:p>
    <w:p w:rsidR="00F55812" w:rsidRPr="00DE1CDD" w:rsidRDefault="00F55812" w:rsidP="00F55812">
      <w:pPr>
        <w:ind w:firstLine="567"/>
        <w:jc w:val="both"/>
        <w:rPr>
          <w:sz w:val="22"/>
          <w:szCs w:val="22"/>
        </w:rPr>
      </w:pPr>
      <w:r w:rsidRPr="00DE1CDD">
        <w:rPr>
          <w:sz w:val="22"/>
          <w:szCs w:val="22"/>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55812" w:rsidRPr="00DE1CDD" w:rsidRDefault="00F55812" w:rsidP="00F55812">
      <w:pPr>
        <w:ind w:firstLine="567"/>
        <w:jc w:val="both"/>
        <w:rPr>
          <w:sz w:val="22"/>
          <w:szCs w:val="22"/>
        </w:rPr>
      </w:pPr>
      <w:r w:rsidRPr="00DE1CDD">
        <w:rPr>
          <w:sz w:val="22"/>
          <w:szCs w:val="22"/>
        </w:rPr>
        <w:t>2) описывая объект закупки, приводит характеристики российских товаров.</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25" w:name="P413"/>
      <w:bookmarkEnd w:id="25"/>
      <w:r w:rsidRPr="00DE1CDD">
        <w:rPr>
          <w:sz w:val="22"/>
          <w:szCs w:val="22"/>
        </w:rPr>
        <w:t>1.9. Требования к участникам закупки</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bookmarkStart w:id="26" w:name="P415"/>
      <w:bookmarkEnd w:id="26"/>
      <w:r w:rsidRPr="00DE1CDD">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DE1CDD" w:rsidRDefault="00E42EE0" w:rsidP="00CC1DD4">
      <w:pPr>
        <w:ind w:firstLine="540"/>
        <w:jc w:val="both"/>
        <w:rPr>
          <w:sz w:val="22"/>
          <w:szCs w:val="22"/>
        </w:rPr>
      </w:pPr>
      <w:r w:rsidRPr="00DE1CDD">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DE1CDD" w:rsidRDefault="00E42EE0" w:rsidP="00CC1DD4">
      <w:pPr>
        <w:ind w:firstLine="540"/>
        <w:jc w:val="both"/>
        <w:rPr>
          <w:sz w:val="22"/>
          <w:szCs w:val="22"/>
        </w:rPr>
      </w:pPr>
      <w:r w:rsidRPr="00DE1CDD">
        <w:rPr>
          <w:sz w:val="22"/>
          <w:szCs w:val="22"/>
        </w:rPr>
        <w:t>2) участник закупки должен отвечать тре</w:t>
      </w:r>
      <w:r w:rsidR="00477D8D" w:rsidRPr="00DE1CDD">
        <w:rPr>
          <w:sz w:val="22"/>
          <w:szCs w:val="22"/>
        </w:rPr>
        <w:t>бованиям документации о закупке</w:t>
      </w:r>
      <w:r w:rsidR="0038679F" w:rsidRPr="00DE1CDD">
        <w:rPr>
          <w:sz w:val="22"/>
          <w:szCs w:val="22"/>
        </w:rPr>
        <w:t>;</w:t>
      </w:r>
    </w:p>
    <w:p w:rsidR="00E42EE0" w:rsidRPr="00DE1CDD" w:rsidRDefault="00E42EE0" w:rsidP="00CC1DD4">
      <w:pPr>
        <w:ind w:firstLine="540"/>
        <w:jc w:val="both"/>
        <w:rPr>
          <w:sz w:val="22"/>
          <w:szCs w:val="22"/>
        </w:rPr>
      </w:pPr>
      <w:r w:rsidRPr="00DE1CDD">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DE1CDD" w:rsidRDefault="00E42EE0" w:rsidP="00CC1DD4">
      <w:pPr>
        <w:ind w:firstLine="540"/>
        <w:jc w:val="both"/>
        <w:rPr>
          <w:sz w:val="22"/>
          <w:szCs w:val="22"/>
        </w:rPr>
      </w:pPr>
      <w:r w:rsidRPr="00DE1CDD">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DE1CDD" w:rsidRDefault="00E42EE0" w:rsidP="00CC1DD4">
      <w:pPr>
        <w:ind w:firstLine="540"/>
        <w:jc w:val="both"/>
        <w:rPr>
          <w:sz w:val="22"/>
          <w:szCs w:val="22"/>
        </w:rPr>
      </w:pPr>
      <w:r w:rsidRPr="00DE1CDD">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DE1CDD" w:rsidRDefault="00E42EE0" w:rsidP="00CC1DD4">
      <w:pPr>
        <w:ind w:firstLine="540"/>
        <w:jc w:val="both"/>
        <w:rPr>
          <w:sz w:val="22"/>
          <w:szCs w:val="22"/>
        </w:rPr>
      </w:pPr>
      <w:r w:rsidRPr="00DE1CDD">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DE1CDD" w:rsidRDefault="00E42EE0" w:rsidP="00CC1DD4">
      <w:pPr>
        <w:ind w:firstLine="540"/>
        <w:jc w:val="both"/>
        <w:rPr>
          <w:sz w:val="22"/>
          <w:szCs w:val="22"/>
        </w:rPr>
      </w:pPr>
      <w:r w:rsidRPr="00DE1CDD">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DE1CDD" w:rsidRDefault="00E42EE0" w:rsidP="00CC1DD4">
      <w:pPr>
        <w:ind w:firstLine="540"/>
        <w:jc w:val="both"/>
        <w:rPr>
          <w:sz w:val="22"/>
          <w:szCs w:val="22"/>
        </w:rPr>
      </w:pPr>
      <w:r w:rsidRPr="00DE1CDD">
        <w:rPr>
          <w:sz w:val="22"/>
          <w:szCs w:val="22"/>
        </w:rPr>
        <w:t>1.9.2. К участникам закупки не допускается устанавливать требования дискриминационного характера.</w:t>
      </w:r>
    </w:p>
    <w:p w:rsidR="00E42EE0" w:rsidRPr="00DE1CDD" w:rsidRDefault="00E42EE0" w:rsidP="00CC1DD4">
      <w:pPr>
        <w:ind w:firstLine="540"/>
        <w:jc w:val="both"/>
        <w:rPr>
          <w:sz w:val="22"/>
          <w:szCs w:val="22"/>
        </w:rPr>
      </w:pPr>
      <w:r w:rsidRPr="00DE1CDD">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DE1CDD" w:rsidRDefault="00E42EE0" w:rsidP="00CC1DD4">
      <w:pPr>
        <w:ind w:firstLine="540"/>
        <w:jc w:val="both"/>
        <w:rPr>
          <w:sz w:val="22"/>
          <w:szCs w:val="22"/>
        </w:rPr>
      </w:pPr>
      <w:r w:rsidRPr="00DE1CDD">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F55812" w:rsidRPr="00DE1CDD" w:rsidRDefault="00BD306C" w:rsidP="00F55812">
      <w:pPr>
        <w:ind w:firstLine="567"/>
        <w:jc w:val="both"/>
        <w:rPr>
          <w:sz w:val="22"/>
          <w:szCs w:val="22"/>
        </w:rPr>
      </w:pPr>
      <w:r w:rsidRPr="00DE1CDD">
        <w:rPr>
          <w:sz w:val="22"/>
          <w:szCs w:val="22"/>
        </w:rPr>
        <w:t>1.9.5</w:t>
      </w:r>
      <w:r w:rsidR="00F55812" w:rsidRPr="00DE1CDD">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w:t>
      </w:r>
      <w:r w:rsidR="00F55812" w:rsidRPr="00DE1CDD">
        <w:rPr>
          <w:sz w:val="22"/>
          <w:szCs w:val="22"/>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812" w:rsidRPr="00DE1CDD" w:rsidRDefault="00BD306C" w:rsidP="00F55812">
      <w:pPr>
        <w:ind w:firstLine="567"/>
        <w:jc w:val="both"/>
        <w:rPr>
          <w:sz w:val="22"/>
          <w:szCs w:val="22"/>
        </w:rPr>
      </w:pPr>
      <w:r w:rsidRPr="00DE1CDD">
        <w:rPr>
          <w:sz w:val="22"/>
          <w:szCs w:val="22"/>
        </w:rPr>
        <w:t>1.9.6</w:t>
      </w:r>
      <w:r w:rsidR="00F55812" w:rsidRPr="00DE1CDD">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306C" w:rsidRPr="00DE1CDD" w:rsidRDefault="00BD306C" w:rsidP="00F55812">
      <w:pPr>
        <w:ind w:firstLine="567"/>
        <w:jc w:val="both"/>
        <w:rPr>
          <w:sz w:val="22"/>
          <w:szCs w:val="22"/>
        </w:rPr>
      </w:pPr>
    </w:p>
    <w:p w:rsidR="00E42EE0" w:rsidRPr="00DE1CDD" w:rsidRDefault="00E42EE0" w:rsidP="00CC1DD4">
      <w:pPr>
        <w:jc w:val="both"/>
        <w:rPr>
          <w:sz w:val="22"/>
          <w:szCs w:val="22"/>
        </w:rPr>
      </w:pPr>
    </w:p>
    <w:p w:rsidR="00E42EE0" w:rsidRPr="00DE1CDD" w:rsidRDefault="00E42EE0" w:rsidP="00CC1DD4">
      <w:pPr>
        <w:jc w:val="center"/>
        <w:outlineLvl w:val="1"/>
        <w:rPr>
          <w:sz w:val="22"/>
          <w:szCs w:val="22"/>
        </w:rPr>
      </w:pPr>
      <w:bookmarkStart w:id="27" w:name="P427"/>
      <w:bookmarkEnd w:id="27"/>
      <w:r w:rsidRPr="00DE1CDD">
        <w:rPr>
          <w:sz w:val="22"/>
          <w:szCs w:val="22"/>
        </w:rPr>
        <w:t>1.10. Условия допуска к участию</w:t>
      </w:r>
    </w:p>
    <w:p w:rsidR="00E42EE0" w:rsidRDefault="00E42EE0" w:rsidP="00B939FC">
      <w:pPr>
        <w:jc w:val="center"/>
        <w:rPr>
          <w:sz w:val="22"/>
          <w:szCs w:val="22"/>
        </w:rPr>
      </w:pPr>
      <w:r w:rsidRPr="00DE1CDD">
        <w:rPr>
          <w:sz w:val="22"/>
          <w:szCs w:val="22"/>
        </w:rPr>
        <w:t>и отстранения от участия в закупках</w:t>
      </w:r>
    </w:p>
    <w:p w:rsidR="00C20589" w:rsidRPr="00DE1CDD" w:rsidRDefault="00C20589" w:rsidP="00B939FC">
      <w:pPr>
        <w:jc w:val="center"/>
        <w:rPr>
          <w:sz w:val="22"/>
          <w:szCs w:val="22"/>
        </w:rPr>
      </w:pPr>
    </w:p>
    <w:p w:rsidR="00E42EE0" w:rsidRPr="00DE1CDD" w:rsidRDefault="00E42EE0" w:rsidP="00CC1DD4">
      <w:pPr>
        <w:ind w:firstLine="540"/>
        <w:jc w:val="both"/>
        <w:rPr>
          <w:sz w:val="22"/>
          <w:szCs w:val="22"/>
        </w:rPr>
      </w:pPr>
      <w:bookmarkStart w:id="28" w:name="P430"/>
      <w:bookmarkEnd w:id="28"/>
      <w:r w:rsidRPr="00DE1CDD">
        <w:rPr>
          <w:sz w:val="22"/>
          <w:szCs w:val="22"/>
        </w:rPr>
        <w:t>1.10.1. Комиссия по закупкам отказывает участнику закупки в допуске к участию в процедуре закупки в следующих случаях:</w:t>
      </w:r>
    </w:p>
    <w:p w:rsidR="00E42EE0" w:rsidRPr="00DE1CDD" w:rsidRDefault="00E42EE0" w:rsidP="00CC1DD4">
      <w:pPr>
        <w:ind w:firstLine="540"/>
        <w:jc w:val="both"/>
        <w:rPr>
          <w:sz w:val="22"/>
          <w:szCs w:val="22"/>
        </w:rPr>
      </w:pPr>
      <w:r w:rsidRPr="00DE1CDD">
        <w:rPr>
          <w:sz w:val="22"/>
          <w:szCs w:val="22"/>
        </w:rPr>
        <w:t>1) выявлено несоответствие участника хотя бы одному из требований, перечисленных в п. 1.9.1 настоящего Положения;</w:t>
      </w:r>
    </w:p>
    <w:p w:rsidR="00E42EE0" w:rsidRPr="00DE1CDD" w:rsidRDefault="00E42EE0" w:rsidP="00CC1DD4">
      <w:pPr>
        <w:ind w:firstLine="540"/>
        <w:jc w:val="both"/>
        <w:rPr>
          <w:sz w:val="22"/>
          <w:szCs w:val="22"/>
        </w:rPr>
      </w:pPr>
      <w:r w:rsidRPr="00DE1CDD">
        <w:rPr>
          <w:sz w:val="22"/>
          <w:szCs w:val="22"/>
        </w:rPr>
        <w:t xml:space="preserve">2) участник закупки и </w:t>
      </w:r>
      <w:r w:rsidR="008C656E" w:rsidRPr="00DE1CDD">
        <w:rPr>
          <w:sz w:val="22"/>
          <w:szCs w:val="22"/>
        </w:rPr>
        <w:t>(или) его заявка не соответствую</w:t>
      </w:r>
      <w:r w:rsidRPr="00DE1CDD">
        <w:rPr>
          <w:sz w:val="22"/>
          <w:szCs w:val="22"/>
        </w:rPr>
        <w:t>т иным требованиям документации о закупке (извещению о проведении запроса котировок) или настоящего Положения;</w:t>
      </w:r>
    </w:p>
    <w:p w:rsidR="00E42EE0" w:rsidRPr="00DE1CDD" w:rsidRDefault="00E42EE0" w:rsidP="00CC1DD4">
      <w:pPr>
        <w:ind w:firstLine="540"/>
        <w:jc w:val="both"/>
        <w:rPr>
          <w:sz w:val="22"/>
          <w:szCs w:val="22"/>
        </w:rPr>
      </w:pPr>
      <w:r w:rsidRPr="00DE1CDD">
        <w:rPr>
          <w:sz w:val="22"/>
          <w:szCs w:val="22"/>
        </w:rPr>
        <w:t>3) участник закупки не представил документы, необходимые для участия в процедуре закупки;</w:t>
      </w:r>
    </w:p>
    <w:p w:rsidR="00E42EE0" w:rsidRPr="00DE1CDD" w:rsidRDefault="00E42EE0" w:rsidP="00CC1DD4">
      <w:pPr>
        <w:ind w:firstLine="540"/>
        <w:jc w:val="both"/>
        <w:rPr>
          <w:sz w:val="22"/>
          <w:szCs w:val="22"/>
        </w:rPr>
      </w:pPr>
      <w:r w:rsidRPr="00DE1CDD">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DE1CDD" w:rsidRDefault="00E42EE0" w:rsidP="00CC1DD4">
      <w:pPr>
        <w:ind w:firstLine="540"/>
        <w:jc w:val="both"/>
        <w:rPr>
          <w:sz w:val="22"/>
          <w:szCs w:val="22"/>
        </w:rPr>
      </w:pPr>
      <w:r w:rsidRPr="00DE1CDD">
        <w:rPr>
          <w:sz w:val="22"/>
          <w:szCs w:val="22"/>
        </w:rPr>
        <w:t>5) участник закупки не пред</w:t>
      </w:r>
      <w:r w:rsidR="008C656E" w:rsidRPr="00DE1CDD">
        <w:rPr>
          <w:sz w:val="22"/>
          <w:szCs w:val="22"/>
        </w:rPr>
        <w:t>о</w:t>
      </w:r>
      <w:r w:rsidRPr="00DE1CDD">
        <w:rPr>
          <w:sz w:val="22"/>
          <w:szCs w:val="22"/>
        </w:rPr>
        <w:t>ставил обеспечение заявки на участие в закупке, если такое обеспечение предусмотрено документацией о закупке.</w:t>
      </w:r>
    </w:p>
    <w:p w:rsidR="00E42EE0" w:rsidRPr="00DE1CDD" w:rsidRDefault="00E42EE0" w:rsidP="00CC1DD4">
      <w:pPr>
        <w:ind w:firstLine="540"/>
        <w:jc w:val="both"/>
        <w:rPr>
          <w:sz w:val="22"/>
          <w:szCs w:val="22"/>
        </w:rPr>
      </w:pPr>
      <w:bookmarkStart w:id="29" w:name="P436"/>
      <w:bookmarkEnd w:id="29"/>
      <w:r w:rsidRPr="00DE1CDD">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DE1CDD" w:rsidRDefault="00E42EE0" w:rsidP="00CC1DD4">
      <w:pPr>
        <w:ind w:firstLine="540"/>
        <w:jc w:val="both"/>
        <w:rPr>
          <w:sz w:val="22"/>
          <w:szCs w:val="22"/>
        </w:rPr>
      </w:pPr>
      <w:bookmarkStart w:id="30" w:name="P437"/>
      <w:bookmarkEnd w:id="30"/>
      <w:r w:rsidRPr="00DE1CDD">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DE1CDD" w:rsidRDefault="00E42EE0" w:rsidP="00CC1DD4">
      <w:pPr>
        <w:ind w:firstLine="540"/>
        <w:jc w:val="both"/>
        <w:rPr>
          <w:sz w:val="22"/>
          <w:szCs w:val="22"/>
        </w:rPr>
      </w:pPr>
      <w:bookmarkStart w:id="31" w:name="P438"/>
      <w:bookmarkEnd w:id="31"/>
      <w:r w:rsidRPr="00DE1CDD">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DE1CDD" w:rsidRDefault="00E42EE0" w:rsidP="00CC1DD4">
      <w:pPr>
        <w:ind w:firstLine="540"/>
        <w:jc w:val="both"/>
        <w:rPr>
          <w:sz w:val="22"/>
          <w:szCs w:val="22"/>
        </w:rPr>
      </w:pPr>
      <w:r w:rsidRPr="00DE1CDD">
        <w:rPr>
          <w:sz w:val="22"/>
          <w:szCs w:val="22"/>
        </w:rPr>
        <w:t>1) сведения о месте, дате, времени составления протокола;</w:t>
      </w:r>
    </w:p>
    <w:p w:rsidR="00E42EE0" w:rsidRPr="00DE1CDD" w:rsidRDefault="00E42EE0" w:rsidP="00CC1DD4">
      <w:pPr>
        <w:ind w:firstLine="540"/>
        <w:jc w:val="both"/>
        <w:rPr>
          <w:sz w:val="22"/>
          <w:szCs w:val="22"/>
        </w:rPr>
      </w:pPr>
      <w:r w:rsidRPr="00DE1CDD">
        <w:rPr>
          <w:sz w:val="22"/>
          <w:szCs w:val="22"/>
        </w:rPr>
        <w:t>2) фамилии, имена, отчества, должности членов комиссии по закупкам;</w:t>
      </w:r>
    </w:p>
    <w:p w:rsidR="00E42EE0" w:rsidRPr="00DE1CDD" w:rsidRDefault="00E42EE0" w:rsidP="00CC1DD4">
      <w:pPr>
        <w:ind w:firstLine="540"/>
        <w:jc w:val="both"/>
        <w:rPr>
          <w:sz w:val="22"/>
          <w:szCs w:val="22"/>
        </w:rPr>
      </w:pPr>
      <w:r w:rsidRPr="00DE1CDD">
        <w:rPr>
          <w:sz w:val="22"/>
          <w:szCs w:val="22"/>
        </w:rPr>
        <w:t xml:space="preserve">3) </w:t>
      </w:r>
      <w:r w:rsidR="00B31557" w:rsidRPr="00DE1CDD">
        <w:rPr>
          <w:sz w:val="22"/>
          <w:szCs w:val="22"/>
        </w:rPr>
        <w:t>номер заявки, присвоенный оператором электронной площадки при ее получении;</w:t>
      </w:r>
    </w:p>
    <w:p w:rsidR="00E42EE0" w:rsidRPr="00DE1CDD" w:rsidRDefault="00E42EE0" w:rsidP="00CC1DD4">
      <w:pPr>
        <w:ind w:firstLine="540"/>
        <w:jc w:val="both"/>
        <w:rPr>
          <w:sz w:val="22"/>
          <w:szCs w:val="22"/>
        </w:rPr>
      </w:pPr>
      <w:r w:rsidRPr="00DE1CDD">
        <w:rPr>
          <w:sz w:val="22"/>
          <w:szCs w:val="22"/>
        </w:rPr>
        <w:t>4) основание для отстранения в соответствии с п. 1.10.1 Положения;</w:t>
      </w:r>
    </w:p>
    <w:p w:rsidR="00E42EE0" w:rsidRPr="00DE1CDD" w:rsidRDefault="00E42EE0" w:rsidP="00CC1DD4">
      <w:pPr>
        <w:ind w:firstLine="540"/>
        <w:jc w:val="both"/>
        <w:rPr>
          <w:sz w:val="22"/>
          <w:szCs w:val="22"/>
        </w:rPr>
      </w:pPr>
      <w:r w:rsidRPr="00DE1CDD">
        <w:rPr>
          <w:sz w:val="22"/>
          <w:szCs w:val="22"/>
        </w:rPr>
        <w:t>5) обстоятельства, при которых выявлен факт, указанный в п. 1.10.1 Положения;</w:t>
      </w:r>
    </w:p>
    <w:p w:rsidR="00E42EE0" w:rsidRPr="00DE1CDD" w:rsidRDefault="00E42EE0" w:rsidP="00CC1DD4">
      <w:pPr>
        <w:ind w:firstLine="540"/>
        <w:jc w:val="both"/>
        <w:rPr>
          <w:sz w:val="22"/>
          <w:szCs w:val="22"/>
        </w:rPr>
      </w:pPr>
      <w:r w:rsidRPr="00DE1CDD">
        <w:rPr>
          <w:sz w:val="22"/>
          <w:szCs w:val="22"/>
        </w:rPr>
        <w:t>6) сведения, полученные Заказчиком, комиссией по закупкам в подтверждение факта, названного в п. 1.10.1 Положения;</w:t>
      </w:r>
    </w:p>
    <w:p w:rsidR="00E42EE0" w:rsidRPr="00DE1CDD" w:rsidRDefault="00E42EE0" w:rsidP="00CC1DD4">
      <w:pPr>
        <w:ind w:firstLine="540"/>
        <w:jc w:val="both"/>
        <w:rPr>
          <w:sz w:val="22"/>
          <w:szCs w:val="22"/>
        </w:rPr>
      </w:pPr>
      <w:r w:rsidRPr="00DE1CDD">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DE1CDD" w:rsidRDefault="00E42EE0" w:rsidP="00CC1DD4">
      <w:pPr>
        <w:ind w:firstLine="540"/>
        <w:jc w:val="both"/>
        <w:rPr>
          <w:sz w:val="22"/>
          <w:szCs w:val="22"/>
        </w:rPr>
      </w:pPr>
      <w:r w:rsidRPr="00DE1CDD">
        <w:rPr>
          <w:sz w:val="22"/>
          <w:szCs w:val="22"/>
        </w:rPr>
        <w:t>Указанный протокол размещается в ЕИС не позднее чем через три дня со дня подписания.</w:t>
      </w:r>
    </w:p>
    <w:p w:rsidR="00E42EE0" w:rsidRPr="00DE1CDD" w:rsidRDefault="00E42EE0" w:rsidP="00CC1DD4">
      <w:pPr>
        <w:jc w:val="both"/>
        <w:rPr>
          <w:sz w:val="22"/>
          <w:szCs w:val="22"/>
        </w:rPr>
      </w:pPr>
    </w:p>
    <w:p w:rsidR="00B1318A" w:rsidRPr="00DE1CDD" w:rsidRDefault="00E42EE0" w:rsidP="00B939FC">
      <w:pPr>
        <w:jc w:val="center"/>
        <w:outlineLvl w:val="1"/>
        <w:rPr>
          <w:sz w:val="22"/>
          <w:szCs w:val="22"/>
        </w:rPr>
      </w:pPr>
      <w:bookmarkStart w:id="32" w:name="P448"/>
      <w:bookmarkEnd w:id="32"/>
      <w:r w:rsidRPr="00DE1CDD">
        <w:rPr>
          <w:sz w:val="22"/>
          <w:szCs w:val="22"/>
        </w:rPr>
        <w:t>1.11. Порядок заключения и исполнения договора</w:t>
      </w:r>
    </w:p>
    <w:p w:rsidR="00D91BD6" w:rsidRPr="00DE1CDD" w:rsidRDefault="00B1318A" w:rsidP="00D91BD6">
      <w:pPr>
        <w:ind w:firstLine="567"/>
        <w:jc w:val="center"/>
        <w:rPr>
          <w:sz w:val="22"/>
          <w:szCs w:val="22"/>
        </w:rPr>
      </w:pPr>
      <w:r w:rsidRPr="00DE1CDD">
        <w:rPr>
          <w:sz w:val="22"/>
          <w:szCs w:val="22"/>
        </w:rPr>
        <w:t xml:space="preserve"> по результатам конкурентной закупки</w:t>
      </w:r>
      <w:r w:rsidR="00D91BD6" w:rsidRPr="00DE1CDD">
        <w:rPr>
          <w:sz w:val="22"/>
          <w:szCs w:val="22"/>
        </w:rPr>
        <w:t xml:space="preserve"> осуществляемой</w:t>
      </w:r>
    </w:p>
    <w:p w:rsidR="00D91BD6" w:rsidRDefault="00D91BD6" w:rsidP="00D91BD6">
      <w:pPr>
        <w:ind w:firstLine="567"/>
        <w:jc w:val="center"/>
        <w:rPr>
          <w:sz w:val="22"/>
          <w:szCs w:val="22"/>
        </w:rPr>
      </w:pPr>
      <w:r w:rsidRPr="00DE1CDD">
        <w:rPr>
          <w:sz w:val="22"/>
          <w:szCs w:val="22"/>
        </w:rPr>
        <w:t>в электронной форме</w:t>
      </w:r>
    </w:p>
    <w:p w:rsidR="00C20589" w:rsidRPr="00DE1CDD" w:rsidRDefault="00C20589" w:rsidP="00D91BD6">
      <w:pPr>
        <w:ind w:firstLine="567"/>
        <w:jc w:val="center"/>
        <w:rPr>
          <w:sz w:val="22"/>
          <w:szCs w:val="22"/>
        </w:rPr>
      </w:pPr>
    </w:p>
    <w:p w:rsidR="00E42EE0" w:rsidRPr="00DE1CDD" w:rsidRDefault="00E42EE0" w:rsidP="00CC1DD4">
      <w:pPr>
        <w:ind w:firstLine="540"/>
        <w:jc w:val="both"/>
        <w:rPr>
          <w:sz w:val="22"/>
          <w:szCs w:val="22"/>
        </w:rPr>
      </w:pPr>
      <w:r w:rsidRPr="00DE1CDD">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DE1CDD" w:rsidRDefault="00E42EE0" w:rsidP="00CC1DD4">
      <w:pPr>
        <w:ind w:firstLine="540"/>
        <w:jc w:val="both"/>
        <w:rPr>
          <w:sz w:val="22"/>
          <w:szCs w:val="22"/>
        </w:rPr>
      </w:pPr>
      <w:r w:rsidRPr="00DE1CDD">
        <w:rPr>
          <w:sz w:val="22"/>
          <w:szCs w:val="22"/>
        </w:rPr>
        <w:lastRenderedPageBreak/>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DE1CDD" w:rsidRDefault="00E42EE0" w:rsidP="00CC1DD4">
      <w:pPr>
        <w:ind w:firstLine="540"/>
        <w:jc w:val="both"/>
        <w:rPr>
          <w:sz w:val="22"/>
          <w:szCs w:val="22"/>
        </w:rPr>
      </w:pPr>
      <w:r w:rsidRPr="00DE1CDD">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DE1CDD" w:rsidRDefault="00E42EE0" w:rsidP="00CC1DD4">
      <w:pPr>
        <w:ind w:firstLine="540"/>
        <w:jc w:val="both"/>
        <w:rPr>
          <w:sz w:val="22"/>
          <w:szCs w:val="22"/>
        </w:rPr>
      </w:pPr>
      <w:r w:rsidRPr="00DE1CDD">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DE1CDD" w:rsidRDefault="00E42EE0" w:rsidP="00CC1DD4">
      <w:pPr>
        <w:ind w:firstLine="540"/>
        <w:jc w:val="both"/>
        <w:rPr>
          <w:sz w:val="22"/>
          <w:szCs w:val="22"/>
        </w:rPr>
      </w:pPr>
      <w:r w:rsidRPr="00DE1CDD">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405137" w:rsidRPr="00DE1CDD" w:rsidRDefault="00E42EE0" w:rsidP="00405137">
      <w:pPr>
        <w:ind w:firstLine="567"/>
        <w:jc w:val="both"/>
        <w:rPr>
          <w:sz w:val="22"/>
          <w:szCs w:val="22"/>
        </w:rPr>
      </w:pPr>
      <w:r w:rsidRPr="00DE1CDD">
        <w:rPr>
          <w:sz w:val="22"/>
          <w:szCs w:val="22"/>
        </w:rPr>
        <w:t xml:space="preserve">Заказчик не ранее чем через 10 дней со дня размещения в ЕИС протокола закупки, на основании которого заключается </w:t>
      </w:r>
      <w:r w:rsidR="0090358F" w:rsidRPr="00DE1CDD">
        <w:rPr>
          <w:sz w:val="22"/>
          <w:szCs w:val="22"/>
        </w:rPr>
        <w:t>договор, и</w:t>
      </w:r>
      <w:r w:rsidR="00405137" w:rsidRPr="00DE1CDD">
        <w:rPr>
          <w:sz w:val="22"/>
          <w:szCs w:val="22"/>
        </w:rPr>
        <w:t xml:space="preserve">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42EE0" w:rsidRPr="00DE1CDD" w:rsidRDefault="00E42EE0" w:rsidP="00CC1DD4">
      <w:pPr>
        <w:ind w:firstLine="540"/>
        <w:jc w:val="both"/>
        <w:rPr>
          <w:sz w:val="22"/>
          <w:szCs w:val="22"/>
        </w:rPr>
      </w:pPr>
      <w:r w:rsidRPr="00DE1CDD">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DE1CDD" w:rsidRDefault="00E42EE0" w:rsidP="00CC1DD4">
      <w:pPr>
        <w:ind w:firstLine="540"/>
        <w:jc w:val="both"/>
        <w:rPr>
          <w:sz w:val="22"/>
          <w:szCs w:val="22"/>
        </w:rPr>
      </w:pPr>
      <w:r w:rsidRPr="00DE1CDD">
        <w:rPr>
          <w:sz w:val="22"/>
          <w:szCs w:val="22"/>
        </w:rPr>
        <w:t>1.11.3. Договор с единственным поставщиком заключается в следующем порядке.</w:t>
      </w:r>
    </w:p>
    <w:p w:rsidR="00E42EE0" w:rsidRPr="00DE1CDD" w:rsidRDefault="00E42EE0" w:rsidP="00CC1DD4">
      <w:pPr>
        <w:ind w:firstLine="540"/>
        <w:jc w:val="both"/>
        <w:rPr>
          <w:sz w:val="22"/>
          <w:szCs w:val="22"/>
        </w:rPr>
      </w:pPr>
      <w:r w:rsidRPr="00DE1CDD">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DE1CDD" w:rsidRDefault="00E42EE0" w:rsidP="00CC1DD4">
      <w:pPr>
        <w:ind w:firstLine="540"/>
        <w:jc w:val="both"/>
        <w:rPr>
          <w:sz w:val="22"/>
          <w:szCs w:val="22"/>
        </w:rPr>
      </w:pPr>
      <w:r w:rsidRPr="00DE1CDD">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DE1CDD" w:rsidRDefault="00E42EE0" w:rsidP="00CC1DD4">
      <w:pPr>
        <w:ind w:firstLine="540"/>
        <w:jc w:val="both"/>
        <w:rPr>
          <w:sz w:val="22"/>
          <w:szCs w:val="22"/>
        </w:rPr>
      </w:pPr>
      <w:r w:rsidRPr="00DE1CDD">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DE1CDD" w:rsidRDefault="00E42EE0" w:rsidP="00CC1DD4">
      <w:pPr>
        <w:ind w:firstLine="540"/>
        <w:jc w:val="both"/>
        <w:rPr>
          <w:sz w:val="22"/>
          <w:szCs w:val="22"/>
        </w:rPr>
      </w:pPr>
      <w:r w:rsidRPr="00DE1CDD">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DE1CDD" w:rsidRDefault="00E42EE0" w:rsidP="00CC1DD4">
      <w:pPr>
        <w:ind w:firstLine="540"/>
        <w:jc w:val="both"/>
        <w:rPr>
          <w:sz w:val="22"/>
          <w:szCs w:val="22"/>
        </w:rPr>
      </w:pPr>
      <w:r w:rsidRPr="00DE1CDD">
        <w:rPr>
          <w:sz w:val="22"/>
          <w:szCs w:val="22"/>
        </w:rPr>
        <w:t>1) место, дату и время составления протокола;</w:t>
      </w:r>
    </w:p>
    <w:p w:rsidR="00E42EE0" w:rsidRPr="00DE1CDD" w:rsidRDefault="00E42EE0" w:rsidP="00CC1DD4">
      <w:pPr>
        <w:ind w:firstLine="540"/>
        <w:jc w:val="both"/>
        <w:rPr>
          <w:sz w:val="22"/>
          <w:szCs w:val="22"/>
        </w:rPr>
      </w:pPr>
      <w:r w:rsidRPr="00DE1CDD">
        <w:rPr>
          <w:sz w:val="22"/>
          <w:szCs w:val="22"/>
        </w:rPr>
        <w:t>2) наименование предмета закупки и номер закупки;</w:t>
      </w:r>
    </w:p>
    <w:p w:rsidR="00E42EE0" w:rsidRPr="00DE1CDD" w:rsidRDefault="00E42EE0" w:rsidP="00CC1DD4">
      <w:pPr>
        <w:ind w:firstLine="540"/>
        <w:jc w:val="both"/>
        <w:rPr>
          <w:sz w:val="22"/>
          <w:szCs w:val="22"/>
        </w:rPr>
      </w:pPr>
      <w:r w:rsidRPr="00DE1CDD">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DE1CDD" w:rsidRDefault="00E42EE0" w:rsidP="00CC1DD4">
      <w:pPr>
        <w:ind w:firstLine="540"/>
        <w:jc w:val="both"/>
        <w:rPr>
          <w:sz w:val="22"/>
          <w:szCs w:val="22"/>
        </w:rPr>
      </w:pPr>
      <w:r w:rsidRPr="00DE1CDD">
        <w:rPr>
          <w:sz w:val="22"/>
          <w:szCs w:val="22"/>
        </w:rPr>
        <w:t>Подписанный участником закупки протокол в тот же день направляется Заказчику.</w:t>
      </w:r>
    </w:p>
    <w:p w:rsidR="00E42EE0" w:rsidRPr="00DE1CDD" w:rsidRDefault="00E42EE0" w:rsidP="00CC1DD4">
      <w:pPr>
        <w:ind w:firstLine="540"/>
        <w:jc w:val="both"/>
        <w:rPr>
          <w:sz w:val="22"/>
          <w:szCs w:val="22"/>
        </w:rPr>
      </w:pPr>
      <w:r w:rsidRPr="00DE1CDD">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DE1CDD">
        <w:rPr>
          <w:sz w:val="22"/>
          <w:szCs w:val="22"/>
        </w:rPr>
        <w:t>случае</w:t>
      </w:r>
      <w:proofErr w:type="gramEnd"/>
      <w:r w:rsidRPr="00DE1CDD">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DE1CDD" w:rsidRDefault="00E42EE0" w:rsidP="00CC1DD4">
      <w:pPr>
        <w:ind w:firstLine="540"/>
        <w:jc w:val="both"/>
        <w:rPr>
          <w:sz w:val="22"/>
          <w:szCs w:val="22"/>
        </w:rPr>
      </w:pPr>
      <w:r w:rsidRPr="00DE1CDD">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DE1CDD" w:rsidRDefault="00E42EE0" w:rsidP="00CC1DD4">
      <w:pPr>
        <w:ind w:firstLine="540"/>
        <w:jc w:val="both"/>
        <w:rPr>
          <w:sz w:val="22"/>
          <w:szCs w:val="22"/>
        </w:rPr>
      </w:pPr>
      <w:r w:rsidRPr="00DE1CDD">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w:t>
      </w:r>
      <w:r w:rsidRPr="00DE1CDD">
        <w:rPr>
          <w:sz w:val="22"/>
          <w:szCs w:val="22"/>
        </w:rPr>
        <w:lastRenderedPageBreak/>
        <w:t>подписания договора осуществля</w:t>
      </w:r>
      <w:r w:rsidR="008C656E" w:rsidRPr="00DE1CDD">
        <w:rPr>
          <w:sz w:val="22"/>
          <w:szCs w:val="22"/>
        </w:rPr>
        <w:t>ю</w:t>
      </w:r>
      <w:r w:rsidRPr="00DE1CDD">
        <w:rPr>
          <w:sz w:val="22"/>
          <w:szCs w:val="22"/>
        </w:rPr>
        <w:t xml:space="preserve">тся с использованием программно-аппаратных средств электронной площадки. </w:t>
      </w:r>
    </w:p>
    <w:p w:rsidR="00E42EE0" w:rsidRPr="00DE1CDD" w:rsidRDefault="00E42EE0" w:rsidP="00CC1DD4">
      <w:pPr>
        <w:ind w:firstLine="540"/>
        <w:jc w:val="both"/>
        <w:rPr>
          <w:sz w:val="22"/>
          <w:szCs w:val="22"/>
        </w:rPr>
      </w:pPr>
      <w:bookmarkStart w:id="33" w:name="P467"/>
      <w:bookmarkEnd w:id="33"/>
      <w:r w:rsidRPr="00DE1CDD">
        <w:rPr>
          <w:sz w:val="22"/>
          <w:szCs w:val="22"/>
        </w:rPr>
        <w:t>1.11.5. Участник закупки признается уклонившимся от заключения договора в случае, когда:</w:t>
      </w:r>
    </w:p>
    <w:p w:rsidR="00E42EE0" w:rsidRPr="00DE1CDD" w:rsidRDefault="00E42EE0" w:rsidP="00CC1DD4">
      <w:pPr>
        <w:ind w:firstLine="540"/>
        <w:jc w:val="both"/>
        <w:rPr>
          <w:sz w:val="22"/>
          <w:szCs w:val="22"/>
        </w:rPr>
      </w:pPr>
      <w:r w:rsidRPr="00DE1CDD">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DE1CDD" w:rsidRDefault="00E42EE0" w:rsidP="00CC1DD4">
      <w:pPr>
        <w:ind w:firstLine="540"/>
        <w:jc w:val="both"/>
        <w:rPr>
          <w:sz w:val="22"/>
          <w:szCs w:val="22"/>
        </w:rPr>
      </w:pPr>
      <w:r w:rsidRPr="00DE1CDD">
        <w:rPr>
          <w:sz w:val="22"/>
          <w:szCs w:val="22"/>
        </w:rPr>
        <w:t>2) не предоставил обеспечение исполнения договора в срок, установленный документацией (извещением) о закупке</w:t>
      </w:r>
      <w:r w:rsidR="008C656E" w:rsidRPr="00DE1CDD">
        <w:rPr>
          <w:sz w:val="22"/>
          <w:szCs w:val="22"/>
        </w:rPr>
        <w:t>,</w:t>
      </w:r>
      <w:r w:rsidRPr="00DE1CDD">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637D17" w:rsidRPr="00DE1CDD" w:rsidRDefault="00637D17" w:rsidP="00637D17">
      <w:pPr>
        <w:pStyle w:val="ConsPlusNormal"/>
        <w:ind w:firstLine="540"/>
        <w:jc w:val="both"/>
        <w:rPr>
          <w:rFonts w:ascii="Times New Roman" w:hAnsi="Times New Roman" w:cs="Times New Roman"/>
          <w:szCs w:val="22"/>
        </w:rPr>
      </w:pPr>
      <w:r w:rsidRPr="00DE1CDD">
        <w:rPr>
          <w:rFonts w:ascii="Times New Roman" w:hAnsi="Times New Roman" w:cs="Times New Roman"/>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DE1CDD" w:rsidRDefault="00E42EE0" w:rsidP="00CC1DD4">
      <w:pPr>
        <w:ind w:firstLine="540"/>
        <w:jc w:val="both"/>
        <w:rPr>
          <w:sz w:val="22"/>
          <w:szCs w:val="22"/>
        </w:rPr>
      </w:pPr>
      <w:r w:rsidRPr="00DE1CDD">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DE1CDD" w:rsidRDefault="00E42EE0" w:rsidP="00CC1DD4">
      <w:pPr>
        <w:ind w:firstLine="540"/>
        <w:jc w:val="both"/>
        <w:rPr>
          <w:sz w:val="22"/>
          <w:szCs w:val="22"/>
        </w:rPr>
      </w:pPr>
      <w:r w:rsidRPr="00DE1CDD">
        <w:rPr>
          <w:sz w:val="22"/>
          <w:szCs w:val="22"/>
        </w:rPr>
        <w:t>1) место, дата и время составления протокола;</w:t>
      </w:r>
    </w:p>
    <w:p w:rsidR="00E42EE0" w:rsidRPr="00DE1CDD" w:rsidRDefault="00E42EE0" w:rsidP="00CC1DD4">
      <w:pPr>
        <w:ind w:firstLine="540"/>
        <w:jc w:val="both"/>
        <w:rPr>
          <w:sz w:val="22"/>
          <w:szCs w:val="22"/>
        </w:rPr>
      </w:pPr>
      <w:r w:rsidRPr="00DE1CDD">
        <w:rPr>
          <w:sz w:val="22"/>
          <w:szCs w:val="22"/>
        </w:rPr>
        <w:t>2) наименование лица, которое уклонилось от заключения договора;</w:t>
      </w:r>
    </w:p>
    <w:p w:rsidR="00E42EE0" w:rsidRPr="00DE1CDD" w:rsidRDefault="00E42EE0" w:rsidP="00CC1DD4">
      <w:pPr>
        <w:ind w:firstLine="540"/>
        <w:jc w:val="both"/>
        <w:rPr>
          <w:sz w:val="22"/>
          <w:szCs w:val="22"/>
        </w:rPr>
      </w:pPr>
      <w:r w:rsidRPr="00DE1CDD">
        <w:rPr>
          <w:sz w:val="22"/>
          <w:szCs w:val="22"/>
        </w:rPr>
        <w:t>3) факты, на основании которых лицо признано уклонившимся от заключения договора.</w:t>
      </w:r>
    </w:p>
    <w:p w:rsidR="00E42EE0" w:rsidRPr="00DE1CDD" w:rsidRDefault="00E42EE0" w:rsidP="00CC1DD4">
      <w:pPr>
        <w:ind w:firstLine="540"/>
        <w:jc w:val="both"/>
        <w:rPr>
          <w:sz w:val="22"/>
          <w:szCs w:val="22"/>
        </w:rPr>
      </w:pPr>
      <w:r w:rsidRPr="00DE1CDD">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DE1CDD" w:rsidRDefault="00E42EE0" w:rsidP="00CC1DD4">
      <w:pPr>
        <w:ind w:firstLine="540"/>
        <w:jc w:val="both"/>
        <w:rPr>
          <w:sz w:val="22"/>
          <w:szCs w:val="22"/>
        </w:rPr>
      </w:pPr>
      <w:r w:rsidRPr="00DE1CDD">
        <w:rPr>
          <w:sz w:val="22"/>
          <w:szCs w:val="22"/>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DE1CDD" w:rsidRDefault="00E42EE0" w:rsidP="00CC1DD4">
      <w:pPr>
        <w:ind w:firstLine="540"/>
        <w:jc w:val="both"/>
        <w:rPr>
          <w:sz w:val="22"/>
          <w:szCs w:val="22"/>
        </w:rPr>
      </w:pPr>
      <w:r w:rsidRPr="00DE1CDD">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DE1CDD" w:rsidRDefault="00E42EE0" w:rsidP="00CC1DD4">
      <w:pPr>
        <w:ind w:firstLine="540"/>
        <w:jc w:val="both"/>
        <w:rPr>
          <w:sz w:val="22"/>
          <w:szCs w:val="22"/>
        </w:rPr>
      </w:pPr>
      <w:r w:rsidRPr="00DE1CDD">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w:t>
      </w:r>
      <w:r w:rsidR="00115358" w:rsidRPr="00DE1CDD">
        <w:rPr>
          <w:sz w:val="22"/>
          <w:szCs w:val="22"/>
        </w:rPr>
        <w:t xml:space="preserve"> условия исполнения договора, предложенные таким участником</w:t>
      </w:r>
      <w:r w:rsidR="0090358F" w:rsidRPr="00DE1CDD">
        <w:rPr>
          <w:sz w:val="22"/>
          <w:szCs w:val="22"/>
        </w:rPr>
        <w:t>.</w:t>
      </w:r>
    </w:p>
    <w:p w:rsidR="00115358" w:rsidRPr="00DE1CDD" w:rsidRDefault="00115358" w:rsidP="00115358">
      <w:pPr>
        <w:ind w:firstLine="567"/>
        <w:jc w:val="both"/>
        <w:rPr>
          <w:sz w:val="22"/>
          <w:szCs w:val="22"/>
        </w:rPr>
      </w:pPr>
      <w:r w:rsidRPr="00DE1CDD">
        <w:rPr>
          <w:sz w:val="22"/>
          <w:szCs w:val="22"/>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115358" w:rsidRPr="00DE1CDD" w:rsidRDefault="00115358" w:rsidP="0090358F">
      <w:pPr>
        <w:ind w:firstLine="567"/>
        <w:jc w:val="both"/>
        <w:rPr>
          <w:sz w:val="22"/>
          <w:szCs w:val="22"/>
        </w:rPr>
      </w:pPr>
      <w:r w:rsidRPr="00DE1CDD">
        <w:rPr>
          <w:sz w:val="22"/>
          <w:szCs w:val="22"/>
        </w:rPr>
        <w:t>Договор с таким лицом заключается в порядке, указанном в п. 1.11.3 настоящего Положения.</w:t>
      </w:r>
    </w:p>
    <w:p w:rsidR="0033183E" w:rsidRPr="00DE1CDD" w:rsidRDefault="00E42EE0" w:rsidP="0033183E">
      <w:pPr>
        <w:ind w:firstLine="540"/>
        <w:jc w:val="both"/>
        <w:rPr>
          <w:sz w:val="22"/>
          <w:szCs w:val="22"/>
        </w:rPr>
      </w:pPr>
      <w:r w:rsidRPr="00DE1CDD">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3183E" w:rsidRPr="00DE1CDD" w:rsidRDefault="0033183E" w:rsidP="0033183E">
      <w:pPr>
        <w:ind w:firstLine="540"/>
        <w:jc w:val="both"/>
        <w:rPr>
          <w:sz w:val="22"/>
          <w:szCs w:val="22"/>
        </w:rPr>
      </w:pPr>
      <w:r w:rsidRPr="00DE1CDD">
        <w:rPr>
          <w:sz w:val="22"/>
          <w:szCs w:val="22"/>
        </w:rPr>
        <w:t xml:space="preserve">1.11.9. Цена договора является твердой и может изменяться </w:t>
      </w:r>
      <w:r w:rsidRPr="00DE1CDD">
        <w:rPr>
          <w:rStyle w:val="af8"/>
          <w:i w:val="0"/>
          <w:sz w:val="22"/>
          <w:szCs w:val="22"/>
        </w:rPr>
        <w:t>только по соглашению сторон в</w:t>
      </w:r>
      <w:r w:rsidRPr="00DE1CDD">
        <w:rPr>
          <w:sz w:val="22"/>
          <w:szCs w:val="22"/>
        </w:rPr>
        <w:t xml:space="preserve"> следующих случаях:</w:t>
      </w:r>
    </w:p>
    <w:p w:rsidR="0033183E" w:rsidRPr="00DE1CDD" w:rsidRDefault="0033183E" w:rsidP="0033183E">
      <w:pPr>
        <w:ind w:firstLine="540"/>
        <w:jc w:val="both"/>
        <w:rPr>
          <w:sz w:val="22"/>
          <w:szCs w:val="22"/>
        </w:rPr>
      </w:pPr>
      <w:r w:rsidRPr="00DE1CDD">
        <w:rPr>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rsidR="0033183E" w:rsidRPr="00DE1CDD" w:rsidRDefault="0033183E" w:rsidP="0033183E">
      <w:pPr>
        <w:ind w:firstLine="540"/>
        <w:jc w:val="both"/>
        <w:rPr>
          <w:sz w:val="22"/>
          <w:szCs w:val="22"/>
        </w:rPr>
      </w:pPr>
      <w:r w:rsidRPr="00DE1CDD">
        <w:rPr>
          <w:sz w:val="22"/>
          <w:szCs w:val="22"/>
        </w:rPr>
        <w:t>2) изменился размер ставки налога на добавленную стоимость;</w:t>
      </w:r>
    </w:p>
    <w:p w:rsidR="0033183E" w:rsidRPr="00DE1CDD" w:rsidRDefault="0033183E" w:rsidP="0033183E">
      <w:pPr>
        <w:ind w:firstLine="540"/>
        <w:jc w:val="both"/>
        <w:rPr>
          <w:sz w:val="22"/>
          <w:szCs w:val="22"/>
        </w:rPr>
      </w:pPr>
      <w:r w:rsidRPr="00DE1CDD">
        <w:rPr>
          <w:sz w:val="22"/>
          <w:szCs w:val="22"/>
        </w:rPr>
        <w:t>3) изменились в соответствии с законодательством Российской Федерации регулируемые цены (тарифы) на товары, работы, услуги;</w:t>
      </w:r>
    </w:p>
    <w:p w:rsidR="0033183E" w:rsidRPr="00DE1CDD" w:rsidRDefault="0033183E" w:rsidP="0033183E">
      <w:pPr>
        <w:ind w:firstLine="540"/>
        <w:jc w:val="both"/>
        <w:rPr>
          <w:sz w:val="22"/>
          <w:szCs w:val="22"/>
        </w:rPr>
      </w:pPr>
      <w:r w:rsidRPr="00DE1CDD">
        <w:rPr>
          <w:sz w:val="22"/>
          <w:szCs w:val="22"/>
        </w:rPr>
        <w:t>4) возможность изменить цену договора предусмотрена таким договором.</w:t>
      </w:r>
    </w:p>
    <w:p w:rsidR="0033183E" w:rsidRPr="00DE1CDD" w:rsidRDefault="0033183E" w:rsidP="0033183E">
      <w:pPr>
        <w:ind w:firstLine="540"/>
        <w:jc w:val="both"/>
        <w:rPr>
          <w:sz w:val="22"/>
          <w:szCs w:val="22"/>
        </w:rPr>
      </w:pPr>
      <w:r w:rsidRPr="00DE1CDD">
        <w:rPr>
          <w:sz w:val="22"/>
          <w:szCs w:val="22"/>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w:t>
      </w:r>
      <w:r w:rsidRPr="00DE1CDD">
        <w:rPr>
          <w:sz w:val="22"/>
          <w:szCs w:val="22"/>
        </w:rPr>
        <w:lastRenderedPageBreak/>
        <w:t>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bookmarkStart w:id="34" w:name="P487"/>
      <w:bookmarkEnd w:id="34"/>
    </w:p>
    <w:p w:rsidR="0033183E" w:rsidRPr="00DE1CDD" w:rsidRDefault="0033183E" w:rsidP="0033183E">
      <w:pPr>
        <w:ind w:firstLine="540"/>
        <w:jc w:val="both"/>
        <w:rPr>
          <w:sz w:val="22"/>
          <w:szCs w:val="22"/>
        </w:rPr>
      </w:pPr>
      <w:r w:rsidRPr="00DE1CDD">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DE1CDD" w:rsidRDefault="00E42EE0" w:rsidP="00CC1DD4">
      <w:pPr>
        <w:ind w:firstLine="540"/>
        <w:jc w:val="both"/>
        <w:rPr>
          <w:sz w:val="22"/>
          <w:szCs w:val="22"/>
        </w:rPr>
      </w:pPr>
      <w:r w:rsidRPr="00DE1CDD">
        <w:rPr>
          <w:sz w:val="22"/>
          <w:szCs w:val="22"/>
        </w:rPr>
        <w:t>1.11.</w:t>
      </w:r>
      <w:r w:rsidR="0033183E" w:rsidRPr="00DE1CDD">
        <w:rPr>
          <w:sz w:val="22"/>
          <w:szCs w:val="22"/>
        </w:rPr>
        <w:t>12</w:t>
      </w:r>
      <w:r w:rsidRPr="00DE1CDD">
        <w:rPr>
          <w:sz w:val="22"/>
          <w:szCs w:val="22"/>
        </w:rPr>
        <w:t>.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3183E" w:rsidRPr="00DE1CDD" w:rsidRDefault="00E42EE0" w:rsidP="0033183E">
      <w:pPr>
        <w:ind w:firstLine="540"/>
        <w:jc w:val="both"/>
        <w:rPr>
          <w:sz w:val="22"/>
          <w:szCs w:val="22"/>
        </w:rPr>
      </w:pPr>
      <w:r w:rsidRPr="00DE1CDD">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3183E" w:rsidRPr="00DE1CDD" w:rsidRDefault="0033183E" w:rsidP="0033183E">
      <w:pPr>
        <w:ind w:firstLine="540"/>
        <w:jc w:val="both"/>
        <w:rPr>
          <w:sz w:val="22"/>
          <w:szCs w:val="22"/>
        </w:rPr>
      </w:pPr>
      <w:r w:rsidRPr="00DE1CDD">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3183E" w:rsidRPr="00DE1CDD" w:rsidRDefault="0033183E" w:rsidP="0033183E">
      <w:pPr>
        <w:ind w:firstLine="540"/>
        <w:jc w:val="both"/>
        <w:rPr>
          <w:sz w:val="22"/>
          <w:szCs w:val="22"/>
        </w:rPr>
      </w:pPr>
      <w:r w:rsidRPr="00DE1CDD">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3183E" w:rsidRPr="00DE1CDD" w:rsidRDefault="0033183E" w:rsidP="0033183E">
      <w:pPr>
        <w:ind w:firstLine="540"/>
        <w:jc w:val="both"/>
        <w:rPr>
          <w:sz w:val="22"/>
          <w:szCs w:val="22"/>
        </w:rPr>
      </w:pPr>
      <w:r w:rsidRPr="00DE1CDD">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3183E" w:rsidRPr="00DE1CDD" w:rsidRDefault="0033183E" w:rsidP="0033183E">
      <w:pPr>
        <w:ind w:firstLine="540"/>
        <w:jc w:val="both"/>
        <w:rPr>
          <w:sz w:val="22"/>
          <w:szCs w:val="22"/>
        </w:rPr>
      </w:pPr>
      <w:r w:rsidRPr="00DE1CDD">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3183E" w:rsidRPr="00DE1CDD" w:rsidRDefault="0033183E" w:rsidP="0033183E">
      <w:pPr>
        <w:ind w:firstLine="540"/>
        <w:jc w:val="both"/>
        <w:rPr>
          <w:sz w:val="22"/>
          <w:szCs w:val="22"/>
        </w:rPr>
      </w:pPr>
      <w:r w:rsidRPr="00DE1CDD">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3183E" w:rsidRPr="00DE1CDD" w:rsidRDefault="0033183E" w:rsidP="0033183E">
      <w:pPr>
        <w:ind w:firstLine="540"/>
        <w:jc w:val="both"/>
        <w:rPr>
          <w:sz w:val="22"/>
          <w:szCs w:val="22"/>
        </w:rPr>
      </w:pPr>
      <w:r w:rsidRPr="00DE1CDD">
        <w:rPr>
          <w:sz w:val="22"/>
          <w:szCs w:val="22"/>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E1CDD">
        <w:rPr>
          <w:sz w:val="22"/>
          <w:szCs w:val="22"/>
        </w:rPr>
        <w:t>ненадлежаще</w:t>
      </w:r>
      <w:proofErr w:type="spellEnd"/>
      <w:r w:rsidRPr="00DE1CDD">
        <w:rPr>
          <w:sz w:val="22"/>
          <w:szCs w:val="22"/>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33183E" w:rsidRPr="00DE1CDD" w:rsidRDefault="0033183E" w:rsidP="0033183E">
      <w:pPr>
        <w:ind w:firstLine="540"/>
        <w:jc w:val="both"/>
        <w:rPr>
          <w:sz w:val="22"/>
          <w:szCs w:val="22"/>
        </w:rPr>
      </w:pPr>
      <w:r w:rsidRPr="00DE1CDD">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3183E" w:rsidRPr="00DE1CDD" w:rsidRDefault="0033183E" w:rsidP="0033183E">
      <w:pPr>
        <w:ind w:firstLine="540"/>
        <w:jc w:val="both"/>
        <w:rPr>
          <w:sz w:val="22"/>
          <w:szCs w:val="22"/>
        </w:rPr>
      </w:pPr>
      <w:r w:rsidRPr="00DE1CDD">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33183E" w:rsidRPr="00DE1CDD" w:rsidRDefault="0033183E" w:rsidP="0033183E">
      <w:pPr>
        <w:ind w:firstLine="540"/>
        <w:jc w:val="both"/>
        <w:rPr>
          <w:sz w:val="22"/>
          <w:szCs w:val="22"/>
        </w:rPr>
      </w:pPr>
      <w:r w:rsidRPr="00DE1CDD">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DE1CDD" w:rsidRDefault="00E42EE0" w:rsidP="00CC1DD4">
      <w:pPr>
        <w:jc w:val="both"/>
        <w:rPr>
          <w:sz w:val="22"/>
          <w:szCs w:val="22"/>
        </w:rPr>
      </w:pPr>
    </w:p>
    <w:p w:rsidR="00E42EE0" w:rsidRDefault="00E42EE0" w:rsidP="00B939FC">
      <w:pPr>
        <w:jc w:val="center"/>
        <w:outlineLvl w:val="1"/>
        <w:rPr>
          <w:sz w:val="22"/>
          <w:szCs w:val="22"/>
        </w:rPr>
      </w:pPr>
      <w:bookmarkStart w:id="35" w:name="P500"/>
      <w:bookmarkEnd w:id="35"/>
      <w:r w:rsidRPr="00DE1CDD">
        <w:rPr>
          <w:sz w:val="22"/>
          <w:szCs w:val="22"/>
        </w:rPr>
        <w:t>1.12. Реестр заключенных договоров</w:t>
      </w:r>
    </w:p>
    <w:p w:rsidR="00C20589" w:rsidRPr="00DE1CDD" w:rsidRDefault="00C20589" w:rsidP="00B939FC">
      <w:pPr>
        <w:jc w:val="center"/>
        <w:outlineLvl w:val="1"/>
        <w:rPr>
          <w:sz w:val="22"/>
          <w:szCs w:val="22"/>
        </w:rPr>
      </w:pPr>
    </w:p>
    <w:p w:rsidR="00E42EE0" w:rsidRPr="00DE1CDD" w:rsidRDefault="00E42EE0" w:rsidP="00CC1DD4">
      <w:pPr>
        <w:ind w:firstLine="540"/>
        <w:jc w:val="both"/>
        <w:rPr>
          <w:sz w:val="22"/>
          <w:szCs w:val="22"/>
        </w:rPr>
      </w:pPr>
      <w:r w:rsidRPr="00DE1CDD">
        <w:rPr>
          <w:sz w:val="22"/>
          <w:szCs w:val="22"/>
        </w:rPr>
        <w:t xml:space="preserve">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w:t>
      </w:r>
      <w:r w:rsidRPr="00DE1CDD">
        <w:rPr>
          <w:sz w:val="22"/>
          <w:szCs w:val="22"/>
        </w:rPr>
        <w:lastRenderedPageBreak/>
        <w:t>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DE1CDD" w:rsidRDefault="00E42EE0" w:rsidP="00CC1DD4">
      <w:pPr>
        <w:ind w:firstLine="540"/>
        <w:jc w:val="both"/>
        <w:rPr>
          <w:sz w:val="22"/>
          <w:szCs w:val="22"/>
        </w:rPr>
      </w:pPr>
      <w:r w:rsidRPr="00DE1CDD">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DE1CDD" w:rsidRDefault="00E42EE0" w:rsidP="00CC1DD4">
      <w:pPr>
        <w:ind w:firstLine="540"/>
        <w:jc w:val="both"/>
        <w:rPr>
          <w:sz w:val="22"/>
          <w:szCs w:val="22"/>
        </w:rPr>
      </w:pPr>
      <w:r w:rsidRPr="00DE1CDD">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DE1CDD">
        <w:rPr>
          <w:sz w:val="22"/>
          <w:szCs w:val="22"/>
        </w:rPr>
        <w:t>пп</w:t>
      </w:r>
      <w:proofErr w:type="spellEnd"/>
      <w:r w:rsidRPr="00DE1CDD">
        <w:rPr>
          <w:sz w:val="22"/>
          <w:szCs w:val="22"/>
        </w:rPr>
        <w:t>. 1 п. 1.4.10 настоящего Положения, договорах и передает прилагаемые к ним документы в реестр договоров.</w:t>
      </w:r>
    </w:p>
    <w:p w:rsidR="00E42EE0" w:rsidRPr="00DE1CDD" w:rsidRDefault="00E42EE0" w:rsidP="00CC1DD4">
      <w:pPr>
        <w:ind w:firstLine="540"/>
        <w:jc w:val="both"/>
        <w:rPr>
          <w:sz w:val="22"/>
          <w:szCs w:val="22"/>
        </w:rPr>
      </w:pPr>
      <w:r w:rsidRPr="00DE1CDD">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DE1CDD" w:rsidRDefault="00E42EE0" w:rsidP="00CC1DD4">
      <w:pPr>
        <w:ind w:firstLine="540"/>
        <w:jc w:val="both"/>
        <w:rPr>
          <w:sz w:val="22"/>
          <w:szCs w:val="22"/>
        </w:rPr>
      </w:pPr>
      <w:r w:rsidRPr="00DE1CDD">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DE1CDD" w:rsidRDefault="00E42EE0" w:rsidP="00CC1DD4">
      <w:pPr>
        <w:ind w:firstLine="540"/>
        <w:jc w:val="both"/>
        <w:rPr>
          <w:sz w:val="22"/>
          <w:szCs w:val="22"/>
        </w:rPr>
      </w:pPr>
      <w:r w:rsidRPr="00DE1CDD">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DE1CDD" w:rsidRDefault="00E42EE0" w:rsidP="00CC1DD4">
      <w:pPr>
        <w:ind w:firstLine="540"/>
        <w:jc w:val="both"/>
        <w:rPr>
          <w:sz w:val="22"/>
          <w:szCs w:val="22"/>
        </w:rPr>
      </w:pPr>
      <w:r w:rsidRPr="00DE1CDD">
        <w:rPr>
          <w:sz w:val="22"/>
          <w:szCs w:val="22"/>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DE1CDD" w:rsidRDefault="00E42EE0" w:rsidP="00CC1DD4">
      <w:pPr>
        <w:adjustRightInd w:val="0"/>
        <w:jc w:val="both"/>
        <w:rPr>
          <w:sz w:val="22"/>
          <w:szCs w:val="22"/>
        </w:rPr>
      </w:pPr>
    </w:p>
    <w:p w:rsidR="00866AE2" w:rsidRPr="00DE1CDD" w:rsidRDefault="00866AE2" w:rsidP="00866AE2">
      <w:pPr>
        <w:adjustRightInd w:val="0"/>
        <w:jc w:val="center"/>
        <w:outlineLvl w:val="1"/>
        <w:rPr>
          <w:sz w:val="22"/>
          <w:szCs w:val="22"/>
        </w:rPr>
      </w:pPr>
      <w:r w:rsidRPr="00DE1CDD">
        <w:rPr>
          <w:sz w:val="22"/>
          <w:szCs w:val="22"/>
        </w:rPr>
        <w:t>2. Закупка путем проведения конкурса в электронной форме</w:t>
      </w:r>
    </w:p>
    <w:p w:rsidR="00866AE2" w:rsidRDefault="00866AE2" w:rsidP="00866AE2">
      <w:pPr>
        <w:adjustRightInd w:val="0"/>
        <w:jc w:val="center"/>
        <w:outlineLvl w:val="1"/>
        <w:rPr>
          <w:sz w:val="22"/>
          <w:szCs w:val="22"/>
        </w:rPr>
      </w:pPr>
      <w:bookmarkStart w:id="36" w:name="Par518"/>
      <w:bookmarkEnd w:id="36"/>
      <w:r w:rsidRPr="00DE1CDD">
        <w:rPr>
          <w:sz w:val="22"/>
          <w:szCs w:val="22"/>
        </w:rPr>
        <w:t>2.1. Конкурс на право заключения договора в электронной форме</w:t>
      </w:r>
    </w:p>
    <w:p w:rsidR="00C20589" w:rsidRPr="00DE1CDD" w:rsidRDefault="00C20589" w:rsidP="00866AE2">
      <w:pPr>
        <w:adjustRightInd w:val="0"/>
        <w:jc w:val="center"/>
        <w:outlineLvl w:val="1"/>
        <w:rPr>
          <w:sz w:val="22"/>
          <w:szCs w:val="22"/>
        </w:rPr>
      </w:pPr>
    </w:p>
    <w:p w:rsidR="00866AE2" w:rsidRPr="00DE1CDD" w:rsidRDefault="00866AE2" w:rsidP="00866AE2">
      <w:pPr>
        <w:adjustRightInd w:val="0"/>
        <w:ind w:firstLine="567"/>
        <w:jc w:val="both"/>
        <w:rPr>
          <w:sz w:val="22"/>
          <w:szCs w:val="22"/>
        </w:rPr>
      </w:pPr>
      <w:r w:rsidRPr="00DE1CDD">
        <w:rPr>
          <w:sz w:val="22"/>
          <w:szCs w:val="22"/>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866AE2" w:rsidRPr="00DE1CDD" w:rsidRDefault="00866AE2" w:rsidP="00866AE2">
      <w:pPr>
        <w:adjustRightInd w:val="0"/>
        <w:ind w:firstLine="567"/>
        <w:jc w:val="both"/>
        <w:rPr>
          <w:sz w:val="22"/>
          <w:szCs w:val="22"/>
        </w:rPr>
      </w:pPr>
      <w:r w:rsidRPr="00DE1CDD">
        <w:rPr>
          <w:sz w:val="22"/>
          <w:szCs w:val="22"/>
        </w:rPr>
        <w:t>2.1.2. Не допускается взимать с участников плату за участие в конкурсе.</w:t>
      </w:r>
    </w:p>
    <w:p w:rsidR="00866AE2" w:rsidRPr="00DE1CDD" w:rsidRDefault="00866AE2" w:rsidP="00866AE2">
      <w:pPr>
        <w:adjustRightInd w:val="0"/>
        <w:ind w:firstLine="567"/>
        <w:jc w:val="both"/>
        <w:rPr>
          <w:sz w:val="22"/>
          <w:szCs w:val="22"/>
        </w:rPr>
      </w:pPr>
      <w:r w:rsidRPr="00DE1CDD">
        <w:rPr>
          <w:sz w:val="22"/>
          <w:szCs w:val="22"/>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866AE2" w:rsidRPr="00DE1CDD" w:rsidRDefault="00866AE2" w:rsidP="00866AE2">
      <w:pPr>
        <w:adjustRightInd w:val="0"/>
        <w:jc w:val="both"/>
        <w:rPr>
          <w:sz w:val="22"/>
          <w:szCs w:val="22"/>
        </w:rPr>
      </w:pPr>
    </w:p>
    <w:p w:rsidR="00866AE2" w:rsidRDefault="00866AE2" w:rsidP="00C766C2">
      <w:pPr>
        <w:adjustRightInd w:val="0"/>
        <w:jc w:val="center"/>
        <w:outlineLvl w:val="1"/>
        <w:rPr>
          <w:sz w:val="22"/>
          <w:szCs w:val="22"/>
        </w:rPr>
      </w:pPr>
      <w:bookmarkStart w:id="37" w:name="Par524"/>
      <w:bookmarkEnd w:id="37"/>
      <w:r w:rsidRPr="00DE1CDD">
        <w:rPr>
          <w:sz w:val="22"/>
          <w:szCs w:val="22"/>
        </w:rPr>
        <w:t>2.2. Извещение о проведении конкурса в электронной форме</w:t>
      </w:r>
    </w:p>
    <w:p w:rsidR="00C20589" w:rsidRPr="00DE1CDD" w:rsidRDefault="00C20589" w:rsidP="00C766C2">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 xml:space="preserve">2.2.1. В извещении о проведении конкурса должны быть указаны сведения в соответствии с п. 1.8.7 настоящего Положения. </w:t>
      </w:r>
    </w:p>
    <w:p w:rsidR="00866AE2" w:rsidRPr="00DE1CDD" w:rsidRDefault="00866AE2" w:rsidP="00C766C2">
      <w:pPr>
        <w:adjustRightInd w:val="0"/>
        <w:ind w:firstLine="567"/>
        <w:jc w:val="both"/>
        <w:rPr>
          <w:sz w:val="22"/>
          <w:szCs w:val="22"/>
        </w:rPr>
      </w:pPr>
      <w:r w:rsidRPr="00DE1CDD">
        <w:rPr>
          <w:sz w:val="22"/>
          <w:szCs w:val="22"/>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866AE2" w:rsidRPr="00DE1CDD" w:rsidRDefault="00866AE2" w:rsidP="00C766C2">
      <w:pPr>
        <w:adjustRightInd w:val="0"/>
        <w:ind w:firstLine="567"/>
        <w:jc w:val="both"/>
        <w:rPr>
          <w:sz w:val="22"/>
          <w:szCs w:val="22"/>
        </w:rPr>
      </w:pPr>
      <w:r w:rsidRPr="00DE1CDD">
        <w:rPr>
          <w:sz w:val="22"/>
          <w:szCs w:val="22"/>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866AE2" w:rsidRPr="00DE1CDD" w:rsidRDefault="00866AE2" w:rsidP="00866AE2">
      <w:pPr>
        <w:adjustRightInd w:val="0"/>
        <w:jc w:val="both"/>
        <w:rPr>
          <w:sz w:val="22"/>
          <w:szCs w:val="22"/>
        </w:rPr>
      </w:pPr>
    </w:p>
    <w:p w:rsidR="00866AE2" w:rsidRDefault="00866AE2" w:rsidP="00C766C2">
      <w:pPr>
        <w:adjustRightInd w:val="0"/>
        <w:jc w:val="center"/>
        <w:outlineLvl w:val="1"/>
        <w:rPr>
          <w:sz w:val="22"/>
          <w:szCs w:val="22"/>
        </w:rPr>
      </w:pPr>
      <w:bookmarkStart w:id="38" w:name="Par542"/>
      <w:bookmarkEnd w:id="38"/>
      <w:r w:rsidRPr="00DE1CDD">
        <w:rPr>
          <w:sz w:val="22"/>
          <w:szCs w:val="22"/>
        </w:rPr>
        <w:t>2.3. Конкурсная документация</w:t>
      </w:r>
    </w:p>
    <w:p w:rsidR="00C20589" w:rsidRPr="00DE1CDD" w:rsidRDefault="00C20589" w:rsidP="00C766C2">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2.3.1. Конкурсная документация должна содержать сведения, предусмотренные п. 1.8.2 настоящего Положения.</w:t>
      </w:r>
    </w:p>
    <w:p w:rsidR="00866AE2" w:rsidRPr="00DE1CDD" w:rsidRDefault="00866AE2" w:rsidP="00C766C2">
      <w:pPr>
        <w:adjustRightInd w:val="0"/>
        <w:ind w:firstLine="567"/>
        <w:jc w:val="both"/>
        <w:rPr>
          <w:sz w:val="22"/>
          <w:szCs w:val="22"/>
        </w:rPr>
      </w:pPr>
      <w:r w:rsidRPr="00DE1CDD">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866AE2" w:rsidRPr="00DE1CDD" w:rsidRDefault="00866AE2" w:rsidP="00C766C2">
      <w:pPr>
        <w:adjustRightInd w:val="0"/>
        <w:ind w:firstLine="567"/>
        <w:jc w:val="both"/>
        <w:rPr>
          <w:sz w:val="22"/>
          <w:szCs w:val="22"/>
        </w:rPr>
      </w:pPr>
      <w:r w:rsidRPr="00DE1CDD">
        <w:rPr>
          <w:sz w:val="22"/>
          <w:szCs w:val="22"/>
        </w:rPr>
        <w:t>2.3.3. К извещению, конкурсной документации должен быть приложен проект договора, являющийся их неотъемлемой частью.</w:t>
      </w:r>
    </w:p>
    <w:p w:rsidR="00866AE2" w:rsidRPr="00DE1CDD" w:rsidRDefault="00866AE2" w:rsidP="00C766C2">
      <w:pPr>
        <w:adjustRightInd w:val="0"/>
        <w:ind w:firstLine="567"/>
        <w:jc w:val="both"/>
        <w:rPr>
          <w:sz w:val="22"/>
          <w:szCs w:val="22"/>
        </w:rPr>
      </w:pPr>
      <w:r w:rsidRPr="00DE1CDD">
        <w:rPr>
          <w:sz w:val="22"/>
          <w:szCs w:val="22"/>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w:t>
      </w:r>
      <w:r w:rsidRPr="00DE1CDD">
        <w:rPr>
          <w:sz w:val="22"/>
          <w:szCs w:val="22"/>
        </w:rPr>
        <w:lastRenderedPageBreak/>
        <w:t>(максимальная)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66AE2" w:rsidRPr="00DE1CDD" w:rsidRDefault="00866AE2" w:rsidP="00C766C2">
      <w:pPr>
        <w:adjustRightInd w:val="0"/>
        <w:ind w:firstLine="567"/>
        <w:jc w:val="both"/>
        <w:rPr>
          <w:sz w:val="22"/>
          <w:szCs w:val="22"/>
        </w:rPr>
      </w:pPr>
      <w:r w:rsidRPr="00DE1CDD">
        <w:rPr>
          <w:sz w:val="22"/>
          <w:szCs w:val="22"/>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866AE2" w:rsidRPr="00DE1CDD" w:rsidRDefault="00866AE2" w:rsidP="00866AE2">
      <w:pPr>
        <w:adjustRightInd w:val="0"/>
        <w:jc w:val="both"/>
        <w:rPr>
          <w:sz w:val="22"/>
          <w:szCs w:val="22"/>
        </w:rPr>
      </w:pPr>
    </w:p>
    <w:p w:rsidR="00866AE2" w:rsidRDefault="00866AE2" w:rsidP="00C766C2">
      <w:pPr>
        <w:adjustRightInd w:val="0"/>
        <w:jc w:val="center"/>
        <w:outlineLvl w:val="1"/>
        <w:rPr>
          <w:sz w:val="22"/>
          <w:szCs w:val="22"/>
        </w:rPr>
      </w:pPr>
      <w:bookmarkStart w:id="39" w:name="Par550"/>
      <w:bookmarkEnd w:id="39"/>
      <w:r w:rsidRPr="00DE1CDD">
        <w:rPr>
          <w:sz w:val="22"/>
          <w:szCs w:val="22"/>
        </w:rPr>
        <w:t>2.4. Критерии оценки заявок на участие в конкурсе</w:t>
      </w:r>
      <w:r w:rsidR="00C766C2" w:rsidRPr="00DE1CDD">
        <w:rPr>
          <w:sz w:val="22"/>
          <w:szCs w:val="22"/>
        </w:rPr>
        <w:t xml:space="preserve"> </w:t>
      </w:r>
      <w:r w:rsidRPr="00DE1CDD">
        <w:rPr>
          <w:sz w:val="22"/>
          <w:szCs w:val="22"/>
        </w:rPr>
        <w:t>в электронной форме</w:t>
      </w:r>
    </w:p>
    <w:p w:rsidR="00C20589" w:rsidRPr="00DE1CDD" w:rsidRDefault="00C20589" w:rsidP="00C766C2">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66AE2" w:rsidRPr="00DE1CDD" w:rsidRDefault="00866AE2" w:rsidP="00C766C2">
      <w:pPr>
        <w:adjustRightInd w:val="0"/>
        <w:ind w:firstLine="567"/>
        <w:jc w:val="both"/>
        <w:rPr>
          <w:sz w:val="22"/>
          <w:szCs w:val="22"/>
        </w:rPr>
      </w:pPr>
      <w:bookmarkStart w:id="40" w:name="Par553"/>
      <w:bookmarkEnd w:id="40"/>
      <w:r w:rsidRPr="00DE1CDD">
        <w:rPr>
          <w:sz w:val="22"/>
          <w:szCs w:val="22"/>
        </w:rPr>
        <w:t>2.4.2. Критериями оценки заявок на участие в конкурсе могут быть:</w:t>
      </w:r>
    </w:p>
    <w:p w:rsidR="00866AE2" w:rsidRPr="00DE1CDD" w:rsidRDefault="00866AE2" w:rsidP="00C766C2">
      <w:pPr>
        <w:adjustRightInd w:val="0"/>
        <w:ind w:firstLine="567"/>
        <w:jc w:val="both"/>
        <w:rPr>
          <w:sz w:val="22"/>
          <w:szCs w:val="22"/>
        </w:rPr>
      </w:pPr>
      <w:bookmarkStart w:id="41" w:name="Par554"/>
      <w:bookmarkEnd w:id="41"/>
      <w:r w:rsidRPr="00DE1CDD">
        <w:rPr>
          <w:sz w:val="22"/>
          <w:szCs w:val="22"/>
        </w:rPr>
        <w:t>1) цена;</w:t>
      </w:r>
    </w:p>
    <w:p w:rsidR="00866AE2" w:rsidRPr="00DE1CDD" w:rsidRDefault="00866AE2" w:rsidP="00C766C2">
      <w:pPr>
        <w:adjustRightInd w:val="0"/>
        <w:ind w:firstLine="567"/>
        <w:jc w:val="both"/>
        <w:rPr>
          <w:sz w:val="22"/>
          <w:szCs w:val="22"/>
        </w:rPr>
      </w:pPr>
      <w:bookmarkStart w:id="42" w:name="Par555"/>
      <w:bookmarkEnd w:id="42"/>
      <w:r w:rsidRPr="00DE1CDD">
        <w:rPr>
          <w:sz w:val="22"/>
          <w:szCs w:val="22"/>
        </w:rPr>
        <w:t>2) качественные и (или) функциональные характеристики (потребительские свойства) товара, качество работ, услуг;</w:t>
      </w:r>
    </w:p>
    <w:p w:rsidR="00866AE2" w:rsidRPr="00DE1CDD" w:rsidRDefault="00866AE2" w:rsidP="00C766C2">
      <w:pPr>
        <w:adjustRightInd w:val="0"/>
        <w:ind w:firstLine="567"/>
        <w:jc w:val="both"/>
        <w:rPr>
          <w:sz w:val="22"/>
          <w:szCs w:val="22"/>
        </w:rPr>
      </w:pPr>
      <w:bookmarkStart w:id="43" w:name="Par556"/>
      <w:bookmarkEnd w:id="43"/>
      <w:r w:rsidRPr="00DE1CDD">
        <w:rPr>
          <w:sz w:val="22"/>
          <w:szCs w:val="22"/>
        </w:rPr>
        <w:t>3) расходы на эксплуатацию товара;</w:t>
      </w:r>
    </w:p>
    <w:p w:rsidR="00866AE2" w:rsidRPr="00DE1CDD" w:rsidRDefault="00866AE2" w:rsidP="00C766C2">
      <w:pPr>
        <w:adjustRightInd w:val="0"/>
        <w:ind w:firstLine="567"/>
        <w:jc w:val="both"/>
        <w:rPr>
          <w:sz w:val="22"/>
          <w:szCs w:val="22"/>
        </w:rPr>
      </w:pPr>
      <w:bookmarkStart w:id="44" w:name="Par557"/>
      <w:bookmarkEnd w:id="44"/>
      <w:r w:rsidRPr="00DE1CDD">
        <w:rPr>
          <w:sz w:val="22"/>
          <w:szCs w:val="22"/>
        </w:rPr>
        <w:t>4) расходы на техническое обслуживание товара;</w:t>
      </w:r>
    </w:p>
    <w:p w:rsidR="00866AE2" w:rsidRPr="00DE1CDD" w:rsidRDefault="00866AE2" w:rsidP="00C766C2">
      <w:pPr>
        <w:adjustRightInd w:val="0"/>
        <w:ind w:firstLine="567"/>
        <w:jc w:val="both"/>
        <w:rPr>
          <w:sz w:val="22"/>
          <w:szCs w:val="22"/>
        </w:rPr>
      </w:pPr>
      <w:bookmarkStart w:id="45" w:name="Par558"/>
      <w:bookmarkEnd w:id="45"/>
      <w:r w:rsidRPr="00DE1CDD">
        <w:rPr>
          <w:sz w:val="22"/>
          <w:szCs w:val="22"/>
        </w:rPr>
        <w:t>5) сроки (периоды) поставки товара, выполнения работ, оказания услуг;</w:t>
      </w:r>
    </w:p>
    <w:p w:rsidR="00866AE2" w:rsidRPr="00DE1CDD" w:rsidRDefault="00866AE2" w:rsidP="00C766C2">
      <w:pPr>
        <w:adjustRightInd w:val="0"/>
        <w:ind w:firstLine="567"/>
        <w:jc w:val="both"/>
        <w:rPr>
          <w:sz w:val="22"/>
          <w:szCs w:val="22"/>
        </w:rPr>
      </w:pPr>
      <w:bookmarkStart w:id="46" w:name="Par559"/>
      <w:bookmarkEnd w:id="46"/>
      <w:r w:rsidRPr="00DE1CDD">
        <w:rPr>
          <w:sz w:val="22"/>
          <w:szCs w:val="22"/>
        </w:rPr>
        <w:t>6) срок, на который предоставляются гарантии качества товара, работ, услуг;</w:t>
      </w:r>
    </w:p>
    <w:p w:rsidR="00866AE2" w:rsidRPr="00DE1CDD" w:rsidRDefault="00866AE2" w:rsidP="00C766C2">
      <w:pPr>
        <w:adjustRightInd w:val="0"/>
        <w:ind w:firstLine="567"/>
        <w:jc w:val="both"/>
        <w:rPr>
          <w:sz w:val="22"/>
          <w:szCs w:val="22"/>
        </w:rPr>
      </w:pPr>
      <w:bookmarkStart w:id="47" w:name="Par560"/>
      <w:bookmarkEnd w:id="47"/>
      <w:r w:rsidRPr="00DE1CDD">
        <w:rPr>
          <w:sz w:val="22"/>
          <w:szCs w:val="22"/>
        </w:rPr>
        <w:t>7) деловая репутация участника закупок;</w:t>
      </w:r>
    </w:p>
    <w:p w:rsidR="00866AE2" w:rsidRPr="00DE1CDD" w:rsidRDefault="00866AE2" w:rsidP="00C766C2">
      <w:pPr>
        <w:adjustRightInd w:val="0"/>
        <w:ind w:firstLine="567"/>
        <w:jc w:val="both"/>
        <w:rPr>
          <w:sz w:val="22"/>
          <w:szCs w:val="22"/>
        </w:rPr>
      </w:pPr>
      <w:r w:rsidRPr="00DE1CD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66AE2" w:rsidRPr="00DE1CDD" w:rsidRDefault="00866AE2" w:rsidP="00C766C2">
      <w:pPr>
        <w:adjustRightInd w:val="0"/>
        <w:ind w:firstLine="567"/>
        <w:jc w:val="both"/>
        <w:rPr>
          <w:sz w:val="22"/>
          <w:szCs w:val="22"/>
        </w:rPr>
      </w:pPr>
      <w:r w:rsidRPr="00DE1CDD">
        <w:rPr>
          <w:sz w:val="22"/>
          <w:szCs w:val="22"/>
        </w:rPr>
        <w:t>9) квалификация участника закупки;</w:t>
      </w:r>
    </w:p>
    <w:p w:rsidR="00866AE2" w:rsidRPr="00DE1CDD" w:rsidRDefault="00866AE2" w:rsidP="00C766C2">
      <w:pPr>
        <w:adjustRightInd w:val="0"/>
        <w:ind w:firstLine="567"/>
        <w:jc w:val="both"/>
        <w:rPr>
          <w:sz w:val="22"/>
          <w:szCs w:val="22"/>
        </w:rPr>
      </w:pPr>
      <w:bookmarkStart w:id="48" w:name="Par564"/>
      <w:bookmarkEnd w:id="48"/>
      <w:r w:rsidRPr="00DE1CDD">
        <w:rPr>
          <w:sz w:val="22"/>
          <w:szCs w:val="22"/>
        </w:rPr>
        <w:t>10) квалификация работников участника закупки.</w:t>
      </w:r>
    </w:p>
    <w:p w:rsidR="00866AE2" w:rsidRPr="00DE1CDD" w:rsidRDefault="00866AE2" w:rsidP="00C766C2">
      <w:pPr>
        <w:adjustRightInd w:val="0"/>
        <w:ind w:firstLine="567"/>
        <w:jc w:val="both"/>
        <w:rPr>
          <w:sz w:val="22"/>
          <w:szCs w:val="22"/>
        </w:rPr>
      </w:pPr>
      <w:bookmarkStart w:id="49" w:name="Par565"/>
      <w:bookmarkEnd w:id="49"/>
      <w:r w:rsidRPr="00DE1CDD">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66AE2" w:rsidRPr="00DE1CDD" w:rsidRDefault="00866AE2" w:rsidP="00C766C2">
      <w:pPr>
        <w:adjustRightInd w:val="0"/>
        <w:ind w:firstLine="567"/>
        <w:jc w:val="both"/>
        <w:rPr>
          <w:sz w:val="22"/>
          <w:szCs w:val="22"/>
        </w:rPr>
      </w:pPr>
      <w:r w:rsidRPr="00DE1CDD">
        <w:rPr>
          <w:sz w:val="22"/>
          <w:szCs w:val="22"/>
        </w:rPr>
        <w:t xml:space="preserve">2.4.4. Для оценки и сопоставления заявок по критериям, указанным в </w:t>
      </w:r>
      <w:proofErr w:type="spellStart"/>
      <w:r w:rsidRPr="00DE1CDD">
        <w:rPr>
          <w:sz w:val="22"/>
          <w:szCs w:val="22"/>
        </w:rPr>
        <w:t>пп</w:t>
      </w:r>
      <w:proofErr w:type="spellEnd"/>
      <w:r w:rsidRPr="00DE1CDD">
        <w:rPr>
          <w:sz w:val="22"/>
          <w:szCs w:val="22"/>
        </w:rPr>
        <w:t>. 1, 3, 4 п. 2.4.2 настоящего Положения, предложениям участников конкурса присваиваются баллы по следующей формуле:</w:t>
      </w:r>
    </w:p>
    <w:p w:rsidR="00866AE2" w:rsidRPr="00DE1CDD" w:rsidRDefault="00866AE2" w:rsidP="00C766C2">
      <w:pPr>
        <w:adjustRightInd w:val="0"/>
        <w:ind w:firstLine="567"/>
        <w:jc w:val="both"/>
        <w:rPr>
          <w:sz w:val="22"/>
          <w:szCs w:val="22"/>
        </w:rPr>
      </w:pPr>
      <w:proofErr w:type="spellStart"/>
      <w:r w:rsidRPr="00DE1CDD">
        <w:rPr>
          <w:sz w:val="22"/>
          <w:szCs w:val="22"/>
        </w:rPr>
        <w:t>ЦБi</w:t>
      </w:r>
      <w:proofErr w:type="spellEnd"/>
      <w:r w:rsidRPr="00DE1CDD">
        <w:rPr>
          <w:sz w:val="22"/>
          <w:szCs w:val="22"/>
        </w:rPr>
        <w:t xml:space="preserve"> = </w:t>
      </w:r>
      <w:proofErr w:type="spellStart"/>
      <w:r w:rsidRPr="00DE1CDD">
        <w:rPr>
          <w:sz w:val="22"/>
          <w:szCs w:val="22"/>
        </w:rPr>
        <w:t>Цmin</w:t>
      </w:r>
      <w:proofErr w:type="spellEnd"/>
      <w:r w:rsidRPr="00DE1CDD">
        <w:rPr>
          <w:sz w:val="22"/>
          <w:szCs w:val="22"/>
        </w:rPr>
        <w:t xml:space="preserve"> / </w:t>
      </w:r>
      <w:proofErr w:type="spellStart"/>
      <w:r w:rsidRPr="00DE1CDD">
        <w:rPr>
          <w:sz w:val="22"/>
          <w:szCs w:val="22"/>
        </w:rPr>
        <w:t>Цi</w:t>
      </w:r>
      <w:proofErr w:type="spellEnd"/>
      <w:r w:rsidRPr="00DE1CDD">
        <w:rPr>
          <w:sz w:val="22"/>
          <w:szCs w:val="22"/>
        </w:rPr>
        <w:t xml:space="preserve"> x 100,</w:t>
      </w:r>
    </w:p>
    <w:p w:rsidR="00866AE2" w:rsidRPr="00DE1CDD" w:rsidRDefault="00866AE2" w:rsidP="00C766C2">
      <w:pPr>
        <w:adjustRightInd w:val="0"/>
        <w:ind w:firstLine="567"/>
        <w:jc w:val="both"/>
        <w:rPr>
          <w:sz w:val="22"/>
          <w:szCs w:val="22"/>
        </w:rPr>
      </w:pPr>
      <w:r w:rsidRPr="00DE1CDD">
        <w:rPr>
          <w:sz w:val="22"/>
          <w:szCs w:val="22"/>
        </w:rPr>
        <w:t xml:space="preserve">где </w:t>
      </w:r>
      <w:proofErr w:type="spellStart"/>
      <w:r w:rsidRPr="00DE1CDD">
        <w:rPr>
          <w:sz w:val="22"/>
          <w:szCs w:val="22"/>
        </w:rPr>
        <w:t>ЦБi</w:t>
      </w:r>
      <w:proofErr w:type="spellEnd"/>
      <w:r w:rsidRPr="00DE1CDD">
        <w:rPr>
          <w:sz w:val="22"/>
          <w:szCs w:val="22"/>
        </w:rPr>
        <w:t xml:space="preserve"> - количество баллов по критерию;</w:t>
      </w:r>
    </w:p>
    <w:p w:rsidR="00866AE2" w:rsidRPr="00DE1CDD" w:rsidRDefault="00866AE2" w:rsidP="00C766C2">
      <w:pPr>
        <w:adjustRightInd w:val="0"/>
        <w:ind w:firstLine="567"/>
        <w:jc w:val="both"/>
        <w:rPr>
          <w:sz w:val="22"/>
          <w:szCs w:val="22"/>
        </w:rPr>
      </w:pPr>
      <w:proofErr w:type="spellStart"/>
      <w:r w:rsidRPr="00DE1CDD">
        <w:rPr>
          <w:sz w:val="22"/>
          <w:szCs w:val="22"/>
        </w:rPr>
        <w:t>Цmin</w:t>
      </w:r>
      <w:proofErr w:type="spellEnd"/>
      <w:r w:rsidRPr="00DE1CDD">
        <w:rPr>
          <w:sz w:val="22"/>
          <w:szCs w:val="22"/>
        </w:rPr>
        <w:t xml:space="preserve"> - минимальное предложение из сделанных участниками закупки;</w:t>
      </w:r>
    </w:p>
    <w:p w:rsidR="00866AE2" w:rsidRPr="00DE1CDD" w:rsidRDefault="00866AE2" w:rsidP="00C766C2">
      <w:pPr>
        <w:adjustRightInd w:val="0"/>
        <w:ind w:firstLine="567"/>
        <w:jc w:val="both"/>
        <w:rPr>
          <w:sz w:val="22"/>
          <w:szCs w:val="22"/>
        </w:rPr>
      </w:pPr>
      <w:proofErr w:type="spellStart"/>
      <w:r w:rsidRPr="00DE1CDD">
        <w:rPr>
          <w:sz w:val="22"/>
          <w:szCs w:val="22"/>
        </w:rPr>
        <w:t>Цi</w:t>
      </w:r>
      <w:proofErr w:type="spellEnd"/>
      <w:r w:rsidRPr="00DE1CDD">
        <w:rPr>
          <w:sz w:val="22"/>
          <w:szCs w:val="22"/>
        </w:rPr>
        <w:t xml:space="preserve"> - предложение участника, которое оценивается.</w:t>
      </w:r>
    </w:p>
    <w:p w:rsidR="00866AE2" w:rsidRPr="00DE1CDD" w:rsidRDefault="00866AE2" w:rsidP="00C766C2">
      <w:pPr>
        <w:adjustRightInd w:val="0"/>
        <w:ind w:firstLine="567"/>
        <w:jc w:val="both"/>
        <w:rPr>
          <w:sz w:val="22"/>
          <w:szCs w:val="22"/>
        </w:rPr>
      </w:pPr>
      <w:r w:rsidRPr="00DE1CDD">
        <w:rPr>
          <w:sz w:val="22"/>
          <w:szCs w:val="22"/>
        </w:rPr>
        <w:t xml:space="preserve">2.4.5. Для оценки и сопоставления заявок по критериям, указанным в </w:t>
      </w:r>
      <w:proofErr w:type="spellStart"/>
      <w:r w:rsidRPr="00DE1CDD">
        <w:rPr>
          <w:sz w:val="22"/>
          <w:szCs w:val="22"/>
        </w:rPr>
        <w:t>пп</w:t>
      </w:r>
      <w:proofErr w:type="spellEnd"/>
      <w:r w:rsidRPr="00DE1CDD">
        <w:rPr>
          <w:sz w:val="22"/>
          <w:szCs w:val="22"/>
        </w:rPr>
        <w:t>. 5, 6 п. 2.4.2 настоящего Положения, предложениям участников конкурса присваиваются баллы по следующей формуле:</w:t>
      </w:r>
    </w:p>
    <w:p w:rsidR="00866AE2" w:rsidRPr="00DE1CDD" w:rsidRDefault="00866AE2" w:rsidP="00C766C2">
      <w:pPr>
        <w:adjustRightInd w:val="0"/>
        <w:ind w:firstLine="567"/>
        <w:jc w:val="both"/>
        <w:rPr>
          <w:sz w:val="22"/>
          <w:szCs w:val="22"/>
        </w:rPr>
      </w:pPr>
      <w:proofErr w:type="spellStart"/>
      <w:r w:rsidRPr="00DE1CDD">
        <w:rPr>
          <w:sz w:val="22"/>
          <w:szCs w:val="22"/>
        </w:rPr>
        <w:t>СБi</w:t>
      </w:r>
      <w:proofErr w:type="spellEnd"/>
      <w:r w:rsidRPr="00DE1CDD">
        <w:rPr>
          <w:sz w:val="22"/>
          <w:szCs w:val="22"/>
        </w:rPr>
        <w:t xml:space="preserve"> = </w:t>
      </w:r>
      <w:proofErr w:type="spellStart"/>
      <w:r w:rsidRPr="00DE1CDD">
        <w:rPr>
          <w:sz w:val="22"/>
          <w:szCs w:val="22"/>
        </w:rPr>
        <w:t>Сmin</w:t>
      </w:r>
      <w:proofErr w:type="spellEnd"/>
      <w:r w:rsidRPr="00DE1CDD">
        <w:rPr>
          <w:sz w:val="22"/>
          <w:szCs w:val="22"/>
        </w:rPr>
        <w:t xml:space="preserve"> / </w:t>
      </w:r>
      <w:proofErr w:type="spellStart"/>
      <w:r w:rsidRPr="00DE1CDD">
        <w:rPr>
          <w:sz w:val="22"/>
          <w:szCs w:val="22"/>
        </w:rPr>
        <w:t>Сi</w:t>
      </w:r>
      <w:proofErr w:type="spellEnd"/>
      <w:r w:rsidRPr="00DE1CDD">
        <w:rPr>
          <w:sz w:val="22"/>
          <w:szCs w:val="22"/>
        </w:rPr>
        <w:t xml:space="preserve"> x 100,</w:t>
      </w:r>
    </w:p>
    <w:p w:rsidR="00866AE2" w:rsidRPr="00DE1CDD" w:rsidRDefault="00866AE2" w:rsidP="00C766C2">
      <w:pPr>
        <w:adjustRightInd w:val="0"/>
        <w:ind w:firstLine="567"/>
        <w:jc w:val="both"/>
        <w:rPr>
          <w:sz w:val="22"/>
          <w:szCs w:val="22"/>
        </w:rPr>
      </w:pPr>
      <w:r w:rsidRPr="00DE1CDD">
        <w:rPr>
          <w:sz w:val="22"/>
          <w:szCs w:val="22"/>
        </w:rPr>
        <w:t xml:space="preserve">где </w:t>
      </w:r>
      <w:proofErr w:type="spellStart"/>
      <w:r w:rsidRPr="00DE1CDD">
        <w:rPr>
          <w:sz w:val="22"/>
          <w:szCs w:val="22"/>
        </w:rPr>
        <w:t>СБi</w:t>
      </w:r>
      <w:proofErr w:type="spellEnd"/>
      <w:r w:rsidRPr="00DE1CDD">
        <w:rPr>
          <w:sz w:val="22"/>
          <w:szCs w:val="22"/>
        </w:rPr>
        <w:t xml:space="preserve"> - количество баллов по критерию;</w:t>
      </w:r>
    </w:p>
    <w:p w:rsidR="00866AE2" w:rsidRPr="00DE1CDD" w:rsidRDefault="00866AE2" w:rsidP="00C766C2">
      <w:pPr>
        <w:adjustRightInd w:val="0"/>
        <w:ind w:firstLine="567"/>
        <w:jc w:val="both"/>
        <w:rPr>
          <w:sz w:val="22"/>
          <w:szCs w:val="22"/>
        </w:rPr>
      </w:pPr>
      <w:proofErr w:type="spellStart"/>
      <w:r w:rsidRPr="00DE1CDD">
        <w:rPr>
          <w:sz w:val="22"/>
          <w:szCs w:val="22"/>
        </w:rPr>
        <w:t>Сmin</w:t>
      </w:r>
      <w:proofErr w:type="spellEnd"/>
      <w:r w:rsidRPr="00DE1CDD">
        <w:rPr>
          <w:sz w:val="22"/>
          <w:szCs w:val="22"/>
        </w:rPr>
        <w:t xml:space="preserve"> - минимальное предложение из сделанных участниками;</w:t>
      </w:r>
    </w:p>
    <w:p w:rsidR="00866AE2" w:rsidRPr="00DE1CDD" w:rsidRDefault="00866AE2" w:rsidP="00C766C2">
      <w:pPr>
        <w:adjustRightInd w:val="0"/>
        <w:ind w:firstLine="567"/>
        <w:jc w:val="both"/>
        <w:rPr>
          <w:sz w:val="22"/>
          <w:szCs w:val="22"/>
        </w:rPr>
      </w:pPr>
      <w:proofErr w:type="spellStart"/>
      <w:r w:rsidRPr="00DE1CDD">
        <w:rPr>
          <w:sz w:val="22"/>
          <w:szCs w:val="22"/>
        </w:rPr>
        <w:t>Сi</w:t>
      </w:r>
      <w:proofErr w:type="spellEnd"/>
      <w:r w:rsidRPr="00DE1CDD">
        <w:rPr>
          <w:sz w:val="22"/>
          <w:szCs w:val="22"/>
        </w:rPr>
        <w:t xml:space="preserve"> - предложение участника, которое оценивается.</w:t>
      </w:r>
    </w:p>
    <w:p w:rsidR="00866AE2" w:rsidRPr="00DE1CDD" w:rsidRDefault="00866AE2" w:rsidP="00C766C2">
      <w:pPr>
        <w:adjustRightInd w:val="0"/>
        <w:ind w:firstLine="567"/>
        <w:jc w:val="both"/>
        <w:rPr>
          <w:sz w:val="22"/>
          <w:szCs w:val="22"/>
        </w:rPr>
      </w:pPr>
      <w:r w:rsidRPr="00DE1CDD">
        <w:rPr>
          <w:sz w:val="22"/>
          <w:szCs w:val="22"/>
        </w:rPr>
        <w:t xml:space="preserve">2.4.6. Для оценки и сопоставления заявок по критериям, указанным в </w:t>
      </w:r>
      <w:proofErr w:type="spellStart"/>
      <w:r w:rsidRPr="00DE1CDD">
        <w:rPr>
          <w:sz w:val="22"/>
          <w:szCs w:val="22"/>
        </w:rPr>
        <w:t>пп</w:t>
      </w:r>
      <w:proofErr w:type="spellEnd"/>
      <w:r w:rsidRPr="00DE1CDD">
        <w:rPr>
          <w:sz w:val="22"/>
          <w:szCs w:val="22"/>
        </w:rPr>
        <w:t>. 2, 7 - 10 п. 2.4.2 настоящего Положения, в конкурсной документации устанавливаются:</w:t>
      </w:r>
    </w:p>
    <w:p w:rsidR="00866AE2" w:rsidRPr="00DE1CDD" w:rsidRDefault="00866AE2" w:rsidP="00C766C2">
      <w:pPr>
        <w:adjustRightInd w:val="0"/>
        <w:ind w:firstLine="567"/>
        <w:jc w:val="both"/>
        <w:rPr>
          <w:sz w:val="22"/>
          <w:szCs w:val="22"/>
        </w:rPr>
      </w:pPr>
      <w:r w:rsidRPr="00DE1CDD">
        <w:rPr>
          <w:sz w:val="22"/>
          <w:szCs w:val="22"/>
        </w:rPr>
        <w:t>1) показатели (подкритерии), по которым будет оцениваться каждый критерий;</w:t>
      </w:r>
    </w:p>
    <w:p w:rsidR="00866AE2" w:rsidRPr="00DE1CDD" w:rsidRDefault="00866AE2" w:rsidP="00C766C2">
      <w:pPr>
        <w:adjustRightInd w:val="0"/>
        <w:ind w:firstLine="567"/>
        <w:jc w:val="both"/>
        <w:rPr>
          <w:sz w:val="22"/>
          <w:szCs w:val="22"/>
        </w:rPr>
      </w:pPr>
      <w:r w:rsidRPr="00DE1CDD">
        <w:rPr>
          <w:sz w:val="22"/>
          <w:szCs w:val="22"/>
        </w:rPr>
        <w:t>2) минимальное и максимальное количество баллов, которое может быть присвоено по каждому показателю;</w:t>
      </w:r>
    </w:p>
    <w:p w:rsidR="00866AE2" w:rsidRPr="00DE1CDD" w:rsidRDefault="00866AE2" w:rsidP="00C766C2">
      <w:pPr>
        <w:adjustRightInd w:val="0"/>
        <w:ind w:firstLine="567"/>
        <w:jc w:val="both"/>
        <w:rPr>
          <w:sz w:val="22"/>
          <w:szCs w:val="22"/>
        </w:rPr>
      </w:pPr>
      <w:r w:rsidRPr="00DE1CDD">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866AE2" w:rsidRPr="00DE1CDD" w:rsidRDefault="00866AE2" w:rsidP="00C766C2">
      <w:pPr>
        <w:adjustRightInd w:val="0"/>
        <w:ind w:firstLine="567"/>
        <w:jc w:val="both"/>
        <w:rPr>
          <w:sz w:val="22"/>
          <w:szCs w:val="22"/>
        </w:rPr>
      </w:pPr>
      <w:r w:rsidRPr="00DE1CDD">
        <w:rPr>
          <w:sz w:val="22"/>
          <w:szCs w:val="22"/>
        </w:rPr>
        <w:t>4) значимость каждого из показателей.</w:t>
      </w:r>
    </w:p>
    <w:p w:rsidR="00866AE2" w:rsidRPr="00DE1CDD" w:rsidRDefault="00866AE2" w:rsidP="00C766C2">
      <w:pPr>
        <w:adjustRightInd w:val="0"/>
        <w:ind w:firstLine="567"/>
        <w:jc w:val="both"/>
        <w:rPr>
          <w:sz w:val="22"/>
          <w:szCs w:val="22"/>
        </w:rPr>
      </w:pPr>
      <w:r w:rsidRPr="00DE1CDD">
        <w:rPr>
          <w:sz w:val="22"/>
          <w:szCs w:val="22"/>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866AE2" w:rsidRPr="00DE1CDD" w:rsidRDefault="00866AE2" w:rsidP="00C766C2">
      <w:pPr>
        <w:adjustRightInd w:val="0"/>
        <w:ind w:firstLine="567"/>
        <w:jc w:val="both"/>
        <w:rPr>
          <w:sz w:val="22"/>
          <w:szCs w:val="22"/>
        </w:rPr>
      </w:pPr>
      <w:proofErr w:type="spellStart"/>
      <w:r w:rsidRPr="00DE1CDD">
        <w:rPr>
          <w:sz w:val="22"/>
          <w:szCs w:val="22"/>
        </w:rPr>
        <w:t>ПБi</w:t>
      </w:r>
      <w:proofErr w:type="spellEnd"/>
      <w:r w:rsidRPr="00DE1CDD">
        <w:rPr>
          <w:sz w:val="22"/>
          <w:szCs w:val="22"/>
        </w:rPr>
        <w:t xml:space="preserve"> = </w:t>
      </w:r>
      <w:proofErr w:type="spellStart"/>
      <w:r w:rsidRPr="00DE1CDD">
        <w:rPr>
          <w:sz w:val="22"/>
          <w:szCs w:val="22"/>
        </w:rPr>
        <w:t>Пi</w:t>
      </w:r>
      <w:proofErr w:type="spellEnd"/>
      <w:r w:rsidRPr="00DE1CDD">
        <w:rPr>
          <w:sz w:val="22"/>
          <w:szCs w:val="22"/>
        </w:rPr>
        <w:t xml:space="preserve"> / </w:t>
      </w:r>
      <w:proofErr w:type="spellStart"/>
      <w:r w:rsidRPr="00DE1CDD">
        <w:rPr>
          <w:sz w:val="22"/>
          <w:szCs w:val="22"/>
        </w:rPr>
        <w:t>Пmax</w:t>
      </w:r>
      <w:proofErr w:type="spellEnd"/>
      <w:r w:rsidRPr="00DE1CDD">
        <w:rPr>
          <w:sz w:val="22"/>
          <w:szCs w:val="22"/>
        </w:rPr>
        <w:t xml:space="preserve"> x </w:t>
      </w:r>
      <w:proofErr w:type="spellStart"/>
      <w:r w:rsidRPr="00DE1CDD">
        <w:rPr>
          <w:sz w:val="22"/>
          <w:szCs w:val="22"/>
        </w:rPr>
        <w:t>ЗП</w:t>
      </w:r>
      <w:proofErr w:type="spellEnd"/>
      <w:r w:rsidRPr="00DE1CDD">
        <w:rPr>
          <w:sz w:val="22"/>
          <w:szCs w:val="22"/>
        </w:rPr>
        <w:t>,</w:t>
      </w:r>
    </w:p>
    <w:p w:rsidR="00866AE2" w:rsidRPr="00DE1CDD" w:rsidRDefault="00866AE2" w:rsidP="00C766C2">
      <w:pPr>
        <w:adjustRightInd w:val="0"/>
        <w:ind w:firstLine="567"/>
        <w:jc w:val="both"/>
        <w:rPr>
          <w:sz w:val="22"/>
          <w:szCs w:val="22"/>
        </w:rPr>
      </w:pPr>
      <w:r w:rsidRPr="00DE1CDD">
        <w:rPr>
          <w:sz w:val="22"/>
          <w:szCs w:val="22"/>
        </w:rPr>
        <w:t xml:space="preserve">где </w:t>
      </w:r>
      <w:proofErr w:type="spellStart"/>
      <w:r w:rsidRPr="00DE1CDD">
        <w:rPr>
          <w:sz w:val="22"/>
          <w:szCs w:val="22"/>
        </w:rPr>
        <w:t>ПБi</w:t>
      </w:r>
      <w:proofErr w:type="spellEnd"/>
      <w:r w:rsidRPr="00DE1CDD">
        <w:rPr>
          <w:sz w:val="22"/>
          <w:szCs w:val="22"/>
        </w:rPr>
        <w:t xml:space="preserve"> - количество баллов по показателю;</w:t>
      </w:r>
    </w:p>
    <w:p w:rsidR="00866AE2" w:rsidRPr="00DE1CDD" w:rsidRDefault="00866AE2" w:rsidP="00C766C2">
      <w:pPr>
        <w:adjustRightInd w:val="0"/>
        <w:ind w:firstLine="567"/>
        <w:jc w:val="both"/>
        <w:rPr>
          <w:sz w:val="22"/>
          <w:szCs w:val="22"/>
        </w:rPr>
      </w:pPr>
      <w:proofErr w:type="spellStart"/>
      <w:r w:rsidRPr="00DE1CDD">
        <w:rPr>
          <w:sz w:val="22"/>
          <w:szCs w:val="22"/>
        </w:rPr>
        <w:t>Пi</w:t>
      </w:r>
      <w:proofErr w:type="spellEnd"/>
      <w:r w:rsidRPr="00DE1CDD">
        <w:rPr>
          <w:sz w:val="22"/>
          <w:szCs w:val="22"/>
        </w:rPr>
        <w:t xml:space="preserve"> - предложение участника, которое оценивается;</w:t>
      </w:r>
    </w:p>
    <w:p w:rsidR="00866AE2" w:rsidRPr="00DE1CDD" w:rsidRDefault="00866AE2" w:rsidP="00C766C2">
      <w:pPr>
        <w:adjustRightInd w:val="0"/>
        <w:ind w:firstLine="567"/>
        <w:jc w:val="both"/>
        <w:rPr>
          <w:sz w:val="22"/>
          <w:szCs w:val="22"/>
        </w:rPr>
      </w:pPr>
      <w:proofErr w:type="spellStart"/>
      <w:r w:rsidRPr="00DE1CDD">
        <w:rPr>
          <w:sz w:val="22"/>
          <w:szCs w:val="22"/>
        </w:rPr>
        <w:t>Пmax</w:t>
      </w:r>
      <w:proofErr w:type="spellEnd"/>
      <w:r w:rsidRPr="00DE1CDD">
        <w:rPr>
          <w:sz w:val="22"/>
          <w:szCs w:val="22"/>
        </w:rPr>
        <w:t xml:space="preserve"> - предложение, за которое присваивается максимальное количество баллов;</w:t>
      </w:r>
    </w:p>
    <w:p w:rsidR="00866AE2" w:rsidRPr="00DE1CDD" w:rsidRDefault="00866AE2" w:rsidP="00C766C2">
      <w:pPr>
        <w:adjustRightInd w:val="0"/>
        <w:ind w:firstLine="567"/>
        <w:jc w:val="both"/>
        <w:rPr>
          <w:sz w:val="22"/>
          <w:szCs w:val="22"/>
        </w:rPr>
      </w:pPr>
      <w:r w:rsidRPr="00DE1CDD">
        <w:rPr>
          <w:sz w:val="22"/>
          <w:szCs w:val="22"/>
        </w:rPr>
        <w:t>ЗП - значимость показателя.</w:t>
      </w:r>
    </w:p>
    <w:p w:rsidR="00866AE2" w:rsidRPr="00DE1CDD" w:rsidRDefault="00866AE2" w:rsidP="00C766C2">
      <w:pPr>
        <w:adjustRightInd w:val="0"/>
        <w:ind w:firstLine="567"/>
        <w:jc w:val="both"/>
        <w:rPr>
          <w:sz w:val="22"/>
          <w:szCs w:val="22"/>
        </w:rPr>
      </w:pPr>
      <w:r w:rsidRPr="00DE1CDD">
        <w:rPr>
          <w:sz w:val="22"/>
          <w:szCs w:val="22"/>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66AE2" w:rsidRPr="00DE1CDD" w:rsidRDefault="00866AE2" w:rsidP="00C766C2">
      <w:pPr>
        <w:adjustRightInd w:val="0"/>
        <w:ind w:firstLine="567"/>
        <w:jc w:val="both"/>
        <w:rPr>
          <w:sz w:val="22"/>
          <w:szCs w:val="22"/>
        </w:rPr>
      </w:pPr>
      <w:r w:rsidRPr="00DE1CDD">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66AE2" w:rsidRPr="00DE1CDD" w:rsidRDefault="00866AE2" w:rsidP="00C766C2">
      <w:pPr>
        <w:adjustRightInd w:val="0"/>
        <w:ind w:firstLine="567"/>
        <w:jc w:val="both"/>
        <w:rPr>
          <w:sz w:val="22"/>
          <w:szCs w:val="22"/>
        </w:rPr>
      </w:pPr>
      <w:bookmarkStart w:id="50" w:name="Par589"/>
      <w:bookmarkEnd w:id="50"/>
      <w:r w:rsidRPr="00DE1CDD">
        <w:rPr>
          <w:sz w:val="22"/>
          <w:szCs w:val="22"/>
        </w:rPr>
        <w:t>2.4.9. Победителем конкурса признается участник, заявке которого присвоено наибольшее количество баллов.</w:t>
      </w:r>
    </w:p>
    <w:p w:rsidR="00866AE2" w:rsidRPr="00DE1CDD" w:rsidRDefault="00866AE2" w:rsidP="00C766C2">
      <w:pPr>
        <w:adjustRightInd w:val="0"/>
        <w:ind w:firstLine="567"/>
        <w:jc w:val="both"/>
        <w:rPr>
          <w:sz w:val="22"/>
          <w:szCs w:val="22"/>
        </w:rPr>
      </w:pPr>
      <w:r w:rsidRPr="00DE1CDD">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866AE2" w:rsidRPr="00DE1CDD" w:rsidRDefault="00866AE2" w:rsidP="00C766C2">
      <w:pPr>
        <w:adjustRightInd w:val="0"/>
        <w:ind w:firstLine="567"/>
        <w:jc w:val="both"/>
        <w:rPr>
          <w:sz w:val="22"/>
          <w:szCs w:val="22"/>
        </w:rPr>
      </w:pPr>
    </w:p>
    <w:p w:rsidR="00E7633C" w:rsidRDefault="00866AE2" w:rsidP="0090358F">
      <w:pPr>
        <w:adjustRightInd w:val="0"/>
        <w:jc w:val="center"/>
        <w:outlineLvl w:val="1"/>
        <w:rPr>
          <w:sz w:val="22"/>
          <w:szCs w:val="22"/>
        </w:rPr>
      </w:pPr>
      <w:bookmarkStart w:id="51" w:name="Par592"/>
      <w:bookmarkEnd w:id="51"/>
      <w:r w:rsidRPr="00DE1CDD">
        <w:rPr>
          <w:sz w:val="22"/>
          <w:szCs w:val="22"/>
        </w:rPr>
        <w:t>2.5. Порядок подачи заявок на участие в конкурсе</w:t>
      </w:r>
      <w:r w:rsidR="00C766C2" w:rsidRPr="00DE1CDD">
        <w:rPr>
          <w:sz w:val="22"/>
          <w:szCs w:val="22"/>
        </w:rPr>
        <w:t xml:space="preserve"> </w:t>
      </w:r>
      <w:r w:rsidRPr="00DE1CDD">
        <w:rPr>
          <w:sz w:val="22"/>
          <w:szCs w:val="22"/>
        </w:rPr>
        <w:t>в электронной форме</w:t>
      </w:r>
    </w:p>
    <w:p w:rsidR="00C20589" w:rsidRPr="00DE1CDD" w:rsidRDefault="00C20589" w:rsidP="0090358F">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866AE2" w:rsidRPr="00DE1CDD" w:rsidRDefault="00866AE2" w:rsidP="00C766C2">
      <w:pPr>
        <w:adjustRightInd w:val="0"/>
        <w:ind w:firstLine="567"/>
        <w:jc w:val="both"/>
        <w:rPr>
          <w:sz w:val="22"/>
          <w:szCs w:val="22"/>
        </w:rPr>
      </w:pPr>
      <w:r w:rsidRPr="00DE1CDD">
        <w:rPr>
          <w:sz w:val="22"/>
          <w:szCs w:val="22"/>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866AE2" w:rsidRPr="00DE1CDD" w:rsidRDefault="00866AE2" w:rsidP="00C766C2">
      <w:pPr>
        <w:adjustRightInd w:val="0"/>
        <w:ind w:firstLine="567"/>
        <w:jc w:val="both"/>
        <w:rPr>
          <w:sz w:val="22"/>
          <w:szCs w:val="22"/>
        </w:rPr>
      </w:pPr>
      <w:r w:rsidRPr="00DE1CDD">
        <w:rPr>
          <w:sz w:val="22"/>
          <w:szCs w:val="22"/>
        </w:rPr>
        <w:t>2.5.3. Заявка на участие в конкурсе должна включать:</w:t>
      </w:r>
    </w:p>
    <w:p w:rsidR="00866AE2" w:rsidRPr="00DE1CDD" w:rsidRDefault="00866AE2" w:rsidP="00C766C2">
      <w:pPr>
        <w:adjustRightInd w:val="0"/>
        <w:ind w:firstLine="567"/>
        <w:jc w:val="both"/>
        <w:rPr>
          <w:sz w:val="22"/>
          <w:szCs w:val="22"/>
        </w:rPr>
      </w:pPr>
      <w:r w:rsidRPr="00DE1CD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66AE2" w:rsidRPr="00DE1CDD" w:rsidRDefault="00866AE2" w:rsidP="00C766C2">
      <w:pPr>
        <w:adjustRightInd w:val="0"/>
        <w:ind w:firstLine="567"/>
        <w:jc w:val="both"/>
        <w:rPr>
          <w:sz w:val="22"/>
          <w:szCs w:val="22"/>
        </w:rPr>
      </w:pPr>
      <w:r w:rsidRPr="00DE1CDD">
        <w:rPr>
          <w:sz w:val="22"/>
          <w:szCs w:val="22"/>
        </w:rPr>
        <w:t>2) копии учредительных документов участника закупок (для юридических лиц);</w:t>
      </w:r>
    </w:p>
    <w:p w:rsidR="00866AE2" w:rsidRPr="00DE1CDD" w:rsidRDefault="00866AE2" w:rsidP="00C766C2">
      <w:pPr>
        <w:adjustRightInd w:val="0"/>
        <w:ind w:firstLine="567"/>
        <w:jc w:val="both"/>
        <w:rPr>
          <w:sz w:val="22"/>
          <w:szCs w:val="22"/>
        </w:rPr>
      </w:pPr>
      <w:r w:rsidRPr="00DE1CDD">
        <w:rPr>
          <w:sz w:val="22"/>
          <w:szCs w:val="22"/>
        </w:rPr>
        <w:t>3) копии документов, удостоверяющих личность (для физических лиц);</w:t>
      </w:r>
    </w:p>
    <w:p w:rsidR="00866AE2" w:rsidRPr="00DE1CDD" w:rsidRDefault="00866AE2" w:rsidP="00C766C2">
      <w:pPr>
        <w:adjustRightInd w:val="0"/>
        <w:ind w:firstLine="567"/>
        <w:jc w:val="both"/>
        <w:rPr>
          <w:sz w:val="22"/>
          <w:szCs w:val="22"/>
        </w:rPr>
      </w:pPr>
      <w:r w:rsidRPr="00DE1CDD">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66AE2" w:rsidRPr="00DE1CDD" w:rsidRDefault="00866AE2" w:rsidP="00C766C2">
      <w:pPr>
        <w:adjustRightInd w:val="0"/>
        <w:ind w:firstLine="567"/>
        <w:jc w:val="both"/>
        <w:rPr>
          <w:sz w:val="22"/>
          <w:szCs w:val="22"/>
        </w:rPr>
      </w:pPr>
      <w:r w:rsidRPr="00DE1CD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66AE2" w:rsidRPr="00DE1CDD" w:rsidRDefault="00866AE2" w:rsidP="00C766C2">
      <w:pPr>
        <w:adjustRightInd w:val="0"/>
        <w:ind w:firstLine="567"/>
        <w:jc w:val="both"/>
        <w:rPr>
          <w:sz w:val="22"/>
          <w:szCs w:val="22"/>
        </w:rPr>
      </w:pPr>
      <w:r w:rsidRPr="00DE1CDD">
        <w:rPr>
          <w:sz w:val="22"/>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66AE2" w:rsidRPr="00DE1CDD" w:rsidRDefault="00866AE2" w:rsidP="00C766C2">
      <w:pPr>
        <w:adjustRightInd w:val="0"/>
        <w:ind w:firstLine="567"/>
        <w:jc w:val="both"/>
        <w:rPr>
          <w:sz w:val="22"/>
          <w:szCs w:val="22"/>
        </w:rPr>
      </w:pPr>
      <w:r w:rsidRPr="00DE1CD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66AE2" w:rsidRPr="00DE1CDD" w:rsidRDefault="00866AE2" w:rsidP="00C766C2">
      <w:pPr>
        <w:adjustRightInd w:val="0"/>
        <w:ind w:firstLine="567"/>
        <w:jc w:val="both"/>
        <w:rPr>
          <w:sz w:val="22"/>
          <w:szCs w:val="22"/>
        </w:rPr>
      </w:pPr>
      <w:r w:rsidRPr="00DE1CDD">
        <w:rPr>
          <w:sz w:val="22"/>
          <w:szCs w:val="22"/>
        </w:rPr>
        <w:t>8) документ, декларирующий следующее:</w:t>
      </w:r>
    </w:p>
    <w:p w:rsidR="00866AE2" w:rsidRPr="00DE1CDD" w:rsidRDefault="00866AE2" w:rsidP="00C766C2">
      <w:pPr>
        <w:adjustRightInd w:val="0"/>
        <w:ind w:firstLine="567"/>
        <w:jc w:val="both"/>
        <w:rPr>
          <w:sz w:val="22"/>
          <w:szCs w:val="22"/>
        </w:rPr>
      </w:pPr>
      <w:r w:rsidRPr="00DE1CD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6AE2" w:rsidRPr="00DE1CDD" w:rsidRDefault="00866AE2" w:rsidP="00C766C2">
      <w:pPr>
        <w:adjustRightInd w:val="0"/>
        <w:ind w:firstLine="567"/>
        <w:jc w:val="both"/>
        <w:rPr>
          <w:sz w:val="22"/>
          <w:szCs w:val="22"/>
        </w:rPr>
      </w:pPr>
      <w:r w:rsidRPr="00DE1CDD">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66AE2" w:rsidRPr="00DE1CDD" w:rsidRDefault="00866AE2" w:rsidP="00C766C2">
      <w:pPr>
        <w:adjustRightInd w:val="0"/>
        <w:ind w:firstLine="567"/>
        <w:jc w:val="both"/>
        <w:rPr>
          <w:sz w:val="22"/>
          <w:szCs w:val="22"/>
        </w:rPr>
      </w:pPr>
      <w:r w:rsidRPr="00DE1CDD">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66AE2" w:rsidRPr="00DE1CDD" w:rsidRDefault="00866AE2" w:rsidP="00C766C2">
      <w:pPr>
        <w:adjustRightInd w:val="0"/>
        <w:ind w:firstLine="567"/>
        <w:jc w:val="both"/>
        <w:rPr>
          <w:sz w:val="22"/>
          <w:szCs w:val="22"/>
        </w:rPr>
      </w:pPr>
      <w:r w:rsidRPr="00DE1CDD">
        <w:rPr>
          <w:sz w:val="22"/>
          <w:szCs w:val="22"/>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66AE2" w:rsidRPr="00DE1CDD" w:rsidRDefault="00866AE2" w:rsidP="00C766C2">
      <w:pPr>
        <w:adjustRightInd w:val="0"/>
        <w:ind w:firstLine="567"/>
        <w:jc w:val="both"/>
        <w:rPr>
          <w:sz w:val="22"/>
          <w:szCs w:val="22"/>
        </w:rPr>
      </w:pPr>
      <w:r w:rsidRPr="00DE1CD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66AE2" w:rsidRPr="00DE1CDD" w:rsidRDefault="00866AE2" w:rsidP="00C766C2">
      <w:pPr>
        <w:adjustRightInd w:val="0"/>
        <w:ind w:firstLine="567"/>
        <w:jc w:val="both"/>
        <w:rPr>
          <w:sz w:val="22"/>
          <w:szCs w:val="22"/>
        </w:rPr>
      </w:pPr>
      <w:r w:rsidRPr="00DE1CDD">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66AE2" w:rsidRPr="00DE1CDD" w:rsidRDefault="00866AE2" w:rsidP="00C766C2">
      <w:pPr>
        <w:adjustRightInd w:val="0"/>
        <w:ind w:firstLine="567"/>
        <w:jc w:val="both"/>
        <w:rPr>
          <w:sz w:val="22"/>
          <w:szCs w:val="22"/>
        </w:rPr>
      </w:pPr>
      <w:r w:rsidRPr="00DE1CDD">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66AE2" w:rsidRPr="00DE1CDD" w:rsidRDefault="00866AE2" w:rsidP="00C766C2">
      <w:pPr>
        <w:adjustRightInd w:val="0"/>
        <w:ind w:firstLine="567"/>
        <w:jc w:val="both"/>
        <w:rPr>
          <w:sz w:val="22"/>
          <w:szCs w:val="22"/>
        </w:rPr>
      </w:pPr>
      <w:r w:rsidRPr="00DE1CDD">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66AE2" w:rsidRPr="00DE1CDD" w:rsidRDefault="00866AE2" w:rsidP="00C766C2">
      <w:pPr>
        <w:adjustRightInd w:val="0"/>
        <w:ind w:firstLine="567"/>
        <w:jc w:val="both"/>
        <w:rPr>
          <w:sz w:val="22"/>
          <w:szCs w:val="22"/>
        </w:rPr>
      </w:pPr>
      <w:r w:rsidRPr="00DE1CDD">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14) другие документы в соответствии с требованиями настоящего Положения и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2.5.4. Заявка на участие в конкурсе может содержать:</w:t>
      </w:r>
    </w:p>
    <w:p w:rsidR="00866AE2" w:rsidRPr="00DE1CDD" w:rsidRDefault="00866AE2" w:rsidP="00C766C2">
      <w:pPr>
        <w:adjustRightInd w:val="0"/>
        <w:ind w:firstLine="567"/>
        <w:jc w:val="both"/>
        <w:rPr>
          <w:sz w:val="22"/>
          <w:szCs w:val="22"/>
        </w:rPr>
      </w:pPr>
      <w:r w:rsidRPr="00DE1CDD">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66AE2" w:rsidRPr="00DE1CDD" w:rsidRDefault="00866AE2" w:rsidP="00C766C2">
      <w:pPr>
        <w:adjustRightInd w:val="0"/>
        <w:ind w:firstLine="567"/>
        <w:jc w:val="both"/>
        <w:rPr>
          <w:sz w:val="22"/>
          <w:szCs w:val="22"/>
        </w:rPr>
      </w:pPr>
      <w:r w:rsidRPr="00DE1CDD">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866AE2" w:rsidRPr="00DE1CDD" w:rsidRDefault="00866AE2" w:rsidP="00C766C2">
      <w:pPr>
        <w:adjustRightInd w:val="0"/>
        <w:ind w:firstLine="567"/>
        <w:jc w:val="both"/>
        <w:rPr>
          <w:sz w:val="22"/>
          <w:szCs w:val="22"/>
        </w:rPr>
      </w:pPr>
      <w:r w:rsidRPr="00DE1CDD">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66AE2" w:rsidRPr="00DE1CDD" w:rsidRDefault="00866AE2" w:rsidP="00C766C2">
      <w:pPr>
        <w:adjustRightInd w:val="0"/>
        <w:ind w:firstLine="567"/>
        <w:jc w:val="both"/>
        <w:rPr>
          <w:sz w:val="22"/>
          <w:szCs w:val="22"/>
        </w:rPr>
      </w:pPr>
      <w:r w:rsidRPr="00DE1CDD">
        <w:rPr>
          <w:sz w:val="22"/>
          <w:szCs w:val="22"/>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866AE2" w:rsidRPr="00DE1CDD" w:rsidRDefault="00866AE2" w:rsidP="00C766C2">
      <w:pPr>
        <w:adjustRightInd w:val="0"/>
        <w:ind w:firstLine="567"/>
        <w:jc w:val="both"/>
        <w:rPr>
          <w:sz w:val="22"/>
          <w:szCs w:val="22"/>
        </w:rPr>
      </w:pPr>
      <w:r w:rsidRPr="00DE1CDD">
        <w:rPr>
          <w:sz w:val="22"/>
          <w:szCs w:val="22"/>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866AE2" w:rsidRPr="00DE1CDD" w:rsidRDefault="00866AE2" w:rsidP="00C766C2">
      <w:pPr>
        <w:adjustRightInd w:val="0"/>
        <w:ind w:firstLine="567"/>
        <w:jc w:val="both"/>
        <w:rPr>
          <w:sz w:val="22"/>
          <w:szCs w:val="22"/>
        </w:rPr>
      </w:pPr>
    </w:p>
    <w:p w:rsidR="009257C9" w:rsidRPr="00DE1CDD" w:rsidRDefault="00866AE2" w:rsidP="00C766C2">
      <w:pPr>
        <w:adjustRightInd w:val="0"/>
        <w:jc w:val="center"/>
        <w:outlineLvl w:val="1"/>
        <w:rPr>
          <w:sz w:val="22"/>
          <w:szCs w:val="22"/>
        </w:rPr>
      </w:pPr>
      <w:bookmarkStart w:id="52" w:name="Par634"/>
      <w:bookmarkEnd w:id="52"/>
      <w:r w:rsidRPr="00DE1CDD">
        <w:rPr>
          <w:sz w:val="22"/>
          <w:szCs w:val="22"/>
        </w:rPr>
        <w:t>2.6. Порядок открытия доступа к заявкам</w:t>
      </w:r>
      <w:r w:rsidR="00C766C2" w:rsidRPr="00DE1CDD">
        <w:rPr>
          <w:sz w:val="22"/>
          <w:szCs w:val="22"/>
        </w:rPr>
        <w:t xml:space="preserve"> </w:t>
      </w:r>
    </w:p>
    <w:p w:rsidR="009257C9" w:rsidRDefault="00866AE2" w:rsidP="0090358F">
      <w:pPr>
        <w:adjustRightInd w:val="0"/>
        <w:jc w:val="center"/>
        <w:outlineLvl w:val="1"/>
        <w:rPr>
          <w:sz w:val="22"/>
          <w:szCs w:val="22"/>
        </w:rPr>
      </w:pPr>
      <w:r w:rsidRPr="00DE1CDD">
        <w:rPr>
          <w:sz w:val="22"/>
          <w:szCs w:val="22"/>
        </w:rPr>
        <w:t>на участие в конкурсе в электронной форме</w:t>
      </w:r>
    </w:p>
    <w:p w:rsidR="00C20589" w:rsidRPr="00DE1CDD" w:rsidRDefault="00C20589" w:rsidP="0090358F">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866AE2" w:rsidRPr="00DE1CDD" w:rsidRDefault="00866AE2" w:rsidP="00C766C2">
      <w:pPr>
        <w:adjustRightInd w:val="0"/>
        <w:ind w:firstLine="567"/>
        <w:jc w:val="both"/>
        <w:rPr>
          <w:sz w:val="22"/>
          <w:szCs w:val="22"/>
        </w:rPr>
      </w:pPr>
      <w:r w:rsidRPr="00DE1CDD">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866AE2" w:rsidRPr="00DE1CDD" w:rsidRDefault="00866AE2" w:rsidP="00C766C2">
      <w:pPr>
        <w:adjustRightInd w:val="0"/>
        <w:ind w:firstLine="567"/>
        <w:jc w:val="both"/>
        <w:rPr>
          <w:sz w:val="22"/>
          <w:szCs w:val="22"/>
        </w:rPr>
      </w:pPr>
      <w:r w:rsidRPr="00DE1CDD">
        <w:rPr>
          <w:sz w:val="22"/>
          <w:szCs w:val="22"/>
        </w:rPr>
        <w:t xml:space="preserve">2.6.3. При открытии доступа к заявкам в протокол открытия доступа к заявкам вносятся сведения, указанные в </w:t>
      </w:r>
      <w:hyperlink w:anchor="P325" w:history="1">
        <w:r w:rsidRPr="00DE1CDD">
          <w:rPr>
            <w:sz w:val="22"/>
            <w:szCs w:val="22"/>
          </w:rPr>
          <w:t>п. 1.7.3</w:t>
        </w:r>
      </w:hyperlink>
      <w:r w:rsidRPr="00DE1CDD">
        <w:rPr>
          <w:sz w:val="22"/>
          <w:szCs w:val="22"/>
        </w:rPr>
        <w:t xml:space="preserve"> настоящего Положения, а также следующая информация:</w:t>
      </w:r>
    </w:p>
    <w:p w:rsidR="00866AE2" w:rsidRPr="00DE1CDD" w:rsidRDefault="00866AE2" w:rsidP="00C766C2">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866AE2" w:rsidRPr="00DE1CDD" w:rsidRDefault="00866AE2" w:rsidP="00C766C2">
      <w:pPr>
        <w:adjustRightInd w:val="0"/>
        <w:ind w:firstLine="567"/>
        <w:jc w:val="both"/>
        <w:rPr>
          <w:sz w:val="22"/>
          <w:szCs w:val="22"/>
        </w:rPr>
      </w:pPr>
      <w:r w:rsidRPr="00DE1CDD">
        <w:rPr>
          <w:sz w:val="22"/>
          <w:szCs w:val="22"/>
        </w:rPr>
        <w:t>2) наименование и номер конкурса (лота);</w:t>
      </w:r>
    </w:p>
    <w:p w:rsidR="00866AE2" w:rsidRPr="00DE1CDD" w:rsidRDefault="00866AE2" w:rsidP="00C766C2">
      <w:pPr>
        <w:adjustRightInd w:val="0"/>
        <w:ind w:firstLine="567"/>
        <w:jc w:val="both"/>
        <w:rPr>
          <w:sz w:val="22"/>
          <w:szCs w:val="22"/>
        </w:rPr>
      </w:pPr>
      <w:r w:rsidRPr="00DE1CDD">
        <w:rPr>
          <w:sz w:val="22"/>
          <w:szCs w:val="22"/>
        </w:rPr>
        <w:t>3) номер каждой поступившей заявки, присвоенный оператором электронной площадки;</w:t>
      </w:r>
    </w:p>
    <w:p w:rsidR="00866AE2" w:rsidRPr="00DE1CDD" w:rsidRDefault="00866AE2" w:rsidP="00C766C2">
      <w:pPr>
        <w:adjustRightInd w:val="0"/>
        <w:ind w:firstLine="567"/>
        <w:jc w:val="both"/>
        <w:rPr>
          <w:sz w:val="22"/>
          <w:szCs w:val="22"/>
        </w:rPr>
      </w:pPr>
      <w:r w:rsidRPr="00DE1CDD">
        <w:rPr>
          <w:sz w:val="22"/>
          <w:szCs w:val="22"/>
        </w:rPr>
        <w:t>4) почтовый адрес, контактный телефон каждого участника закупки;</w:t>
      </w:r>
    </w:p>
    <w:p w:rsidR="00866AE2" w:rsidRPr="00DE1CDD" w:rsidRDefault="00866AE2" w:rsidP="00C766C2">
      <w:pPr>
        <w:adjustRightInd w:val="0"/>
        <w:ind w:firstLine="567"/>
        <w:jc w:val="both"/>
        <w:rPr>
          <w:sz w:val="22"/>
          <w:szCs w:val="22"/>
        </w:rPr>
      </w:pPr>
      <w:r w:rsidRPr="00DE1CDD">
        <w:rPr>
          <w:sz w:val="22"/>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866AE2" w:rsidRPr="00DE1CDD" w:rsidRDefault="00866AE2" w:rsidP="00C766C2">
      <w:pPr>
        <w:adjustRightInd w:val="0"/>
        <w:ind w:firstLine="567"/>
        <w:jc w:val="both"/>
        <w:rPr>
          <w:sz w:val="22"/>
          <w:szCs w:val="22"/>
        </w:rPr>
      </w:pPr>
      <w:r w:rsidRPr="00DE1CDD">
        <w:rPr>
          <w:sz w:val="22"/>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DE1CDD">
        <w:rPr>
          <w:sz w:val="22"/>
          <w:szCs w:val="22"/>
        </w:rPr>
        <w:t>пп</w:t>
      </w:r>
      <w:proofErr w:type="spellEnd"/>
      <w:r w:rsidRPr="00DE1CDD">
        <w:rPr>
          <w:sz w:val="22"/>
          <w:szCs w:val="22"/>
        </w:rPr>
        <w:t>. 1, 3 - 6 п. 2.4.2 настоящего Положения.</w:t>
      </w:r>
    </w:p>
    <w:p w:rsidR="00866AE2" w:rsidRPr="00DE1CDD" w:rsidRDefault="00866AE2" w:rsidP="00C766C2">
      <w:pPr>
        <w:adjustRightInd w:val="0"/>
        <w:ind w:firstLine="567"/>
        <w:jc w:val="both"/>
        <w:rPr>
          <w:sz w:val="22"/>
          <w:szCs w:val="22"/>
        </w:rPr>
      </w:pPr>
      <w:r w:rsidRPr="00DE1CDD">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866AE2" w:rsidRPr="00DE1CDD" w:rsidRDefault="00866AE2" w:rsidP="00C766C2">
      <w:pPr>
        <w:adjustRightInd w:val="0"/>
        <w:ind w:firstLine="567"/>
        <w:jc w:val="both"/>
        <w:rPr>
          <w:sz w:val="22"/>
          <w:szCs w:val="22"/>
        </w:rPr>
      </w:pPr>
      <w:r w:rsidRPr="00DE1CDD">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66AE2" w:rsidRPr="00DE1CDD" w:rsidRDefault="00866AE2" w:rsidP="00C766C2">
      <w:pPr>
        <w:adjustRightInd w:val="0"/>
        <w:ind w:firstLine="567"/>
        <w:jc w:val="both"/>
        <w:rPr>
          <w:sz w:val="22"/>
          <w:szCs w:val="22"/>
        </w:rPr>
      </w:pPr>
      <w:r w:rsidRPr="00DE1CDD">
        <w:rPr>
          <w:sz w:val="22"/>
          <w:szCs w:val="22"/>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866AE2" w:rsidRPr="00DE1CDD" w:rsidRDefault="00866AE2" w:rsidP="00866AE2">
      <w:pPr>
        <w:adjustRightInd w:val="0"/>
        <w:jc w:val="both"/>
        <w:rPr>
          <w:sz w:val="22"/>
          <w:szCs w:val="22"/>
        </w:rPr>
      </w:pPr>
    </w:p>
    <w:p w:rsidR="009257C9" w:rsidRPr="00DE1CDD" w:rsidRDefault="00866AE2" w:rsidP="00C766C2">
      <w:pPr>
        <w:adjustRightInd w:val="0"/>
        <w:jc w:val="center"/>
        <w:outlineLvl w:val="1"/>
        <w:rPr>
          <w:sz w:val="22"/>
          <w:szCs w:val="22"/>
        </w:rPr>
      </w:pPr>
      <w:bookmarkStart w:id="53" w:name="Par657"/>
      <w:bookmarkEnd w:id="53"/>
      <w:r w:rsidRPr="00DE1CDD">
        <w:rPr>
          <w:sz w:val="22"/>
          <w:szCs w:val="22"/>
        </w:rPr>
        <w:t xml:space="preserve">2.7. Порядок рассмотрения заявок </w:t>
      </w:r>
    </w:p>
    <w:p w:rsidR="009257C9" w:rsidRDefault="00866AE2" w:rsidP="0090358F">
      <w:pPr>
        <w:adjustRightInd w:val="0"/>
        <w:jc w:val="center"/>
        <w:outlineLvl w:val="1"/>
        <w:rPr>
          <w:sz w:val="22"/>
          <w:szCs w:val="22"/>
        </w:rPr>
      </w:pPr>
      <w:r w:rsidRPr="00DE1CDD">
        <w:rPr>
          <w:sz w:val="22"/>
          <w:szCs w:val="22"/>
        </w:rPr>
        <w:t>на участие в конкурсе</w:t>
      </w:r>
      <w:r w:rsidR="00C766C2" w:rsidRPr="00DE1CDD">
        <w:rPr>
          <w:sz w:val="22"/>
          <w:szCs w:val="22"/>
        </w:rPr>
        <w:t xml:space="preserve"> </w:t>
      </w:r>
      <w:r w:rsidRPr="00DE1CDD">
        <w:rPr>
          <w:sz w:val="22"/>
          <w:szCs w:val="22"/>
        </w:rPr>
        <w:t>в электронной форме</w:t>
      </w:r>
    </w:p>
    <w:p w:rsidR="00C20589" w:rsidRPr="00DE1CDD" w:rsidRDefault="00C20589" w:rsidP="0090358F">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66AE2" w:rsidRPr="00DE1CDD" w:rsidRDefault="00866AE2" w:rsidP="00C766C2">
      <w:pPr>
        <w:adjustRightInd w:val="0"/>
        <w:ind w:firstLine="567"/>
        <w:jc w:val="both"/>
        <w:rPr>
          <w:sz w:val="22"/>
          <w:szCs w:val="22"/>
        </w:rPr>
      </w:pPr>
      <w:r w:rsidRPr="00DE1CDD">
        <w:rPr>
          <w:sz w:val="22"/>
          <w:szCs w:val="22"/>
        </w:rPr>
        <w:t>2.7.2. Комиссия по закупкам рассматривает заявки участников в месте и в день, указанные в документации.</w:t>
      </w:r>
    </w:p>
    <w:p w:rsidR="00866AE2" w:rsidRPr="00DE1CDD" w:rsidRDefault="00866AE2" w:rsidP="00C766C2">
      <w:pPr>
        <w:adjustRightInd w:val="0"/>
        <w:ind w:firstLine="567"/>
        <w:jc w:val="both"/>
        <w:rPr>
          <w:sz w:val="22"/>
          <w:szCs w:val="22"/>
        </w:rPr>
      </w:pPr>
      <w:r w:rsidRPr="00DE1CDD">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66AE2" w:rsidRPr="00DE1CDD" w:rsidRDefault="00866AE2" w:rsidP="00C766C2">
      <w:pPr>
        <w:adjustRightInd w:val="0"/>
        <w:ind w:firstLine="567"/>
        <w:jc w:val="both"/>
        <w:rPr>
          <w:sz w:val="22"/>
          <w:szCs w:val="22"/>
        </w:rPr>
      </w:pPr>
      <w:r w:rsidRPr="00DE1CDD">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866AE2" w:rsidRPr="00DE1CDD" w:rsidRDefault="00866AE2" w:rsidP="00C766C2">
      <w:pPr>
        <w:adjustRightInd w:val="0"/>
        <w:ind w:firstLine="567"/>
        <w:jc w:val="both"/>
        <w:rPr>
          <w:sz w:val="22"/>
          <w:szCs w:val="22"/>
        </w:rPr>
      </w:pPr>
      <w:r w:rsidRPr="00DE1CDD">
        <w:rPr>
          <w:sz w:val="22"/>
          <w:szCs w:val="22"/>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866AE2" w:rsidRPr="00DE1CDD" w:rsidRDefault="00866AE2" w:rsidP="00C766C2">
      <w:pPr>
        <w:adjustRightInd w:val="0"/>
        <w:ind w:firstLine="567"/>
        <w:jc w:val="both"/>
        <w:rPr>
          <w:sz w:val="22"/>
          <w:szCs w:val="22"/>
        </w:rPr>
      </w:pPr>
      <w:r w:rsidRPr="00DE1CDD">
        <w:rPr>
          <w:sz w:val="22"/>
          <w:szCs w:val="22"/>
        </w:rPr>
        <w:t>2.7.6. Протокол должен содержать сведения, указанные в п.</w:t>
      </w:r>
      <w:r w:rsidR="009257C9" w:rsidRPr="00DE1CDD">
        <w:rPr>
          <w:sz w:val="22"/>
          <w:szCs w:val="22"/>
        </w:rPr>
        <w:t>1.7.5</w:t>
      </w:r>
      <w:r w:rsidRPr="00DE1CDD">
        <w:rPr>
          <w:sz w:val="22"/>
          <w:szCs w:val="22"/>
        </w:rPr>
        <w:t xml:space="preserve"> настоящего Положения, а также:</w:t>
      </w:r>
    </w:p>
    <w:p w:rsidR="00866AE2" w:rsidRPr="00DE1CDD" w:rsidRDefault="00866AE2" w:rsidP="00C766C2">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866AE2" w:rsidRPr="00DE1CDD" w:rsidRDefault="00866AE2" w:rsidP="00C766C2">
      <w:pPr>
        <w:adjustRightInd w:val="0"/>
        <w:ind w:firstLine="567"/>
        <w:jc w:val="both"/>
        <w:rPr>
          <w:sz w:val="22"/>
          <w:szCs w:val="22"/>
        </w:rPr>
      </w:pPr>
      <w:r w:rsidRPr="00DE1CDD">
        <w:rPr>
          <w:sz w:val="22"/>
          <w:szCs w:val="22"/>
        </w:rPr>
        <w:t>2) наименование и номер конкурса (лота);</w:t>
      </w:r>
    </w:p>
    <w:p w:rsidR="00866AE2" w:rsidRPr="00DE1CDD" w:rsidRDefault="00866AE2" w:rsidP="00C766C2">
      <w:pPr>
        <w:adjustRightInd w:val="0"/>
        <w:ind w:firstLine="567"/>
        <w:jc w:val="both"/>
        <w:rPr>
          <w:sz w:val="22"/>
          <w:szCs w:val="22"/>
        </w:rPr>
      </w:pPr>
      <w:r w:rsidRPr="00DE1CDD">
        <w:rPr>
          <w:sz w:val="22"/>
          <w:szCs w:val="22"/>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866AE2" w:rsidRPr="00DE1CDD" w:rsidRDefault="00866AE2" w:rsidP="00C766C2">
      <w:pPr>
        <w:adjustRightInd w:val="0"/>
        <w:ind w:firstLine="567"/>
        <w:jc w:val="both"/>
        <w:rPr>
          <w:sz w:val="22"/>
          <w:szCs w:val="22"/>
        </w:rPr>
      </w:pPr>
      <w:r w:rsidRPr="00DE1CDD">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66AE2" w:rsidRPr="00DE1CDD" w:rsidRDefault="00866AE2" w:rsidP="00C766C2">
      <w:pPr>
        <w:adjustRightInd w:val="0"/>
        <w:ind w:firstLine="567"/>
        <w:jc w:val="both"/>
        <w:rPr>
          <w:sz w:val="22"/>
          <w:szCs w:val="22"/>
        </w:rPr>
      </w:pPr>
      <w:r w:rsidRPr="00DE1CDD">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66AE2" w:rsidRPr="00DE1CDD" w:rsidRDefault="00866AE2" w:rsidP="00C766C2">
      <w:pPr>
        <w:adjustRightInd w:val="0"/>
        <w:ind w:firstLine="567"/>
        <w:jc w:val="both"/>
        <w:rPr>
          <w:sz w:val="22"/>
          <w:szCs w:val="22"/>
        </w:rPr>
      </w:pPr>
      <w:r w:rsidRPr="00DE1CDD">
        <w:rPr>
          <w:sz w:val="22"/>
          <w:szCs w:val="22"/>
        </w:rPr>
        <w:t xml:space="preserve">В </w:t>
      </w:r>
      <w:proofErr w:type="gramStart"/>
      <w:r w:rsidRPr="00DE1CDD">
        <w:rPr>
          <w:sz w:val="22"/>
          <w:szCs w:val="22"/>
        </w:rPr>
        <w:t>случае</w:t>
      </w:r>
      <w:proofErr w:type="gramEnd"/>
      <w:r w:rsidRPr="00DE1CDD">
        <w:rPr>
          <w:sz w:val="22"/>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66AE2" w:rsidRPr="00DE1CDD" w:rsidRDefault="00866AE2" w:rsidP="00C766C2">
      <w:pPr>
        <w:adjustRightInd w:val="0"/>
        <w:ind w:firstLine="567"/>
        <w:jc w:val="both"/>
        <w:rPr>
          <w:sz w:val="22"/>
          <w:szCs w:val="22"/>
        </w:rPr>
      </w:pPr>
      <w:r w:rsidRPr="00DE1CDD">
        <w:rPr>
          <w:sz w:val="22"/>
          <w:szCs w:val="22"/>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866AE2" w:rsidRDefault="00866AE2" w:rsidP="00C766C2">
      <w:pPr>
        <w:adjustRightInd w:val="0"/>
        <w:ind w:firstLine="567"/>
        <w:jc w:val="both"/>
        <w:rPr>
          <w:sz w:val="22"/>
          <w:szCs w:val="22"/>
        </w:rPr>
      </w:pPr>
      <w:r w:rsidRPr="00DE1CDD">
        <w:rPr>
          <w:sz w:val="22"/>
          <w:szCs w:val="22"/>
        </w:rPr>
        <w:t>2.7.9. Протокол рассмотрения заявок на участие в конкурсе размещается в ЕИС не позднее чем через три дня со дня подписания.</w:t>
      </w:r>
    </w:p>
    <w:p w:rsidR="00FB424F" w:rsidRDefault="00FB424F" w:rsidP="00C766C2">
      <w:pPr>
        <w:adjustRightInd w:val="0"/>
        <w:ind w:firstLine="567"/>
        <w:jc w:val="both"/>
        <w:rPr>
          <w:sz w:val="22"/>
          <w:szCs w:val="22"/>
        </w:rPr>
      </w:pPr>
    </w:p>
    <w:p w:rsidR="007037D5" w:rsidRPr="00616DE1" w:rsidRDefault="007037D5" w:rsidP="007037D5">
      <w:pPr>
        <w:adjustRightInd w:val="0"/>
        <w:jc w:val="center"/>
        <w:outlineLvl w:val="1"/>
        <w:rPr>
          <w:sz w:val="24"/>
          <w:szCs w:val="24"/>
        </w:rPr>
      </w:pPr>
      <w:r w:rsidRPr="00616DE1">
        <w:rPr>
          <w:sz w:val="24"/>
          <w:szCs w:val="24"/>
        </w:rPr>
        <w:t>2.8. Порядок проведения переторжки</w:t>
      </w:r>
    </w:p>
    <w:p w:rsidR="007037D5" w:rsidRPr="00616DE1" w:rsidRDefault="007037D5" w:rsidP="007037D5">
      <w:pPr>
        <w:adjustRightInd w:val="0"/>
        <w:ind w:firstLine="567"/>
        <w:jc w:val="both"/>
        <w:rPr>
          <w:sz w:val="24"/>
          <w:szCs w:val="24"/>
        </w:rPr>
      </w:pPr>
      <w:r w:rsidRPr="00616DE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7037D5" w:rsidRPr="00616DE1" w:rsidRDefault="007037D5" w:rsidP="007037D5">
      <w:pPr>
        <w:adjustRightInd w:val="0"/>
        <w:ind w:firstLine="567"/>
        <w:jc w:val="both"/>
        <w:rPr>
          <w:sz w:val="24"/>
          <w:szCs w:val="24"/>
        </w:rPr>
      </w:pPr>
      <w:r w:rsidRPr="00616DE1">
        <w:rPr>
          <w:sz w:val="24"/>
          <w:szCs w:val="24"/>
        </w:rPr>
        <w:lastRenderedPageBreak/>
        <w:t xml:space="preserve">2.8.2. Переторжка проводится в течение трех дней со дня размещения протокола рассмотрения заявок в </w:t>
      </w:r>
      <w:proofErr w:type="spellStart"/>
      <w:r w:rsidRPr="00616DE1">
        <w:rPr>
          <w:sz w:val="24"/>
          <w:szCs w:val="24"/>
        </w:rPr>
        <w:t>ЕИС</w:t>
      </w:r>
      <w:proofErr w:type="spellEnd"/>
      <w:r w:rsidRPr="00616DE1">
        <w:rPr>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7037D5" w:rsidRPr="00616DE1" w:rsidRDefault="007037D5" w:rsidP="007037D5">
      <w:pPr>
        <w:adjustRightInd w:val="0"/>
        <w:ind w:firstLine="567"/>
        <w:jc w:val="both"/>
        <w:rPr>
          <w:sz w:val="24"/>
          <w:szCs w:val="24"/>
        </w:rPr>
      </w:pPr>
      <w:r w:rsidRPr="00616DE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7037D5" w:rsidRPr="00616DE1" w:rsidRDefault="007037D5" w:rsidP="007037D5">
      <w:pPr>
        <w:adjustRightInd w:val="0"/>
        <w:ind w:firstLine="567"/>
        <w:jc w:val="both"/>
        <w:rPr>
          <w:sz w:val="24"/>
          <w:szCs w:val="24"/>
        </w:rPr>
      </w:pPr>
      <w:r w:rsidRPr="00616DE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7037D5" w:rsidRPr="00616DE1" w:rsidRDefault="007037D5" w:rsidP="007037D5">
      <w:pPr>
        <w:adjustRightInd w:val="0"/>
        <w:ind w:firstLine="567"/>
        <w:jc w:val="both"/>
        <w:rPr>
          <w:sz w:val="24"/>
          <w:szCs w:val="24"/>
        </w:rPr>
      </w:pPr>
      <w:r w:rsidRPr="00616DE1">
        <w:rPr>
          <w:sz w:val="24"/>
          <w:szCs w:val="24"/>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616DE1">
        <w:rPr>
          <w:sz w:val="24"/>
          <w:szCs w:val="24"/>
        </w:rPr>
        <w:t>ЕИС</w:t>
      </w:r>
      <w:proofErr w:type="spellEnd"/>
      <w:r w:rsidRPr="00616DE1">
        <w:rPr>
          <w:sz w:val="24"/>
          <w:szCs w:val="24"/>
        </w:rPr>
        <w:t xml:space="preserve"> и на электронной площадке не позднее одного рабочего дня, следующего за днем подписания.</w:t>
      </w:r>
    </w:p>
    <w:p w:rsidR="007037D5" w:rsidRPr="00616DE1" w:rsidRDefault="007037D5" w:rsidP="007037D5">
      <w:pPr>
        <w:adjustRightInd w:val="0"/>
        <w:ind w:firstLine="567"/>
        <w:jc w:val="both"/>
        <w:rPr>
          <w:sz w:val="24"/>
          <w:szCs w:val="24"/>
        </w:rPr>
      </w:pPr>
      <w:r w:rsidRPr="00616DE1">
        <w:rPr>
          <w:sz w:val="24"/>
          <w:szCs w:val="24"/>
        </w:rPr>
        <w:t>2.8.5. В протоколе переторжки указываются сведения из п. 1.7.3 настоящего Положения, а также:</w:t>
      </w:r>
    </w:p>
    <w:p w:rsidR="007037D5" w:rsidRPr="00616DE1" w:rsidRDefault="007037D5" w:rsidP="007037D5">
      <w:pPr>
        <w:adjustRightInd w:val="0"/>
        <w:ind w:firstLine="567"/>
        <w:jc w:val="both"/>
        <w:rPr>
          <w:sz w:val="24"/>
          <w:szCs w:val="24"/>
        </w:rPr>
      </w:pPr>
      <w:r w:rsidRPr="00616DE1">
        <w:rPr>
          <w:sz w:val="24"/>
          <w:szCs w:val="24"/>
        </w:rPr>
        <w:t>1) сведения о месте, дате, времени проведения переторжки;</w:t>
      </w:r>
    </w:p>
    <w:p w:rsidR="007037D5" w:rsidRPr="00616DE1" w:rsidRDefault="007037D5" w:rsidP="007037D5">
      <w:pPr>
        <w:adjustRightInd w:val="0"/>
        <w:ind w:firstLine="567"/>
        <w:jc w:val="both"/>
        <w:rPr>
          <w:sz w:val="24"/>
          <w:szCs w:val="24"/>
        </w:rPr>
      </w:pPr>
      <w:r w:rsidRPr="00616DE1">
        <w:rPr>
          <w:sz w:val="24"/>
          <w:szCs w:val="24"/>
        </w:rPr>
        <w:t>2) фамилии, имена, отчества, должности членов комиссии по закупкам;</w:t>
      </w:r>
    </w:p>
    <w:p w:rsidR="007037D5" w:rsidRPr="00616DE1" w:rsidRDefault="007037D5" w:rsidP="007037D5">
      <w:pPr>
        <w:adjustRightInd w:val="0"/>
        <w:ind w:firstLine="567"/>
        <w:jc w:val="both"/>
        <w:rPr>
          <w:sz w:val="24"/>
          <w:szCs w:val="24"/>
        </w:rPr>
      </w:pPr>
      <w:r w:rsidRPr="00616DE1">
        <w:rPr>
          <w:sz w:val="24"/>
          <w:szCs w:val="24"/>
        </w:rPr>
        <w:t>3) наименование и предмет конкурса (лота);</w:t>
      </w:r>
    </w:p>
    <w:p w:rsidR="007037D5" w:rsidRPr="00616DE1" w:rsidRDefault="007037D5" w:rsidP="007037D5">
      <w:pPr>
        <w:adjustRightInd w:val="0"/>
        <w:ind w:firstLine="567"/>
        <w:jc w:val="both"/>
        <w:rPr>
          <w:sz w:val="24"/>
          <w:szCs w:val="24"/>
        </w:rPr>
      </w:pPr>
      <w:r w:rsidRPr="00616DE1">
        <w:rPr>
          <w:sz w:val="24"/>
          <w:szCs w:val="24"/>
        </w:rPr>
        <w:t>4) номер заявки, присвоенный оператором электронной площадки;</w:t>
      </w:r>
    </w:p>
    <w:p w:rsidR="007037D5" w:rsidRPr="00616DE1" w:rsidRDefault="007037D5" w:rsidP="007037D5">
      <w:pPr>
        <w:adjustRightInd w:val="0"/>
        <w:ind w:firstLine="567"/>
        <w:jc w:val="both"/>
        <w:rPr>
          <w:sz w:val="24"/>
          <w:szCs w:val="24"/>
        </w:rPr>
      </w:pPr>
      <w:r w:rsidRPr="00616DE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7037D5" w:rsidRDefault="007037D5" w:rsidP="007037D5">
      <w:r w:rsidRPr="00616DE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7037D5" w:rsidRDefault="007037D5" w:rsidP="00C766C2">
      <w:pPr>
        <w:adjustRightInd w:val="0"/>
        <w:ind w:firstLine="567"/>
        <w:jc w:val="both"/>
        <w:rPr>
          <w:sz w:val="22"/>
          <w:szCs w:val="22"/>
        </w:rPr>
      </w:pPr>
    </w:p>
    <w:p w:rsidR="003E3BD1" w:rsidRPr="007037D5" w:rsidRDefault="00FC0603" w:rsidP="00C766C2">
      <w:pPr>
        <w:adjustRightInd w:val="0"/>
        <w:jc w:val="center"/>
        <w:outlineLvl w:val="1"/>
        <w:rPr>
          <w:sz w:val="22"/>
          <w:szCs w:val="22"/>
        </w:rPr>
      </w:pPr>
      <w:bookmarkStart w:id="54" w:name="Par675"/>
      <w:bookmarkStart w:id="55" w:name="Par690"/>
      <w:bookmarkEnd w:id="54"/>
      <w:bookmarkEnd w:id="55"/>
      <w:r w:rsidRPr="007037D5">
        <w:rPr>
          <w:sz w:val="22"/>
          <w:szCs w:val="22"/>
        </w:rPr>
        <w:t>2.9</w:t>
      </w:r>
      <w:r w:rsidR="00866AE2" w:rsidRPr="007037D5">
        <w:rPr>
          <w:sz w:val="22"/>
          <w:szCs w:val="22"/>
        </w:rPr>
        <w:t>. Оценка и сопоставление заявок</w:t>
      </w:r>
    </w:p>
    <w:p w:rsidR="00866AE2" w:rsidRDefault="00866AE2" w:rsidP="00C766C2">
      <w:pPr>
        <w:adjustRightInd w:val="0"/>
        <w:jc w:val="center"/>
        <w:outlineLvl w:val="1"/>
        <w:rPr>
          <w:sz w:val="22"/>
          <w:szCs w:val="22"/>
        </w:rPr>
      </w:pPr>
      <w:r w:rsidRPr="007037D5">
        <w:rPr>
          <w:sz w:val="22"/>
          <w:szCs w:val="22"/>
        </w:rPr>
        <w:t xml:space="preserve"> на участие в конкурсе</w:t>
      </w:r>
      <w:r w:rsidR="00C766C2" w:rsidRPr="007037D5">
        <w:rPr>
          <w:sz w:val="22"/>
          <w:szCs w:val="22"/>
        </w:rPr>
        <w:t xml:space="preserve"> </w:t>
      </w:r>
      <w:r w:rsidRPr="007037D5">
        <w:rPr>
          <w:sz w:val="22"/>
          <w:szCs w:val="22"/>
        </w:rPr>
        <w:t>в электронной форме</w:t>
      </w:r>
    </w:p>
    <w:p w:rsidR="007037D5" w:rsidRPr="00DE1CDD" w:rsidRDefault="007037D5" w:rsidP="00C766C2">
      <w:pPr>
        <w:adjustRightInd w:val="0"/>
        <w:jc w:val="center"/>
        <w:outlineLvl w:val="1"/>
        <w:rPr>
          <w:sz w:val="22"/>
          <w:szCs w:val="22"/>
        </w:rPr>
      </w:pPr>
    </w:p>
    <w:p w:rsidR="00866AE2" w:rsidRPr="00DE1CDD" w:rsidRDefault="00866AE2" w:rsidP="00C766C2">
      <w:pPr>
        <w:adjustRightInd w:val="0"/>
        <w:ind w:firstLine="567"/>
        <w:jc w:val="both"/>
        <w:rPr>
          <w:sz w:val="22"/>
          <w:szCs w:val="22"/>
        </w:rPr>
      </w:pPr>
      <w:r w:rsidRPr="00DE1CDD">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66AE2" w:rsidRPr="00DE1CDD" w:rsidRDefault="00866AE2" w:rsidP="00C766C2">
      <w:pPr>
        <w:adjustRightInd w:val="0"/>
        <w:ind w:firstLine="567"/>
        <w:jc w:val="both"/>
        <w:rPr>
          <w:sz w:val="22"/>
          <w:szCs w:val="22"/>
        </w:rPr>
      </w:pPr>
      <w:r w:rsidRPr="00DE1CDD">
        <w:rPr>
          <w:sz w:val="22"/>
          <w:szCs w:val="22"/>
        </w:rPr>
        <w:t>2.9.2. Оценка и сопоставление заявок проводятся в месте, в день и время, определенные в конкурсной документации.</w:t>
      </w:r>
    </w:p>
    <w:p w:rsidR="00866AE2" w:rsidRPr="00DE1CDD" w:rsidRDefault="00866AE2" w:rsidP="00C766C2">
      <w:pPr>
        <w:adjustRightInd w:val="0"/>
        <w:ind w:firstLine="567"/>
        <w:jc w:val="both"/>
        <w:rPr>
          <w:sz w:val="22"/>
          <w:szCs w:val="22"/>
        </w:rPr>
      </w:pPr>
      <w:r w:rsidRPr="00DE1CDD">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66AE2" w:rsidRPr="00DE1CDD" w:rsidRDefault="00866AE2" w:rsidP="00C766C2">
      <w:pPr>
        <w:adjustRightInd w:val="0"/>
        <w:ind w:firstLine="567"/>
        <w:jc w:val="both"/>
        <w:rPr>
          <w:sz w:val="22"/>
          <w:szCs w:val="22"/>
        </w:rPr>
      </w:pPr>
      <w:r w:rsidRPr="00DE1CDD">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866AE2" w:rsidRPr="00DE1CDD" w:rsidRDefault="00866AE2" w:rsidP="00C766C2">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866AE2" w:rsidRPr="00DE1CDD" w:rsidRDefault="00866AE2" w:rsidP="00C766C2">
      <w:pPr>
        <w:adjustRightInd w:val="0"/>
        <w:ind w:firstLine="567"/>
        <w:jc w:val="both"/>
        <w:rPr>
          <w:sz w:val="22"/>
          <w:szCs w:val="22"/>
        </w:rPr>
      </w:pPr>
      <w:r w:rsidRPr="00DE1CDD">
        <w:rPr>
          <w:sz w:val="22"/>
          <w:szCs w:val="22"/>
        </w:rPr>
        <w:t>2) наименование предмета и номер конкурса (лота);</w:t>
      </w:r>
    </w:p>
    <w:p w:rsidR="00866AE2" w:rsidRPr="00DE1CDD" w:rsidRDefault="00866AE2" w:rsidP="00C766C2">
      <w:pPr>
        <w:adjustRightInd w:val="0"/>
        <w:ind w:firstLine="567"/>
        <w:jc w:val="both"/>
        <w:rPr>
          <w:sz w:val="22"/>
          <w:szCs w:val="22"/>
        </w:rPr>
      </w:pPr>
      <w:r w:rsidRPr="00DE1CDD">
        <w:rPr>
          <w:sz w:val="22"/>
          <w:szCs w:val="22"/>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866AE2" w:rsidRPr="00DE1CDD" w:rsidRDefault="00866AE2" w:rsidP="00C766C2">
      <w:pPr>
        <w:adjustRightInd w:val="0"/>
        <w:ind w:firstLine="567"/>
        <w:jc w:val="both"/>
        <w:rPr>
          <w:sz w:val="22"/>
          <w:szCs w:val="22"/>
        </w:rPr>
      </w:pPr>
      <w:r w:rsidRPr="00DE1CDD">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866AE2" w:rsidRPr="00DE1CDD" w:rsidRDefault="00866AE2" w:rsidP="00C766C2">
      <w:pPr>
        <w:adjustRightInd w:val="0"/>
        <w:ind w:firstLine="567"/>
        <w:jc w:val="both"/>
        <w:rPr>
          <w:sz w:val="22"/>
          <w:szCs w:val="22"/>
        </w:rPr>
      </w:pPr>
      <w:r w:rsidRPr="00DE1CDD">
        <w:rPr>
          <w:sz w:val="22"/>
          <w:szCs w:val="22"/>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w:t>
      </w:r>
      <w:r w:rsidRPr="00DE1CDD">
        <w:rPr>
          <w:sz w:val="22"/>
          <w:szCs w:val="22"/>
        </w:rPr>
        <w:lastRenderedPageBreak/>
        <w:t>документация, изменения, внесенные в конкурсную документацию, и разъяснения конкурсной документации хранятся Заказчиком не менее трех лет.</w:t>
      </w:r>
    </w:p>
    <w:p w:rsidR="00866AE2" w:rsidRPr="00DE1CDD" w:rsidRDefault="00866AE2" w:rsidP="00C766C2">
      <w:pPr>
        <w:adjustRightInd w:val="0"/>
        <w:ind w:firstLine="567"/>
        <w:jc w:val="both"/>
        <w:rPr>
          <w:sz w:val="22"/>
          <w:szCs w:val="22"/>
        </w:rPr>
      </w:pPr>
      <w:r w:rsidRPr="00DE1CDD">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E1CDD" w:rsidRDefault="00E42EE0" w:rsidP="00CC1DD4">
      <w:pPr>
        <w:adjustRightInd w:val="0"/>
        <w:jc w:val="both"/>
        <w:rPr>
          <w:sz w:val="22"/>
          <w:szCs w:val="22"/>
        </w:rPr>
      </w:pPr>
    </w:p>
    <w:p w:rsidR="009E308A" w:rsidRPr="00DE1CDD" w:rsidRDefault="009E308A" w:rsidP="009E308A">
      <w:pPr>
        <w:adjustRightInd w:val="0"/>
        <w:jc w:val="center"/>
        <w:outlineLvl w:val="0"/>
        <w:rPr>
          <w:sz w:val="22"/>
          <w:szCs w:val="22"/>
        </w:rPr>
      </w:pPr>
      <w:r w:rsidRPr="00DE1CDD">
        <w:rPr>
          <w:sz w:val="22"/>
          <w:szCs w:val="22"/>
        </w:rPr>
        <w:t>3. Закупка путем проведения аукциона в электронной форме</w:t>
      </w:r>
    </w:p>
    <w:p w:rsidR="009E308A" w:rsidRPr="00DE1CDD" w:rsidRDefault="009E308A" w:rsidP="009E308A">
      <w:pPr>
        <w:adjustRightInd w:val="0"/>
        <w:jc w:val="center"/>
        <w:outlineLvl w:val="0"/>
        <w:rPr>
          <w:sz w:val="22"/>
          <w:szCs w:val="22"/>
        </w:rPr>
      </w:pPr>
      <w:bookmarkStart w:id="56" w:name="Par709"/>
      <w:bookmarkEnd w:id="56"/>
      <w:r w:rsidRPr="00DE1CDD">
        <w:rPr>
          <w:sz w:val="22"/>
          <w:szCs w:val="22"/>
        </w:rPr>
        <w:t>3.1. Аукцион в электронной форме</w:t>
      </w:r>
    </w:p>
    <w:p w:rsidR="009E308A" w:rsidRDefault="009E308A" w:rsidP="009E308A">
      <w:pPr>
        <w:adjustRightInd w:val="0"/>
        <w:jc w:val="center"/>
        <w:outlineLvl w:val="0"/>
        <w:rPr>
          <w:sz w:val="22"/>
          <w:szCs w:val="22"/>
        </w:rPr>
      </w:pPr>
      <w:r w:rsidRPr="00DE1CDD">
        <w:rPr>
          <w:sz w:val="22"/>
          <w:szCs w:val="22"/>
        </w:rPr>
        <w:t>на право заключения договора</w:t>
      </w:r>
    </w:p>
    <w:p w:rsidR="00C20589" w:rsidRPr="00DE1CDD" w:rsidRDefault="00C20589" w:rsidP="009E308A">
      <w:pPr>
        <w:adjustRightInd w:val="0"/>
        <w:jc w:val="center"/>
        <w:outlineLvl w:val="0"/>
        <w:rPr>
          <w:sz w:val="22"/>
          <w:szCs w:val="22"/>
        </w:rPr>
      </w:pPr>
    </w:p>
    <w:p w:rsidR="009E308A" w:rsidRPr="00DE1CDD" w:rsidRDefault="009E308A" w:rsidP="009E308A">
      <w:pPr>
        <w:adjustRightInd w:val="0"/>
        <w:ind w:firstLine="567"/>
        <w:jc w:val="both"/>
        <w:rPr>
          <w:sz w:val="22"/>
          <w:szCs w:val="22"/>
        </w:rPr>
      </w:pPr>
      <w:r w:rsidRPr="00DE1CDD">
        <w:rPr>
          <w:sz w:val="22"/>
          <w:szCs w:val="22"/>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9E308A" w:rsidRPr="00DE1CDD" w:rsidRDefault="009E308A" w:rsidP="009E308A">
      <w:pPr>
        <w:adjustRightInd w:val="0"/>
        <w:ind w:firstLine="567"/>
        <w:jc w:val="both"/>
        <w:rPr>
          <w:sz w:val="22"/>
          <w:szCs w:val="22"/>
        </w:rPr>
      </w:pPr>
      <w:r w:rsidRPr="00DE1CDD">
        <w:rPr>
          <w:sz w:val="22"/>
          <w:szCs w:val="22"/>
        </w:rPr>
        <w:t>3.1.2. Не допускается взимать с участников плату за участие в аукционе.</w:t>
      </w:r>
    </w:p>
    <w:p w:rsidR="009E308A" w:rsidRPr="00DE1CDD" w:rsidRDefault="009E308A" w:rsidP="009E308A">
      <w:pPr>
        <w:adjustRightInd w:val="0"/>
        <w:ind w:firstLine="567"/>
        <w:jc w:val="both"/>
        <w:rPr>
          <w:sz w:val="22"/>
          <w:szCs w:val="22"/>
        </w:rPr>
      </w:pPr>
      <w:r w:rsidRPr="00DE1CDD">
        <w:rPr>
          <w:sz w:val="22"/>
          <w:szCs w:val="22"/>
        </w:rPr>
        <w:t>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9E308A" w:rsidRPr="00DE1CDD" w:rsidRDefault="009E308A" w:rsidP="009E308A">
      <w:pPr>
        <w:adjustRightInd w:val="0"/>
        <w:jc w:val="both"/>
        <w:rPr>
          <w:sz w:val="22"/>
          <w:szCs w:val="22"/>
        </w:rPr>
      </w:pPr>
    </w:p>
    <w:p w:rsidR="009E308A" w:rsidRDefault="009E308A" w:rsidP="009E308A">
      <w:pPr>
        <w:adjustRightInd w:val="0"/>
        <w:jc w:val="center"/>
        <w:outlineLvl w:val="1"/>
        <w:rPr>
          <w:sz w:val="22"/>
          <w:szCs w:val="22"/>
        </w:rPr>
      </w:pPr>
      <w:bookmarkStart w:id="57" w:name="Par715"/>
      <w:bookmarkEnd w:id="57"/>
      <w:r w:rsidRPr="00DE1CDD">
        <w:rPr>
          <w:sz w:val="22"/>
          <w:szCs w:val="22"/>
        </w:rPr>
        <w:t>3.2. Извещение о проведении аукциона 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3.2.1. В извещении о проведении аукциона должны быть указаны сведения в соответствии с п. 1.8.7 настоящего Положения.</w:t>
      </w:r>
    </w:p>
    <w:p w:rsidR="009E308A" w:rsidRPr="00DE1CDD" w:rsidRDefault="009E308A" w:rsidP="009E308A">
      <w:pPr>
        <w:adjustRightInd w:val="0"/>
        <w:ind w:firstLine="567"/>
        <w:jc w:val="both"/>
        <w:rPr>
          <w:sz w:val="22"/>
          <w:szCs w:val="22"/>
        </w:rPr>
      </w:pPr>
      <w:r w:rsidRPr="00DE1CDD">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E308A" w:rsidRPr="00DE1CDD" w:rsidRDefault="009E308A" w:rsidP="009E308A">
      <w:pPr>
        <w:adjustRightInd w:val="0"/>
        <w:ind w:firstLine="567"/>
        <w:jc w:val="both"/>
        <w:rPr>
          <w:sz w:val="22"/>
          <w:szCs w:val="22"/>
        </w:rPr>
      </w:pPr>
      <w:r w:rsidRPr="00DE1CDD">
        <w:rPr>
          <w:sz w:val="22"/>
          <w:szCs w:val="22"/>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9E308A" w:rsidRPr="00DE1CDD" w:rsidRDefault="009E308A" w:rsidP="009E308A">
      <w:pPr>
        <w:adjustRightInd w:val="0"/>
        <w:ind w:firstLine="567"/>
        <w:jc w:val="both"/>
        <w:rPr>
          <w:sz w:val="22"/>
          <w:szCs w:val="22"/>
        </w:rPr>
      </w:pPr>
      <w:r w:rsidRPr="00DE1CDD">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DE1CDD" w:rsidRDefault="00E42EE0" w:rsidP="00CC1DD4">
      <w:pPr>
        <w:adjustRightInd w:val="0"/>
        <w:jc w:val="both"/>
        <w:rPr>
          <w:sz w:val="22"/>
          <w:szCs w:val="22"/>
        </w:rPr>
      </w:pPr>
    </w:p>
    <w:p w:rsidR="009E308A" w:rsidRDefault="009E308A" w:rsidP="009E308A">
      <w:pPr>
        <w:adjustRightInd w:val="0"/>
        <w:jc w:val="center"/>
        <w:outlineLvl w:val="1"/>
        <w:rPr>
          <w:sz w:val="22"/>
          <w:szCs w:val="22"/>
        </w:rPr>
      </w:pPr>
      <w:bookmarkStart w:id="58" w:name="Par734"/>
      <w:bookmarkEnd w:id="58"/>
      <w:r w:rsidRPr="00DE1CDD">
        <w:rPr>
          <w:sz w:val="22"/>
          <w:szCs w:val="22"/>
        </w:rPr>
        <w:t>3.3. Аукционная документация</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3.3.1. Аукционная документация должна содержать сведения, предусмотренные п. 1.8.2 настоящего Положения.</w:t>
      </w:r>
    </w:p>
    <w:p w:rsidR="009E308A" w:rsidRPr="00DE1CDD" w:rsidRDefault="009E308A" w:rsidP="009E308A">
      <w:pPr>
        <w:adjustRightInd w:val="0"/>
        <w:ind w:firstLine="567"/>
        <w:jc w:val="both"/>
        <w:rPr>
          <w:sz w:val="22"/>
          <w:szCs w:val="22"/>
        </w:rPr>
      </w:pPr>
      <w:r w:rsidRPr="00DE1CDD">
        <w:rPr>
          <w:sz w:val="22"/>
          <w:szCs w:val="22"/>
        </w:rPr>
        <w:t>3.3.2. К извещению, аукционной документации должен быть приложен проект договора, являющийся их неотъемлемой частью.</w:t>
      </w:r>
    </w:p>
    <w:p w:rsidR="009E308A" w:rsidRPr="00DE1CDD" w:rsidRDefault="009E308A" w:rsidP="009E308A">
      <w:pPr>
        <w:adjustRightInd w:val="0"/>
        <w:ind w:firstLine="567"/>
        <w:jc w:val="both"/>
        <w:rPr>
          <w:sz w:val="22"/>
          <w:szCs w:val="22"/>
        </w:rPr>
      </w:pPr>
      <w:r w:rsidRPr="00DE1CDD">
        <w:rPr>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E308A" w:rsidRPr="00DE1CDD" w:rsidRDefault="009E308A" w:rsidP="009E308A">
      <w:pPr>
        <w:adjustRightInd w:val="0"/>
        <w:ind w:firstLine="567"/>
        <w:jc w:val="both"/>
        <w:rPr>
          <w:sz w:val="22"/>
          <w:szCs w:val="22"/>
        </w:rPr>
      </w:pPr>
      <w:r w:rsidRPr="00DE1CDD">
        <w:rPr>
          <w:sz w:val="22"/>
          <w:szCs w:val="22"/>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rsidR="009E308A" w:rsidRDefault="009E308A" w:rsidP="009E308A">
      <w:pPr>
        <w:adjustRightInd w:val="0"/>
        <w:ind w:firstLine="567"/>
        <w:jc w:val="both"/>
        <w:rPr>
          <w:sz w:val="22"/>
          <w:szCs w:val="22"/>
        </w:rPr>
      </w:pPr>
      <w:r w:rsidRPr="00DE1CDD">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766EC" w:rsidRPr="00DE1CDD" w:rsidRDefault="00E766EC" w:rsidP="009E308A">
      <w:pPr>
        <w:adjustRightInd w:val="0"/>
        <w:ind w:firstLine="567"/>
        <w:jc w:val="both"/>
        <w:rPr>
          <w:sz w:val="22"/>
          <w:szCs w:val="22"/>
        </w:rPr>
      </w:pPr>
    </w:p>
    <w:p w:rsidR="003E3BD1" w:rsidRPr="00DE1CDD" w:rsidRDefault="003E3BD1" w:rsidP="009E308A">
      <w:pPr>
        <w:adjustRightInd w:val="0"/>
        <w:jc w:val="both"/>
        <w:rPr>
          <w:sz w:val="22"/>
          <w:szCs w:val="22"/>
        </w:rPr>
      </w:pPr>
    </w:p>
    <w:p w:rsidR="00C91561" w:rsidRDefault="00C91561" w:rsidP="009E308A">
      <w:pPr>
        <w:adjustRightInd w:val="0"/>
        <w:jc w:val="center"/>
        <w:outlineLvl w:val="1"/>
        <w:rPr>
          <w:sz w:val="22"/>
          <w:szCs w:val="22"/>
        </w:rPr>
      </w:pPr>
      <w:bookmarkStart w:id="59" w:name="Par743"/>
      <w:bookmarkEnd w:id="59"/>
    </w:p>
    <w:p w:rsidR="009E308A" w:rsidRPr="00DE1CDD" w:rsidRDefault="009E308A" w:rsidP="009E308A">
      <w:pPr>
        <w:adjustRightInd w:val="0"/>
        <w:jc w:val="center"/>
        <w:outlineLvl w:val="1"/>
        <w:rPr>
          <w:sz w:val="22"/>
          <w:szCs w:val="22"/>
        </w:rPr>
      </w:pPr>
      <w:r w:rsidRPr="00DE1CDD">
        <w:rPr>
          <w:sz w:val="22"/>
          <w:szCs w:val="22"/>
        </w:rPr>
        <w:lastRenderedPageBreak/>
        <w:t>3.4. Порядок подачи заявок на участие в аукционе</w:t>
      </w:r>
    </w:p>
    <w:p w:rsidR="009E308A" w:rsidRDefault="009E308A" w:rsidP="009E308A">
      <w:pPr>
        <w:adjustRightInd w:val="0"/>
        <w:jc w:val="center"/>
        <w:rPr>
          <w:sz w:val="22"/>
          <w:szCs w:val="22"/>
        </w:rPr>
      </w:pPr>
      <w:r w:rsidRPr="00DE1CDD">
        <w:rPr>
          <w:sz w:val="22"/>
          <w:szCs w:val="22"/>
        </w:rPr>
        <w:t>в электронной форме</w:t>
      </w:r>
    </w:p>
    <w:p w:rsidR="00C20589" w:rsidRPr="00DE1CDD" w:rsidRDefault="00C20589" w:rsidP="009E308A">
      <w:pPr>
        <w:adjustRightInd w:val="0"/>
        <w:jc w:val="center"/>
        <w:rPr>
          <w:sz w:val="22"/>
          <w:szCs w:val="22"/>
        </w:rPr>
      </w:pPr>
    </w:p>
    <w:p w:rsidR="009E308A" w:rsidRPr="00DE1CDD" w:rsidRDefault="009E308A" w:rsidP="009E308A">
      <w:pPr>
        <w:adjustRightInd w:val="0"/>
        <w:ind w:firstLine="567"/>
        <w:jc w:val="both"/>
        <w:rPr>
          <w:sz w:val="22"/>
          <w:szCs w:val="22"/>
        </w:rPr>
      </w:pPr>
      <w:r w:rsidRPr="00DE1CDD">
        <w:rPr>
          <w:sz w:val="22"/>
          <w:szCs w:val="22"/>
        </w:rPr>
        <w:t>3.4.1. Участник аукциона направляет оператору электронной площадки заявку на участие в аукционе в форме электронного документа.</w:t>
      </w:r>
    </w:p>
    <w:p w:rsidR="009E308A" w:rsidRPr="00DE1CDD" w:rsidRDefault="009E308A" w:rsidP="009E308A">
      <w:pPr>
        <w:adjustRightInd w:val="0"/>
        <w:ind w:firstLine="567"/>
        <w:jc w:val="both"/>
        <w:rPr>
          <w:sz w:val="22"/>
          <w:szCs w:val="22"/>
        </w:rPr>
      </w:pPr>
      <w:r w:rsidRPr="00DE1CDD">
        <w:rPr>
          <w:sz w:val="22"/>
          <w:szCs w:val="22"/>
        </w:rPr>
        <w:t>3.4.2. Прием заявок на участие в аукционе прекращается в день и время, указанные в извещении и документации о проведении аукциона.</w:t>
      </w:r>
    </w:p>
    <w:p w:rsidR="009E308A" w:rsidRPr="00DE1CDD" w:rsidRDefault="009E308A" w:rsidP="009E308A">
      <w:pPr>
        <w:adjustRightInd w:val="0"/>
        <w:ind w:firstLine="567"/>
        <w:jc w:val="both"/>
        <w:rPr>
          <w:sz w:val="22"/>
          <w:szCs w:val="22"/>
        </w:rPr>
      </w:pPr>
      <w:r w:rsidRPr="00DE1CDD">
        <w:rPr>
          <w:sz w:val="22"/>
          <w:szCs w:val="22"/>
        </w:rPr>
        <w:t>3.4.3. Заявка на участие в аукционе должна включать:</w:t>
      </w:r>
    </w:p>
    <w:p w:rsidR="009E308A" w:rsidRPr="00DE1CDD" w:rsidRDefault="009E308A" w:rsidP="009E308A">
      <w:pPr>
        <w:adjustRightInd w:val="0"/>
        <w:ind w:firstLine="567"/>
        <w:jc w:val="both"/>
        <w:rPr>
          <w:sz w:val="22"/>
          <w:szCs w:val="22"/>
        </w:rPr>
      </w:pPr>
      <w:r w:rsidRPr="00DE1CD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E308A" w:rsidRPr="00DE1CDD" w:rsidRDefault="009E308A" w:rsidP="009E308A">
      <w:pPr>
        <w:adjustRightInd w:val="0"/>
        <w:ind w:firstLine="567"/>
        <w:jc w:val="both"/>
        <w:rPr>
          <w:sz w:val="22"/>
          <w:szCs w:val="22"/>
        </w:rPr>
      </w:pPr>
      <w:r w:rsidRPr="00DE1CDD">
        <w:rPr>
          <w:sz w:val="22"/>
          <w:szCs w:val="22"/>
        </w:rPr>
        <w:t>2) копии учредительных документов участника закупок (для юридических лиц);</w:t>
      </w:r>
    </w:p>
    <w:p w:rsidR="009E308A" w:rsidRPr="00DE1CDD" w:rsidRDefault="009E308A" w:rsidP="009E308A">
      <w:pPr>
        <w:adjustRightInd w:val="0"/>
        <w:ind w:firstLine="567"/>
        <w:jc w:val="both"/>
        <w:rPr>
          <w:sz w:val="22"/>
          <w:szCs w:val="22"/>
        </w:rPr>
      </w:pPr>
      <w:r w:rsidRPr="00DE1CDD">
        <w:rPr>
          <w:sz w:val="22"/>
          <w:szCs w:val="22"/>
        </w:rPr>
        <w:t>3) копии документов, удостоверяющих личность (для физических лиц);</w:t>
      </w:r>
    </w:p>
    <w:p w:rsidR="009E308A" w:rsidRPr="00DE1CDD" w:rsidRDefault="009E308A" w:rsidP="009E308A">
      <w:pPr>
        <w:adjustRightInd w:val="0"/>
        <w:ind w:firstLine="567"/>
        <w:jc w:val="both"/>
        <w:rPr>
          <w:sz w:val="22"/>
          <w:szCs w:val="22"/>
        </w:rPr>
      </w:pPr>
      <w:r w:rsidRPr="00DE1CD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E308A" w:rsidRPr="00DE1CDD" w:rsidRDefault="009E308A" w:rsidP="009E308A">
      <w:pPr>
        <w:adjustRightInd w:val="0"/>
        <w:ind w:firstLine="567"/>
        <w:jc w:val="both"/>
        <w:rPr>
          <w:sz w:val="22"/>
          <w:szCs w:val="22"/>
        </w:rPr>
      </w:pPr>
      <w:r w:rsidRPr="00DE1CD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E308A" w:rsidRPr="00DE1CDD" w:rsidRDefault="009E308A" w:rsidP="009E308A">
      <w:pPr>
        <w:pStyle w:val="af7"/>
        <w:ind w:firstLine="567"/>
        <w:jc w:val="both"/>
        <w:rPr>
          <w:rFonts w:ascii="Times New Roman" w:hAnsi="Times New Roman"/>
        </w:rPr>
      </w:pPr>
      <w:r w:rsidRPr="00DE1CDD">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E308A" w:rsidRPr="00DE1CDD" w:rsidRDefault="009E308A" w:rsidP="009E308A">
      <w:pPr>
        <w:adjustRightInd w:val="0"/>
        <w:ind w:firstLine="567"/>
        <w:jc w:val="both"/>
        <w:rPr>
          <w:sz w:val="22"/>
          <w:szCs w:val="22"/>
        </w:rPr>
      </w:pPr>
      <w:r w:rsidRPr="00DE1CD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308A" w:rsidRPr="00DE1CDD" w:rsidRDefault="009E308A" w:rsidP="009E308A">
      <w:pPr>
        <w:adjustRightInd w:val="0"/>
        <w:ind w:firstLine="567"/>
        <w:jc w:val="both"/>
        <w:rPr>
          <w:sz w:val="22"/>
          <w:szCs w:val="22"/>
        </w:rPr>
      </w:pPr>
      <w:r w:rsidRPr="00DE1CDD">
        <w:rPr>
          <w:sz w:val="22"/>
          <w:szCs w:val="22"/>
        </w:rPr>
        <w:t>8) документ, декларирующий следующее:</w:t>
      </w:r>
    </w:p>
    <w:p w:rsidR="009E308A" w:rsidRPr="00DE1CDD" w:rsidRDefault="009E308A" w:rsidP="009E308A">
      <w:pPr>
        <w:adjustRightInd w:val="0"/>
        <w:ind w:firstLine="567"/>
        <w:jc w:val="both"/>
        <w:rPr>
          <w:sz w:val="22"/>
          <w:szCs w:val="22"/>
        </w:rPr>
      </w:pPr>
      <w:r w:rsidRPr="00DE1CD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308A" w:rsidRPr="00DE1CDD" w:rsidRDefault="009E308A" w:rsidP="009E308A">
      <w:pPr>
        <w:adjustRightInd w:val="0"/>
        <w:ind w:firstLine="567"/>
        <w:jc w:val="both"/>
        <w:rPr>
          <w:sz w:val="22"/>
          <w:szCs w:val="22"/>
        </w:rPr>
      </w:pPr>
      <w:r w:rsidRPr="00DE1CDD">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E308A" w:rsidRPr="00DE1CDD" w:rsidRDefault="009E308A" w:rsidP="009E308A">
      <w:pPr>
        <w:adjustRightInd w:val="0"/>
        <w:ind w:firstLine="567"/>
        <w:jc w:val="both"/>
        <w:rPr>
          <w:sz w:val="22"/>
          <w:szCs w:val="22"/>
        </w:rPr>
      </w:pPr>
      <w:r w:rsidRPr="00DE1CD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308A" w:rsidRPr="00DE1CDD" w:rsidRDefault="009E308A" w:rsidP="009E308A">
      <w:pPr>
        <w:adjustRightInd w:val="0"/>
        <w:ind w:firstLine="567"/>
        <w:jc w:val="both"/>
        <w:rPr>
          <w:sz w:val="22"/>
          <w:szCs w:val="22"/>
        </w:rPr>
      </w:pPr>
      <w:r w:rsidRPr="00DE1CD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308A" w:rsidRPr="00DE1CDD" w:rsidRDefault="009E308A" w:rsidP="009E308A">
      <w:pPr>
        <w:adjustRightInd w:val="0"/>
        <w:ind w:firstLine="567"/>
        <w:jc w:val="both"/>
        <w:rPr>
          <w:sz w:val="22"/>
          <w:szCs w:val="22"/>
        </w:rPr>
      </w:pPr>
      <w:r w:rsidRPr="00DE1CDD">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308A" w:rsidRPr="00DE1CDD" w:rsidRDefault="009E308A" w:rsidP="009E308A">
      <w:pPr>
        <w:adjustRightInd w:val="0"/>
        <w:ind w:firstLine="567"/>
        <w:jc w:val="both"/>
        <w:rPr>
          <w:sz w:val="22"/>
          <w:szCs w:val="22"/>
        </w:rPr>
      </w:pPr>
      <w:r w:rsidRPr="00DE1CDD">
        <w:rPr>
          <w:sz w:val="22"/>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E308A" w:rsidRPr="00DE1CDD" w:rsidRDefault="009E308A" w:rsidP="009E308A">
      <w:pPr>
        <w:adjustRightInd w:val="0"/>
        <w:ind w:firstLine="567"/>
        <w:jc w:val="both"/>
        <w:rPr>
          <w:sz w:val="22"/>
          <w:szCs w:val="22"/>
        </w:rPr>
      </w:pPr>
      <w:r w:rsidRPr="00DE1CDD">
        <w:rPr>
          <w:sz w:val="22"/>
          <w:szCs w:val="22"/>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w:t>
      </w:r>
      <w:r w:rsidRPr="00DE1CDD">
        <w:rPr>
          <w:sz w:val="22"/>
          <w:szCs w:val="22"/>
        </w:rPr>
        <w:lastRenderedPageBreak/>
        <w:t>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E308A" w:rsidRPr="00DE1CDD" w:rsidRDefault="009E308A" w:rsidP="009E308A">
      <w:pPr>
        <w:adjustRightInd w:val="0"/>
        <w:ind w:firstLine="567"/>
        <w:jc w:val="both"/>
        <w:rPr>
          <w:sz w:val="22"/>
          <w:szCs w:val="22"/>
        </w:rPr>
      </w:pPr>
      <w:r w:rsidRPr="00DE1CDD">
        <w:rPr>
          <w:sz w:val="22"/>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E308A" w:rsidRPr="00DE1CDD" w:rsidRDefault="009E308A" w:rsidP="009E308A">
      <w:pPr>
        <w:adjustRightInd w:val="0"/>
        <w:ind w:firstLine="567"/>
        <w:jc w:val="both"/>
        <w:rPr>
          <w:sz w:val="22"/>
          <w:szCs w:val="22"/>
        </w:rPr>
      </w:pPr>
      <w:r w:rsidRPr="00DE1CDD">
        <w:rPr>
          <w:sz w:val="22"/>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E308A" w:rsidRPr="00DE1CDD" w:rsidRDefault="009E308A" w:rsidP="009E308A">
      <w:pPr>
        <w:adjustRightInd w:val="0"/>
        <w:ind w:firstLine="567"/>
        <w:jc w:val="both"/>
        <w:rPr>
          <w:sz w:val="22"/>
          <w:szCs w:val="22"/>
        </w:rPr>
      </w:pPr>
      <w:r w:rsidRPr="00DE1CDD">
        <w:rPr>
          <w:sz w:val="22"/>
          <w:szCs w:val="22"/>
        </w:rPr>
        <w:t>13) другие документы в соответствии с требованиями настоящего Положения и аукционной документации.</w:t>
      </w:r>
    </w:p>
    <w:p w:rsidR="009E308A" w:rsidRPr="00DE1CDD" w:rsidRDefault="009E308A" w:rsidP="009E308A">
      <w:pPr>
        <w:adjustRightInd w:val="0"/>
        <w:ind w:firstLine="567"/>
        <w:jc w:val="both"/>
        <w:rPr>
          <w:sz w:val="22"/>
          <w:szCs w:val="22"/>
        </w:rPr>
      </w:pPr>
      <w:r w:rsidRPr="00DE1CDD">
        <w:rPr>
          <w:sz w:val="22"/>
          <w:szCs w:val="22"/>
        </w:rPr>
        <w:t>3.4.4. Заявка на участие в аукционе может содержать:</w:t>
      </w:r>
    </w:p>
    <w:p w:rsidR="009E308A" w:rsidRPr="00DE1CDD" w:rsidRDefault="009E308A" w:rsidP="009E308A">
      <w:pPr>
        <w:adjustRightInd w:val="0"/>
        <w:ind w:firstLine="567"/>
        <w:jc w:val="both"/>
        <w:rPr>
          <w:sz w:val="22"/>
          <w:szCs w:val="22"/>
        </w:rPr>
      </w:pPr>
      <w:r w:rsidRPr="00DE1CDD">
        <w:rPr>
          <w:sz w:val="22"/>
          <w:szCs w:val="22"/>
        </w:rPr>
        <w:t>1) дополнительные документы и сведения по усмотрению участника;</w:t>
      </w:r>
    </w:p>
    <w:p w:rsidR="009E308A" w:rsidRPr="00DE1CDD" w:rsidRDefault="009E308A" w:rsidP="009E308A">
      <w:pPr>
        <w:adjustRightInd w:val="0"/>
        <w:ind w:firstLine="567"/>
        <w:jc w:val="both"/>
        <w:rPr>
          <w:sz w:val="22"/>
          <w:szCs w:val="22"/>
        </w:rPr>
      </w:pPr>
      <w:r w:rsidRPr="00DE1CDD">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E308A" w:rsidRPr="00DE1CDD" w:rsidRDefault="009E308A" w:rsidP="009E308A">
      <w:pPr>
        <w:adjustRightInd w:val="0"/>
        <w:ind w:firstLine="567"/>
        <w:jc w:val="both"/>
        <w:rPr>
          <w:sz w:val="22"/>
          <w:szCs w:val="22"/>
        </w:rPr>
      </w:pPr>
      <w:r w:rsidRPr="00DE1CD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E308A" w:rsidRPr="00DE1CDD" w:rsidRDefault="009E308A" w:rsidP="009E308A">
      <w:pPr>
        <w:adjustRightInd w:val="0"/>
        <w:ind w:firstLine="567"/>
        <w:jc w:val="both"/>
        <w:rPr>
          <w:sz w:val="22"/>
          <w:szCs w:val="22"/>
        </w:rPr>
      </w:pPr>
      <w:r w:rsidRPr="00DE1CDD">
        <w:rPr>
          <w:sz w:val="22"/>
          <w:szCs w:val="22"/>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E308A" w:rsidRDefault="009E308A" w:rsidP="009E308A">
      <w:pPr>
        <w:adjustRightInd w:val="0"/>
        <w:ind w:firstLine="567"/>
        <w:jc w:val="both"/>
        <w:rPr>
          <w:sz w:val="22"/>
          <w:szCs w:val="22"/>
        </w:rPr>
      </w:pPr>
      <w:r w:rsidRPr="00DE1CDD">
        <w:rPr>
          <w:sz w:val="22"/>
          <w:szCs w:val="22"/>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C20589" w:rsidRPr="00DE1CDD" w:rsidRDefault="00C20589" w:rsidP="009E308A">
      <w:pPr>
        <w:adjustRightInd w:val="0"/>
        <w:ind w:firstLine="567"/>
        <w:jc w:val="both"/>
        <w:rPr>
          <w:sz w:val="22"/>
          <w:szCs w:val="22"/>
        </w:rPr>
      </w:pPr>
    </w:p>
    <w:p w:rsidR="009E308A" w:rsidRPr="00DE1CDD" w:rsidRDefault="009E308A" w:rsidP="009E308A">
      <w:pPr>
        <w:adjustRightInd w:val="0"/>
        <w:jc w:val="center"/>
        <w:outlineLvl w:val="1"/>
        <w:rPr>
          <w:sz w:val="22"/>
          <w:szCs w:val="22"/>
        </w:rPr>
      </w:pPr>
      <w:bookmarkStart w:id="60" w:name="Par785"/>
      <w:bookmarkEnd w:id="60"/>
      <w:r w:rsidRPr="00DE1CDD">
        <w:rPr>
          <w:sz w:val="22"/>
          <w:szCs w:val="22"/>
        </w:rPr>
        <w:t>3.5. Порядок рассмотрения заявок на участие в аукционе</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E308A" w:rsidRPr="00DE1CDD" w:rsidRDefault="009E308A" w:rsidP="009E308A">
      <w:pPr>
        <w:adjustRightInd w:val="0"/>
        <w:ind w:firstLine="567"/>
        <w:jc w:val="both"/>
        <w:rPr>
          <w:sz w:val="22"/>
          <w:szCs w:val="22"/>
        </w:rPr>
      </w:pPr>
      <w:r w:rsidRPr="00DE1CDD">
        <w:rPr>
          <w:sz w:val="22"/>
          <w:szCs w:val="22"/>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E308A" w:rsidRPr="00DE1CDD" w:rsidRDefault="009E308A" w:rsidP="009E308A">
      <w:pPr>
        <w:adjustRightInd w:val="0"/>
        <w:ind w:firstLine="567"/>
        <w:jc w:val="both"/>
        <w:rPr>
          <w:sz w:val="22"/>
          <w:szCs w:val="22"/>
        </w:rPr>
      </w:pPr>
      <w:r w:rsidRPr="00DE1CDD">
        <w:rPr>
          <w:sz w:val="22"/>
          <w:szCs w:val="22"/>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9E308A" w:rsidRPr="00DE1CDD" w:rsidRDefault="009E308A" w:rsidP="009E308A">
      <w:pPr>
        <w:adjustRightInd w:val="0"/>
        <w:ind w:firstLine="567"/>
        <w:jc w:val="both"/>
        <w:rPr>
          <w:sz w:val="22"/>
          <w:szCs w:val="22"/>
        </w:rPr>
      </w:pPr>
      <w:r w:rsidRPr="00DE1CDD">
        <w:rPr>
          <w:sz w:val="22"/>
          <w:szCs w:val="22"/>
        </w:rPr>
        <w:t>3.5.4. По результатам рассмотрения заявок составляется протокол.</w:t>
      </w:r>
    </w:p>
    <w:p w:rsidR="009E308A" w:rsidRPr="00DE1CDD" w:rsidRDefault="009E308A" w:rsidP="009E308A">
      <w:pPr>
        <w:adjustRightInd w:val="0"/>
        <w:ind w:firstLine="567"/>
        <w:jc w:val="both"/>
        <w:rPr>
          <w:sz w:val="22"/>
          <w:szCs w:val="22"/>
        </w:rPr>
      </w:pPr>
      <w:r w:rsidRPr="00DE1CDD">
        <w:rPr>
          <w:sz w:val="22"/>
          <w:szCs w:val="22"/>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E308A" w:rsidRPr="00DE1CDD" w:rsidRDefault="009E308A" w:rsidP="009E308A">
      <w:pPr>
        <w:adjustRightInd w:val="0"/>
        <w:ind w:firstLine="567"/>
        <w:jc w:val="both"/>
        <w:rPr>
          <w:sz w:val="22"/>
          <w:szCs w:val="22"/>
        </w:rPr>
      </w:pPr>
      <w:r w:rsidRPr="00DE1CDD">
        <w:rPr>
          <w:sz w:val="22"/>
          <w:szCs w:val="22"/>
        </w:rPr>
        <w:t>3.5.6. Протокол должен содержать сведения, указанные в п. 1.7.3 настоящего Положения, а также:</w:t>
      </w:r>
    </w:p>
    <w:p w:rsidR="009E308A" w:rsidRPr="00DE1CDD" w:rsidRDefault="009E308A" w:rsidP="009E308A">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9E308A" w:rsidRPr="00DE1CDD" w:rsidRDefault="009E308A" w:rsidP="009E308A">
      <w:pPr>
        <w:adjustRightInd w:val="0"/>
        <w:ind w:firstLine="567"/>
        <w:jc w:val="both"/>
        <w:rPr>
          <w:sz w:val="22"/>
          <w:szCs w:val="22"/>
        </w:rPr>
      </w:pPr>
      <w:r w:rsidRPr="00DE1CDD">
        <w:rPr>
          <w:sz w:val="22"/>
          <w:szCs w:val="22"/>
        </w:rPr>
        <w:t>2) наименование предмета и номер аукциона (лота);</w:t>
      </w:r>
    </w:p>
    <w:p w:rsidR="009E308A" w:rsidRPr="00DE1CDD" w:rsidRDefault="009E308A" w:rsidP="009E308A">
      <w:pPr>
        <w:adjustRightInd w:val="0"/>
        <w:ind w:firstLine="567"/>
        <w:jc w:val="both"/>
        <w:rPr>
          <w:sz w:val="22"/>
          <w:szCs w:val="22"/>
        </w:rPr>
      </w:pPr>
      <w:r w:rsidRPr="00DE1CDD">
        <w:rPr>
          <w:sz w:val="22"/>
          <w:szCs w:val="22"/>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9E308A" w:rsidRPr="00DE1CDD" w:rsidRDefault="009E308A" w:rsidP="009E308A">
      <w:pPr>
        <w:adjustRightInd w:val="0"/>
        <w:ind w:firstLine="567"/>
        <w:jc w:val="both"/>
        <w:rPr>
          <w:sz w:val="22"/>
          <w:szCs w:val="22"/>
        </w:rPr>
      </w:pPr>
      <w:r w:rsidRPr="00DE1CDD">
        <w:rPr>
          <w:sz w:val="22"/>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E308A" w:rsidRPr="00DE1CDD" w:rsidRDefault="009E308A" w:rsidP="009E308A">
      <w:pPr>
        <w:adjustRightInd w:val="0"/>
        <w:ind w:firstLine="567"/>
        <w:jc w:val="both"/>
        <w:rPr>
          <w:sz w:val="22"/>
          <w:szCs w:val="22"/>
        </w:rPr>
      </w:pPr>
      <w:r w:rsidRPr="00DE1CDD">
        <w:rPr>
          <w:sz w:val="22"/>
          <w:szCs w:val="22"/>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E308A" w:rsidRPr="00DE1CDD" w:rsidRDefault="009E308A" w:rsidP="009E308A">
      <w:pPr>
        <w:adjustRightInd w:val="0"/>
        <w:ind w:firstLine="567"/>
        <w:jc w:val="both"/>
        <w:rPr>
          <w:sz w:val="22"/>
          <w:szCs w:val="22"/>
        </w:rPr>
      </w:pPr>
      <w:r w:rsidRPr="00DE1CDD">
        <w:rPr>
          <w:sz w:val="22"/>
          <w:szCs w:val="22"/>
        </w:rPr>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DE1CDD">
        <w:rPr>
          <w:sz w:val="22"/>
          <w:szCs w:val="22"/>
        </w:rPr>
        <w:t>случае</w:t>
      </w:r>
      <w:proofErr w:type="gramEnd"/>
      <w:r w:rsidRPr="00DE1CDD">
        <w:rPr>
          <w:sz w:val="22"/>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E308A" w:rsidRPr="00DE1CDD" w:rsidRDefault="009E308A" w:rsidP="009E308A">
      <w:pPr>
        <w:adjustRightInd w:val="0"/>
        <w:ind w:firstLine="567"/>
        <w:jc w:val="both"/>
        <w:rPr>
          <w:sz w:val="22"/>
          <w:szCs w:val="22"/>
        </w:rPr>
      </w:pPr>
      <w:r w:rsidRPr="00DE1CDD">
        <w:rPr>
          <w:sz w:val="22"/>
          <w:szCs w:val="22"/>
        </w:rPr>
        <w:lastRenderedPageBreak/>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E308A" w:rsidRPr="00DE1CDD" w:rsidRDefault="009E308A" w:rsidP="009E308A">
      <w:pPr>
        <w:adjustRightInd w:val="0"/>
        <w:ind w:firstLine="567"/>
        <w:jc w:val="both"/>
        <w:rPr>
          <w:sz w:val="22"/>
          <w:szCs w:val="22"/>
        </w:rPr>
      </w:pPr>
      <w:r w:rsidRPr="00DE1CDD">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E308A" w:rsidRPr="00DE1CDD" w:rsidRDefault="009E308A" w:rsidP="009E308A">
      <w:pPr>
        <w:adjustRightInd w:val="0"/>
        <w:ind w:firstLine="567"/>
        <w:jc w:val="both"/>
        <w:rPr>
          <w:sz w:val="22"/>
          <w:szCs w:val="22"/>
        </w:rPr>
      </w:pPr>
      <w:r w:rsidRPr="00DE1CDD">
        <w:rPr>
          <w:sz w:val="22"/>
          <w:szCs w:val="22"/>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9E308A" w:rsidRPr="00DE1CDD" w:rsidRDefault="009E308A" w:rsidP="009E308A">
      <w:pPr>
        <w:adjustRightInd w:val="0"/>
        <w:jc w:val="both"/>
        <w:rPr>
          <w:sz w:val="22"/>
          <w:szCs w:val="22"/>
        </w:rPr>
      </w:pPr>
    </w:p>
    <w:p w:rsidR="009E308A" w:rsidRDefault="009E308A" w:rsidP="009E308A">
      <w:pPr>
        <w:adjustRightInd w:val="0"/>
        <w:jc w:val="center"/>
        <w:outlineLvl w:val="1"/>
        <w:rPr>
          <w:sz w:val="22"/>
          <w:szCs w:val="22"/>
        </w:rPr>
      </w:pPr>
      <w:bookmarkStart w:id="61" w:name="Par807"/>
      <w:bookmarkEnd w:id="61"/>
      <w:r w:rsidRPr="00DE1CDD">
        <w:rPr>
          <w:sz w:val="22"/>
          <w:szCs w:val="22"/>
        </w:rPr>
        <w:t>3.6. Порядок проведения аукциона 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E308A" w:rsidRPr="00DE1CDD" w:rsidRDefault="009E308A" w:rsidP="009E308A">
      <w:pPr>
        <w:adjustRightInd w:val="0"/>
        <w:ind w:firstLine="567"/>
        <w:jc w:val="both"/>
        <w:rPr>
          <w:sz w:val="22"/>
          <w:szCs w:val="22"/>
        </w:rPr>
      </w:pPr>
      <w:r w:rsidRPr="00DE1CDD">
        <w:rPr>
          <w:sz w:val="22"/>
          <w:szCs w:val="22"/>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E308A" w:rsidRPr="00DE1CDD" w:rsidRDefault="009E308A" w:rsidP="009E308A">
      <w:pPr>
        <w:adjustRightInd w:val="0"/>
        <w:ind w:firstLine="567"/>
        <w:jc w:val="both"/>
        <w:rPr>
          <w:sz w:val="22"/>
          <w:szCs w:val="22"/>
        </w:rPr>
      </w:pPr>
      <w:r w:rsidRPr="00DE1CDD">
        <w:rPr>
          <w:sz w:val="22"/>
          <w:szCs w:val="22"/>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E308A" w:rsidRPr="00DE1CDD" w:rsidRDefault="009E308A" w:rsidP="009E308A">
      <w:pPr>
        <w:adjustRightInd w:val="0"/>
        <w:ind w:firstLine="567"/>
        <w:jc w:val="both"/>
        <w:rPr>
          <w:sz w:val="22"/>
          <w:szCs w:val="22"/>
        </w:rPr>
      </w:pPr>
      <w:r w:rsidRPr="00DE1CDD">
        <w:rPr>
          <w:sz w:val="22"/>
          <w:szCs w:val="22"/>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rsidR="009E308A" w:rsidRPr="00DE1CDD" w:rsidRDefault="009E308A" w:rsidP="009E308A">
      <w:pPr>
        <w:adjustRightInd w:val="0"/>
        <w:ind w:firstLine="567"/>
        <w:jc w:val="both"/>
        <w:rPr>
          <w:sz w:val="22"/>
          <w:szCs w:val="22"/>
        </w:rPr>
      </w:pPr>
      <w:r w:rsidRPr="00DE1CDD">
        <w:rPr>
          <w:sz w:val="22"/>
          <w:szCs w:val="22"/>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E308A" w:rsidRPr="00DE1CDD" w:rsidRDefault="009E308A" w:rsidP="009E308A">
      <w:pPr>
        <w:adjustRightInd w:val="0"/>
        <w:ind w:firstLine="567"/>
        <w:jc w:val="both"/>
        <w:rPr>
          <w:sz w:val="22"/>
          <w:szCs w:val="22"/>
        </w:rPr>
      </w:pPr>
      <w:r w:rsidRPr="00DE1CDD">
        <w:rPr>
          <w:sz w:val="22"/>
          <w:szCs w:val="22"/>
        </w:rPr>
        <w:t>Участники подают предложения о цене договора с учетом следующих требований:</w:t>
      </w:r>
    </w:p>
    <w:p w:rsidR="009E308A" w:rsidRPr="00DE1CDD" w:rsidRDefault="009E308A" w:rsidP="009E308A">
      <w:pPr>
        <w:adjustRightInd w:val="0"/>
        <w:ind w:firstLine="567"/>
        <w:jc w:val="both"/>
        <w:rPr>
          <w:sz w:val="22"/>
          <w:szCs w:val="22"/>
        </w:rPr>
      </w:pPr>
      <w:r w:rsidRPr="00DE1CDD">
        <w:rPr>
          <w:sz w:val="22"/>
          <w:szCs w:val="22"/>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E308A" w:rsidRPr="00DE1CDD" w:rsidRDefault="009E308A" w:rsidP="009E308A">
      <w:pPr>
        <w:adjustRightInd w:val="0"/>
        <w:ind w:firstLine="567"/>
        <w:jc w:val="both"/>
        <w:rPr>
          <w:sz w:val="22"/>
          <w:szCs w:val="22"/>
        </w:rPr>
      </w:pPr>
      <w:r w:rsidRPr="00DE1CDD">
        <w:rPr>
          <w:sz w:val="22"/>
          <w:szCs w:val="22"/>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E308A" w:rsidRPr="00DE1CDD" w:rsidRDefault="009E308A" w:rsidP="009E308A">
      <w:pPr>
        <w:adjustRightInd w:val="0"/>
        <w:ind w:firstLine="567"/>
        <w:jc w:val="both"/>
        <w:rPr>
          <w:sz w:val="22"/>
          <w:szCs w:val="22"/>
        </w:rPr>
      </w:pPr>
      <w:r w:rsidRPr="00DE1CDD">
        <w:rPr>
          <w:sz w:val="22"/>
          <w:szCs w:val="22"/>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E308A" w:rsidRPr="00DE1CDD" w:rsidRDefault="009E308A" w:rsidP="009E308A">
      <w:pPr>
        <w:adjustRightInd w:val="0"/>
        <w:ind w:firstLine="567"/>
        <w:jc w:val="both"/>
        <w:rPr>
          <w:sz w:val="22"/>
          <w:szCs w:val="22"/>
        </w:rPr>
      </w:pPr>
      <w:bookmarkStart w:id="62" w:name="Par821"/>
      <w:bookmarkEnd w:id="62"/>
      <w:r w:rsidRPr="00DE1CDD">
        <w:rPr>
          <w:sz w:val="22"/>
          <w:szCs w:val="22"/>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E308A" w:rsidRPr="00DE1CDD" w:rsidRDefault="009E308A" w:rsidP="009E308A">
      <w:pPr>
        <w:adjustRightInd w:val="0"/>
        <w:ind w:firstLine="567"/>
        <w:jc w:val="both"/>
        <w:rPr>
          <w:sz w:val="22"/>
          <w:szCs w:val="22"/>
        </w:rPr>
      </w:pPr>
      <w:r w:rsidRPr="00DE1CDD">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E308A" w:rsidRPr="00DE1CDD" w:rsidRDefault="009E308A" w:rsidP="009E308A">
      <w:pPr>
        <w:adjustRightInd w:val="0"/>
        <w:ind w:firstLine="567"/>
        <w:jc w:val="both"/>
        <w:rPr>
          <w:sz w:val="22"/>
          <w:szCs w:val="22"/>
        </w:rPr>
      </w:pPr>
      <w:r w:rsidRPr="00DE1CDD">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E308A" w:rsidRPr="00DE1CDD" w:rsidRDefault="009E308A" w:rsidP="009E308A">
      <w:pPr>
        <w:adjustRightInd w:val="0"/>
        <w:ind w:firstLine="567"/>
        <w:jc w:val="both"/>
        <w:rPr>
          <w:sz w:val="22"/>
          <w:szCs w:val="22"/>
        </w:rPr>
      </w:pPr>
      <w:r w:rsidRPr="00DE1CDD">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E308A" w:rsidRPr="00DE1CDD" w:rsidRDefault="009E308A" w:rsidP="009E308A">
      <w:pPr>
        <w:adjustRightInd w:val="0"/>
        <w:ind w:firstLine="567"/>
        <w:jc w:val="both"/>
        <w:rPr>
          <w:sz w:val="22"/>
          <w:szCs w:val="22"/>
        </w:rPr>
      </w:pPr>
      <w:r w:rsidRPr="00DE1CDD">
        <w:rPr>
          <w:sz w:val="22"/>
          <w:szCs w:val="22"/>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E308A" w:rsidRPr="00DE1CDD" w:rsidRDefault="009E308A" w:rsidP="009E308A">
      <w:pPr>
        <w:adjustRightInd w:val="0"/>
        <w:ind w:firstLine="567"/>
        <w:jc w:val="both"/>
        <w:rPr>
          <w:sz w:val="22"/>
          <w:szCs w:val="22"/>
        </w:rPr>
      </w:pPr>
      <w:r w:rsidRPr="00DE1CDD">
        <w:rPr>
          <w:sz w:val="22"/>
          <w:szCs w:val="22"/>
        </w:rPr>
        <w:t xml:space="preserve">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w:t>
      </w:r>
      <w:r w:rsidRPr="00DE1CDD">
        <w:rPr>
          <w:sz w:val="22"/>
          <w:szCs w:val="22"/>
        </w:rPr>
        <w:lastRenderedPageBreak/>
        <w:t>работ, оказании услуг иностранными лицами, то договор с таким победителем заключается по цене, увеличенной на 15 процентов от предложенной им.</w:t>
      </w:r>
    </w:p>
    <w:p w:rsidR="009E308A" w:rsidRPr="00DE1CDD" w:rsidRDefault="009E308A" w:rsidP="009E308A">
      <w:pPr>
        <w:adjustRightInd w:val="0"/>
        <w:ind w:firstLine="567"/>
        <w:jc w:val="both"/>
        <w:rPr>
          <w:sz w:val="22"/>
          <w:szCs w:val="22"/>
        </w:rPr>
      </w:pPr>
      <w:r w:rsidRPr="00DE1CDD">
        <w:rPr>
          <w:sz w:val="22"/>
          <w:szCs w:val="22"/>
        </w:rPr>
        <w:t>3.6.10. Протокол проведения аукциона должен содержать сведения, указанные в п. 1.7.4 настоящего Положения, а также:</w:t>
      </w:r>
    </w:p>
    <w:p w:rsidR="009E308A" w:rsidRPr="00DE1CDD" w:rsidRDefault="009E308A" w:rsidP="009E308A">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9E308A" w:rsidRPr="00DE1CDD" w:rsidRDefault="009E308A" w:rsidP="009E308A">
      <w:pPr>
        <w:adjustRightInd w:val="0"/>
        <w:ind w:firstLine="567"/>
        <w:jc w:val="both"/>
        <w:rPr>
          <w:sz w:val="22"/>
          <w:szCs w:val="22"/>
        </w:rPr>
      </w:pPr>
      <w:r w:rsidRPr="00DE1CDD">
        <w:rPr>
          <w:sz w:val="22"/>
          <w:szCs w:val="22"/>
        </w:rPr>
        <w:t>2) наименование предмета и номер аукциона (лота);</w:t>
      </w:r>
    </w:p>
    <w:p w:rsidR="009E308A" w:rsidRPr="00DE1CDD" w:rsidRDefault="009E308A" w:rsidP="009E308A">
      <w:pPr>
        <w:adjustRightInd w:val="0"/>
        <w:ind w:firstLine="567"/>
        <w:jc w:val="both"/>
        <w:rPr>
          <w:sz w:val="22"/>
          <w:szCs w:val="22"/>
        </w:rPr>
      </w:pPr>
      <w:r w:rsidRPr="00DE1CDD">
        <w:rPr>
          <w:sz w:val="22"/>
          <w:szCs w:val="22"/>
        </w:rPr>
        <w:t>3) перечень участников аукциона;</w:t>
      </w:r>
    </w:p>
    <w:p w:rsidR="009E308A" w:rsidRPr="00DE1CDD" w:rsidRDefault="009E308A" w:rsidP="009E308A">
      <w:pPr>
        <w:adjustRightInd w:val="0"/>
        <w:ind w:firstLine="567"/>
        <w:jc w:val="both"/>
        <w:rPr>
          <w:sz w:val="22"/>
          <w:szCs w:val="22"/>
        </w:rPr>
      </w:pPr>
      <w:r w:rsidRPr="00DE1CDD">
        <w:rPr>
          <w:sz w:val="22"/>
          <w:szCs w:val="22"/>
        </w:rPr>
        <w:t>4) начальную (максимальную) цену договора (цену лота);</w:t>
      </w:r>
    </w:p>
    <w:p w:rsidR="009E308A" w:rsidRPr="00DE1CDD" w:rsidRDefault="009E308A" w:rsidP="009E308A">
      <w:pPr>
        <w:adjustRightInd w:val="0"/>
        <w:ind w:firstLine="567"/>
        <w:jc w:val="both"/>
        <w:rPr>
          <w:sz w:val="22"/>
          <w:szCs w:val="22"/>
        </w:rPr>
      </w:pPr>
      <w:r w:rsidRPr="00DE1CDD">
        <w:rPr>
          <w:sz w:val="22"/>
          <w:szCs w:val="22"/>
        </w:rPr>
        <w:t>5) последнее и предпоследнее предложения о цене договора.</w:t>
      </w:r>
    </w:p>
    <w:p w:rsidR="009E308A" w:rsidRPr="00DE1CDD" w:rsidRDefault="009E308A" w:rsidP="009E308A">
      <w:pPr>
        <w:adjustRightInd w:val="0"/>
        <w:ind w:firstLine="567"/>
        <w:jc w:val="both"/>
        <w:rPr>
          <w:sz w:val="22"/>
          <w:szCs w:val="22"/>
        </w:rPr>
      </w:pPr>
      <w:r w:rsidRPr="00DE1CDD">
        <w:rPr>
          <w:sz w:val="22"/>
          <w:szCs w:val="22"/>
        </w:rPr>
        <w:t>3.6.11. Протокол проведения аукциона размещается Заказчиком в ЕИС и на электронной площадке не позднее чем через три дня со дня подписания.</w:t>
      </w:r>
    </w:p>
    <w:p w:rsidR="009E308A" w:rsidRPr="00DE1CDD" w:rsidRDefault="009E308A" w:rsidP="009E308A">
      <w:pPr>
        <w:adjustRightInd w:val="0"/>
        <w:ind w:firstLine="567"/>
        <w:jc w:val="both"/>
        <w:rPr>
          <w:sz w:val="22"/>
          <w:szCs w:val="22"/>
        </w:rPr>
      </w:pPr>
      <w:r w:rsidRPr="00DE1CDD">
        <w:rPr>
          <w:sz w:val="22"/>
          <w:szCs w:val="22"/>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30835" w:rsidRPr="00DE1CDD" w:rsidRDefault="00730835" w:rsidP="009E308A">
      <w:pPr>
        <w:adjustRightInd w:val="0"/>
        <w:jc w:val="center"/>
        <w:outlineLvl w:val="0"/>
        <w:rPr>
          <w:sz w:val="22"/>
          <w:szCs w:val="22"/>
        </w:rPr>
      </w:pPr>
    </w:p>
    <w:p w:rsidR="009E308A" w:rsidRPr="00DE1CDD" w:rsidRDefault="009E308A" w:rsidP="009E308A">
      <w:pPr>
        <w:adjustRightInd w:val="0"/>
        <w:jc w:val="center"/>
        <w:outlineLvl w:val="0"/>
        <w:rPr>
          <w:sz w:val="22"/>
          <w:szCs w:val="22"/>
        </w:rPr>
      </w:pPr>
      <w:r w:rsidRPr="00DE1CDD">
        <w:rPr>
          <w:sz w:val="22"/>
          <w:szCs w:val="22"/>
        </w:rPr>
        <w:t>4. Закупка путем проведения запроса предложений</w:t>
      </w:r>
    </w:p>
    <w:p w:rsidR="009E308A" w:rsidRPr="00DE1CDD" w:rsidRDefault="009E308A" w:rsidP="009E308A">
      <w:pPr>
        <w:adjustRightInd w:val="0"/>
        <w:jc w:val="center"/>
        <w:outlineLvl w:val="0"/>
        <w:rPr>
          <w:sz w:val="22"/>
          <w:szCs w:val="22"/>
        </w:rPr>
      </w:pPr>
      <w:r w:rsidRPr="00DE1CDD">
        <w:rPr>
          <w:sz w:val="22"/>
          <w:szCs w:val="22"/>
        </w:rPr>
        <w:t>в электронной форме</w:t>
      </w:r>
    </w:p>
    <w:p w:rsidR="009E308A" w:rsidRDefault="009E308A" w:rsidP="009E308A">
      <w:pPr>
        <w:adjustRightInd w:val="0"/>
        <w:jc w:val="center"/>
        <w:outlineLvl w:val="0"/>
        <w:rPr>
          <w:sz w:val="22"/>
          <w:szCs w:val="22"/>
        </w:rPr>
      </w:pPr>
      <w:bookmarkStart w:id="63" w:name="Par840"/>
      <w:bookmarkEnd w:id="63"/>
      <w:r w:rsidRPr="00DE1CDD">
        <w:rPr>
          <w:sz w:val="22"/>
          <w:szCs w:val="22"/>
        </w:rPr>
        <w:t>4.1. Запрос предложений в электронной форме</w:t>
      </w:r>
    </w:p>
    <w:p w:rsidR="00C20589" w:rsidRPr="00DE1CDD" w:rsidRDefault="00C20589" w:rsidP="009E308A">
      <w:pPr>
        <w:adjustRightInd w:val="0"/>
        <w:jc w:val="center"/>
        <w:outlineLvl w:val="0"/>
        <w:rPr>
          <w:sz w:val="22"/>
          <w:szCs w:val="22"/>
        </w:rPr>
      </w:pPr>
    </w:p>
    <w:p w:rsidR="009E308A" w:rsidRPr="00DE1CDD" w:rsidRDefault="009E308A" w:rsidP="009E308A">
      <w:pPr>
        <w:adjustRightInd w:val="0"/>
        <w:ind w:firstLine="567"/>
        <w:jc w:val="both"/>
        <w:rPr>
          <w:sz w:val="22"/>
          <w:szCs w:val="22"/>
        </w:rPr>
      </w:pPr>
      <w:r w:rsidRPr="00DE1CDD">
        <w:rPr>
          <w:sz w:val="22"/>
          <w:szCs w:val="22"/>
        </w:rPr>
        <w:t>4.1.1. Запрос предложений в электронной форме (далее - запрос предложений) - открытая конкурентная процедура закупки.</w:t>
      </w:r>
    </w:p>
    <w:p w:rsidR="009E308A" w:rsidRPr="00DE1CDD" w:rsidRDefault="009E308A" w:rsidP="009E308A">
      <w:pPr>
        <w:adjustRightInd w:val="0"/>
        <w:ind w:firstLine="567"/>
        <w:jc w:val="both"/>
        <w:rPr>
          <w:sz w:val="22"/>
          <w:szCs w:val="22"/>
        </w:rPr>
      </w:pPr>
      <w:r w:rsidRPr="00DE1CDD">
        <w:rPr>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9E308A" w:rsidRPr="00DE1CDD" w:rsidRDefault="009E308A" w:rsidP="009E308A">
      <w:pPr>
        <w:adjustRightInd w:val="0"/>
        <w:ind w:firstLine="567"/>
        <w:jc w:val="both"/>
        <w:rPr>
          <w:sz w:val="22"/>
          <w:szCs w:val="22"/>
        </w:rPr>
      </w:pPr>
      <w:r w:rsidRPr="00DE1CDD">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9E308A" w:rsidRPr="00DE1CDD" w:rsidRDefault="009E308A" w:rsidP="009E308A">
      <w:pPr>
        <w:adjustRightInd w:val="0"/>
        <w:ind w:firstLine="567"/>
        <w:jc w:val="both"/>
        <w:rPr>
          <w:sz w:val="22"/>
          <w:szCs w:val="22"/>
        </w:rPr>
      </w:pPr>
      <w:r w:rsidRPr="00DE1CDD">
        <w:rPr>
          <w:sz w:val="22"/>
          <w:szCs w:val="22"/>
        </w:rPr>
        <w:t>2) Заказчик планирует заключить договор в целях проведения научных исследований, экспериментов, разработок;</w:t>
      </w:r>
    </w:p>
    <w:p w:rsidR="009E308A" w:rsidRPr="00DE1CDD" w:rsidRDefault="009E308A" w:rsidP="009E308A">
      <w:pPr>
        <w:adjustRightInd w:val="0"/>
        <w:ind w:firstLine="567"/>
        <w:jc w:val="both"/>
        <w:rPr>
          <w:sz w:val="22"/>
          <w:szCs w:val="22"/>
        </w:rPr>
      </w:pPr>
      <w:r w:rsidRPr="00DE1CDD">
        <w:rPr>
          <w:sz w:val="22"/>
          <w:szCs w:val="22"/>
        </w:rPr>
        <w:t>3) Заказчик планирует заключить кредитный договор.</w:t>
      </w:r>
    </w:p>
    <w:p w:rsidR="009E308A" w:rsidRPr="00DE1CDD" w:rsidRDefault="009E308A" w:rsidP="009E308A">
      <w:pPr>
        <w:adjustRightInd w:val="0"/>
        <w:ind w:firstLine="567"/>
        <w:jc w:val="both"/>
        <w:rPr>
          <w:sz w:val="22"/>
          <w:szCs w:val="22"/>
        </w:rPr>
      </w:pPr>
      <w:r w:rsidRPr="00DE1CDD">
        <w:rPr>
          <w:sz w:val="22"/>
          <w:szCs w:val="22"/>
        </w:rPr>
        <w:t>4.1.3. Отбор предложений осуществляется на основании критериев, указанных в документации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E308A" w:rsidRPr="00DE1CDD" w:rsidRDefault="009E308A" w:rsidP="009E308A">
      <w:pPr>
        <w:adjustRightInd w:val="0"/>
        <w:ind w:firstLine="567"/>
        <w:jc w:val="both"/>
        <w:rPr>
          <w:sz w:val="22"/>
          <w:szCs w:val="22"/>
        </w:rPr>
      </w:pPr>
      <w:r w:rsidRPr="00DE1CDD">
        <w:rPr>
          <w:sz w:val="22"/>
          <w:szCs w:val="22"/>
        </w:rPr>
        <w:t>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9E308A" w:rsidRPr="00DE1CDD" w:rsidRDefault="009E308A" w:rsidP="009E308A">
      <w:pPr>
        <w:adjustRightInd w:val="0"/>
        <w:ind w:firstLine="567"/>
        <w:jc w:val="both"/>
        <w:rPr>
          <w:sz w:val="22"/>
          <w:szCs w:val="22"/>
        </w:rPr>
      </w:pPr>
      <w:bookmarkStart w:id="64" w:name="Par850"/>
      <w:bookmarkEnd w:id="64"/>
      <w:r w:rsidRPr="00DE1CDD">
        <w:rPr>
          <w:sz w:val="22"/>
          <w:szCs w:val="22"/>
        </w:rPr>
        <w:t>4.1.6. Решение об отказе от проведения запроса предложений размещается в ЕИС и на электронной площадке в день принятия такого решения.</w:t>
      </w:r>
    </w:p>
    <w:p w:rsidR="009E308A" w:rsidRPr="00DE1CDD" w:rsidRDefault="009E308A" w:rsidP="009E308A">
      <w:pPr>
        <w:adjustRightInd w:val="0"/>
        <w:jc w:val="both"/>
        <w:rPr>
          <w:sz w:val="22"/>
          <w:szCs w:val="22"/>
        </w:rPr>
      </w:pPr>
    </w:p>
    <w:p w:rsidR="009E308A" w:rsidRPr="00DE1CDD" w:rsidRDefault="009E308A" w:rsidP="009E308A">
      <w:pPr>
        <w:adjustRightInd w:val="0"/>
        <w:jc w:val="center"/>
        <w:outlineLvl w:val="1"/>
        <w:rPr>
          <w:sz w:val="22"/>
          <w:szCs w:val="22"/>
        </w:rPr>
      </w:pPr>
      <w:bookmarkStart w:id="65" w:name="Par859"/>
      <w:bookmarkEnd w:id="65"/>
      <w:r w:rsidRPr="00DE1CDD">
        <w:rPr>
          <w:sz w:val="22"/>
          <w:szCs w:val="22"/>
        </w:rPr>
        <w:t>4.2. Извещение о проведении запроса предложений</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9E308A" w:rsidRPr="00DE1CDD" w:rsidRDefault="009E308A" w:rsidP="009E308A">
      <w:pPr>
        <w:adjustRightInd w:val="0"/>
        <w:ind w:firstLine="567"/>
        <w:jc w:val="both"/>
        <w:rPr>
          <w:sz w:val="22"/>
          <w:szCs w:val="22"/>
        </w:rPr>
      </w:pPr>
      <w:r w:rsidRPr="00DE1CDD">
        <w:rPr>
          <w:sz w:val="22"/>
          <w:szCs w:val="22"/>
        </w:rPr>
        <w:t>К извещению о запросе предложений должен прилагаться проект договора, являющийся неотъемлемой частью извещения.</w:t>
      </w:r>
    </w:p>
    <w:p w:rsidR="009E308A" w:rsidRPr="00DE1CDD" w:rsidRDefault="009E308A" w:rsidP="009E308A">
      <w:pPr>
        <w:adjustRightInd w:val="0"/>
        <w:ind w:firstLine="567"/>
        <w:jc w:val="both"/>
        <w:rPr>
          <w:sz w:val="22"/>
          <w:szCs w:val="22"/>
        </w:rPr>
      </w:pPr>
      <w:r w:rsidRPr="00DE1CDD">
        <w:rPr>
          <w:sz w:val="22"/>
          <w:szCs w:val="22"/>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9E308A" w:rsidRPr="00DE1CDD" w:rsidRDefault="009E308A" w:rsidP="009E308A">
      <w:pPr>
        <w:adjustRightInd w:val="0"/>
        <w:ind w:firstLine="567"/>
        <w:jc w:val="both"/>
        <w:rPr>
          <w:sz w:val="22"/>
          <w:szCs w:val="22"/>
        </w:rPr>
      </w:pPr>
      <w:r w:rsidRPr="00DE1CDD">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9E308A" w:rsidRPr="00DE1CDD" w:rsidRDefault="009E308A" w:rsidP="009E308A">
      <w:pPr>
        <w:adjustRightInd w:val="0"/>
        <w:ind w:firstLine="567"/>
        <w:jc w:val="both"/>
        <w:rPr>
          <w:sz w:val="22"/>
          <w:szCs w:val="22"/>
        </w:rPr>
      </w:pPr>
    </w:p>
    <w:p w:rsidR="00C05495" w:rsidRDefault="00C05495" w:rsidP="009E308A">
      <w:pPr>
        <w:adjustRightInd w:val="0"/>
        <w:jc w:val="center"/>
        <w:outlineLvl w:val="1"/>
        <w:rPr>
          <w:sz w:val="22"/>
          <w:szCs w:val="22"/>
        </w:rPr>
      </w:pPr>
      <w:bookmarkStart w:id="66" w:name="Par877"/>
      <w:bookmarkEnd w:id="66"/>
    </w:p>
    <w:p w:rsidR="009E308A" w:rsidRPr="00DE1CDD" w:rsidRDefault="009E308A" w:rsidP="009E308A">
      <w:pPr>
        <w:adjustRightInd w:val="0"/>
        <w:jc w:val="center"/>
        <w:outlineLvl w:val="1"/>
        <w:rPr>
          <w:sz w:val="22"/>
          <w:szCs w:val="22"/>
        </w:rPr>
      </w:pPr>
      <w:bookmarkStart w:id="67" w:name="_GoBack"/>
      <w:bookmarkEnd w:id="67"/>
      <w:r w:rsidRPr="00DE1CDD">
        <w:rPr>
          <w:sz w:val="22"/>
          <w:szCs w:val="22"/>
        </w:rPr>
        <w:lastRenderedPageBreak/>
        <w:t>4.3. Документация о проведении запроса предложений</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4.3.1. Документация о проведении запроса предложений должна содержать сведения, установленные п. 1.8.2 настоящего Положения.</w:t>
      </w:r>
    </w:p>
    <w:p w:rsidR="009E308A" w:rsidRPr="00DE1CDD" w:rsidRDefault="009E308A" w:rsidP="009E308A">
      <w:pPr>
        <w:adjustRightInd w:val="0"/>
        <w:ind w:firstLine="567"/>
        <w:jc w:val="both"/>
        <w:rPr>
          <w:sz w:val="22"/>
          <w:szCs w:val="22"/>
        </w:rPr>
      </w:pPr>
      <w:r w:rsidRPr="00DE1CDD">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E308A" w:rsidRPr="00DE1CDD" w:rsidRDefault="009E308A" w:rsidP="009E308A">
      <w:pPr>
        <w:adjustRightInd w:val="0"/>
        <w:ind w:firstLine="567"/>
        <w:jc w:val="both"/>
        <w:rPr>
          <w:sz w:val="22"/>
          <w:szCs w:val="22"/>
        </w:rPr>
      </w:pPr>
      <w:bookmarkStart w:id="68" w:name="Par882"/>
      <w:bookmarkEnd w:id="68"/>
      <w:r w:rsidRPr="00DE1CDD">
        <w:rPr>
          <w:sz w:val="22"/>
          <w:szCs w:val="22"/>
        </w:rPr>
        <w:t>4.3.3. Критериями оценки заявок на участие в запросе предложений могут быть:</w:t>
      </w:r>
    </w:p>
    <w:p w:rsidR="009E308A" w:rsidRPr="00DE1CDD" w:rsidRDefault="009E308A" w:rsidP="009E308A">
      <w:pPr>
        <w:adjustRightInd w:val="0"/>
        <w:ind w:firstLine="567"/>
        <w:jc w:val="both"/>
        <w:rPr>
          <w:sz w:val="22"/>
          <w:szCs w:val="22"/>
        </w:rPr>
      </w:pPr>
      <w:r w:rsidRPr="00DE1CDD">
        <w:rPr>
          <w:sz w:val="22"/>
          <w:szCs w:val="22"/>
        </w:rPr>
        <w:t>1) цена;</w:t>
      </w:r>
    </w:p>
    <w:p w:rsidR="009E308A" w:rsidRPr="00DE1CDD" w:rsidRDefault="009E308A" w:rsidP="009E308A">
      <w:pPr>
        <w:adjustRightInd w:val="0"/>
        <w:ind w:firstLine="567"/>
        <w:jc w:val="both"/>
        <w:rPr>
          <w:sz w:val="22"/>
          <w:szCs w:val="22"/>
        </w:rPr>
      </w:pPr>
      <w:r w:rsidRPr="00DE1CDD">
        <w:rPr>
          <w:sz w:val="22"/>
          <w:szCs w:val="22"/>
        </w:rPr>
        <w:t>2) качественные и (или) функциональные характеристики (потребительские свойства) товара, качество работ, услуг;</w:t>
      </w:r>
    </w:p>
    <w:p w:rsidR="009E308A" w:rsidRPr="00DE1CDD" w:rsidRDefault="009E308A" w:rsidP="009E308A">
      <w:pPr>
        <w:adjustRightInd w:val="0"/>
        <w:ind w:firstLine="567"/>
        <w:jc w:val="both"/>
        <w:rPr>
          <w:sz w:val="22"/>
          <w:szCs w:val="22"/>
        </w:rPr>
      </w:pPr>
      <w:r w:rsidRPr="00DE1CDD">
        <w:rPr>
          <w:sz w:val="22"/>
          <w:szCs w:val="22"/>
        </w:rPr>
        <w:t>3) расходы на эксплуатацию товара;</w:t>
      </w:r>
    </w:p>
    <w:p w:rsidR="009E308A" w:rsidRPr="00DE1CDD" w:rsidRDefault="009E308A" w:rsidP="009E308A">
      <w:pPr>
        <w:adjustRightInd w:val="0"/>
        <w:ind w:firstLine="567"/>
        <w:jc w:val="both"/>
        <w:rPr>
          <w:sz w:val="22"/>
          <w:szCs w:val="22"/>
        </w:rPr>
      </w:pPr>
      <w:r w:rsidRPr="00DE1CDD">
        <w:rPr>
          <w:sz w:val="22"/>
          <w:szCs w:val="22"/>
        </w:rPr>
        <w:t>4) расходы на техническое обслуживание товара;</w:t>
      </w:r>
    </w:p>
    <w:p w:rsidR="009E308A" w:rsidRPr="00DE1CDD" w:rsidRDefault="009E308A" w:rsidP="009E308A">
      <w:pPr>
        <w:adjustRightInd w:val="0"/>
        <w:ind w:firstLine="567"/>
        <w:jc w:val="both"/>
        <w:rPr>
          <w:sz w:val="22"/>
          <w:szCs w:val="22"/>
        </w:rPr>
      </w:pPr>
      <w:r w:rsidRPr="00DE1CDD">
        <w:rPr>
          <w:sz w:val="22"/>
          <w:szCs w:val="22"/>
        </w:rPr>
        <w:t>5) сроки (периоды) поставки товара, выполнения работ, оказания услуг;</w:t>
      </w:r>
    </w:p>
    <w:p w:rsidR="009E308A" w:rsidRPr="00DE1CDD" w:rsidRDefault="009E308A" w:rsidP="009E308A">
      <w:pPr>
        <w:adjustRightInd w:val="0"/>
        <w:ind w:firstLine="567"/>
        <w:jc w:val="both"/>
        <w:rPr>
          <w:sz w:val="22"/>
          <w:szCs w:val="22"/>
        </w:rPr>
      </w:pPr>
      <w:r w:rsidRPr="00DE1CDD">
        <w:rPr>
          <w:sz w:val="22"/>
          <w:szCs w:val="22"/>
        </w:rPr>
        <w:t>6) срок, на который предоставляются гарантии качества товара, работ, услуг;</w:t>
      </w:r>
    </w:p>
    <w:p w:rsidR="009E308A" w:rsidRPr="00DE1CDD" w:rsidRDefault="009E308A" w:rsidP="009E308A">
      <w:pPr>
        <w:adjustRightInd w:val="0"/>
        <w:ind w:firstLine="567"/>
        <w:jc w:val="both"/>
        <w:rPr>
          <w:sz w:val="22"/>
          <w:szCs w:val="22"/>
        </w:rPr>
      </w:pPr>
      <w:r w:rsidRPr="00DE1CDD">
        <w:rPr>
          <w:sz w:val="22"/>
          <w:szCs w:val="22"/>
        </w:rPr>
        <w:t>7) деловая репутация участника закупок;</w:t>
      </w:r>
    </w:p>
    <w:p w:rsidR="009E308A" w:rsidRPr="00DE1CDD" w:rsidRDefault="009E308A" w:rsidP="009E308A">
      <w:pPr>
        <w:adjustRightInd w:val="0"/>
        <w:ind w:firstLine="567"/>
        <w:jc w:val="both"/>
        <w:rPr>
          <w:sz w:val="22"/>
          <w:szCs w:val="22"/>
        </w:rPr>
      </w:pPr>
      <w:r w:rsidRPr="00DE1CDD">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E308A" w:rsidRPr="00DE1CDD" w:rsidRDefault="009E308A" w:rsidP="009E308A">
      <w:pPr>
        <w:adjustRightInd w:val="0"/>
        <w:ind w:firstLine="567"/>
        <w:jc w:val="both"/>
        <w:rPr>
          <w:sz w:val="22"/>
          <w:szCs w:val="22"/>
        </w:rPr>
      </w:pPr>
      <w:r w:rsidRPr="00DE1CDD">
        <w:rPr>
          <w:sz w:val="22"/>
          <w:szCs w:val="22"/>
        </w:rPr>
        <w:t>9) квалификация участника закупки;</w:t>
      </w:r>
    </w:p>
    <w:p w:rsidR="009E308A" w:rsidRPr="00DE1CDD" w:rsidRDefault="009E308A" w:rsidP="009E308A">
      <w:pPr>
        <w:adjustRightInd w:val="0"/>
        <w:ind w:firstLine="567"/>
        <w:jc w:val="both"/>
        <w:rPr>
          <w:sz w:val="22"/>
          <w:szCs w:val="22"/>
        </w:rPr>
      </w:pPr>
      <w:r w:rsidRPr="00DE1CDD">
        <w:rPr>
          <w:sz w:val="22"/>
          <w:szCs w:val="22"/>
        </w:rPr>
        <w:t>10) квалификация работников участника закупки.</w:t>
      </w:r>
    </w:p>
    <w:p w:rsidR="009E308A" w:rsidRPr="00DE1CDD" w:rsidRDefault="009E308A" w:rsidP="009E308A">
      <w:pPr>
        <w:adjustRightInd w:val="0"/>
        <w:ind w:firstLine="567"/>
        <w:jc w:val="both"/>
        <w:rPr>
          <w:sz w:val="22"/>
          <w:szCs w:val="22"/>
        </w:rPr>
      </w:pPr>
      <w:r w:rsidRPr="00DE1CDD">
        <w:rPr>
          <w:sz w:val="22"/>
          <w:szCs w:val="22"/>
        </w:rPr>
        <w:t>Для каждого критерия оценки в документации о проведении запроса предложений</w:t>
      </w:r>
      <w:r w:rsidRPr="00DE1CDD">
        <w:rPr>
          <w:rFonts w:ascii="Calibri" w:hAnsi="Calibri" w:cs="Calibri"/>
          <w:sz w:val="22"/>
          <w:szCs w:val="22"/>
        </w:rPr>
        <w:t xml:space="preserve"> </w:t>
      </w:r>
      <w:r w:rsidRPr="00DE1CDD">
        <w:rPr>
          <w:sz w:val="22"/>
          <w:szCs w:val="22"/>
        </w:rPr>
        <w:t>устанавливается его значимость. Совокупная значимость критериев оценки должна составлять 100 процентов.</w:t>
      </w:r>
    </w:p>
    <w:p w:rsidR="009E308A" w:rsidRPr="00DE1CDD" w:rsidRDefault="009E308A" w:rsidP="009E308A">
      <w:pPr>
        <w:adjustRightInd w:val="0"/>
        <w:ind w:firstLine="567"/>
        <w:jc w:val="both"/>
        <w:rPr>
          <w:sz w:val="22"/>
          <w:szCs w:val="22"/>
        </w:rPr>
      </w:pPr>
      <w:r w:rsidRPr="00DE1CDD">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E308A" w:rsidRPr="00DE1CDD" w:rsidRDefault="009E308A" w:rsidP="009E308A">
      <w:pPr>
        <w:adjustRightInd w:val="0"/>
        <w:ind w:firstLine="567"/>
        <w:jc w:val="both"/>
        <w:rPr>
          <w:sz w:val="22"/>
          <w:szCs w:val="22"/>
        </w:rPr>
      </w:pPr>
      <w:r w:rsidRPr="00DE1CDD">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E308A" w:rsidRPr="00DE1CDD" w:rsidRDefault="009E308A" w:rsidP="009E308A">
      <w:pPr>
        <w:adjustRightInd w:val="0"/>
        <w:jc w:val="both"/>
        <w:rPr>
          <w:sz w:val="22"/>
          <w:szCs w:val="22"/>
        </w:rPr>
      </w:pPr>
    </w:p>
    <w:p w:rsidR="009E308A" w:rsidRPr="00DE1CDD" w:rsidRDefault="009E308A" w:rsidP="009E308A">
      <w:pPr>
        <w:adjustRightInd w:val="0"/>
        <w:jc w:val="center"/>
        <w:outlineLvl w:val="1"/>
        <w:rPr>
          <w:sz w:val="22"/>
          <w:szCs w:val="22"/>
        </w:rPr>
      </w:pPr>
      <w:bookmarkStart w:id="69" w:name="Par897"/>
      <w:bookmarkEnd w:id="69"/>
      <w:r w:rsidRPr="00DE1CDD">
        <w:rPr>
          <w:sz w:val="22"/>
          <w:szCs w:val="22"/>
        </w:rPr>
        <w:t>4.4. Порядок подачи заявок на участие в запросе предложений</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9E308A" w:rsidRPr="00DE1CDD" w:rsidRDefault="009E308A" w:rsidP="009E308A">
      <w:pPr>
        <w:adjustRightInd w:val="0"/>
        <w:ind w:firstLine="567"/>
        <w:jc w:val="both"/>
        <w:rPr>
          <w:sz w:val="22"/>
          <w:szCs w:val="22"/>
        </w:rPr>
      </w:pPr>
      <w:r w:rsidRPr="00DE1CDD">
        <w:rPr>
          <w:sz w:val="22"/>
          <w:szCs w:val="22"/>
        </w:rPr>
        <w:t>Заявку в электронной форме участник направляет оператору электронной площадки.</w:t>
      </w:r>
    </w:p>
    <w:p w:rsidR="009E308A" w:rsidRPr="00DE1CDD" w:rsidRDefault="009E308A" w:rsidP="009E308A">
      <w:pPr>
        <w:adjustRightInd w:val="0"/>
        <w:ind w:firstLine="567"/>
        <w:jc w:val="both"/>
        <w:rPr>
          <w:sz w:val="22"/>
          <w:szCs w:val="22"/>
        </w:rPr>
      </w:pPr>
      <w:r w:rsidRPr="00DE1CDD">
        <w:rPr>
          <w:sz w:val="22"/>
          <w:szCs w:val="22"/>
        </w:rPr>
        <w:t>4.4.2. Заявка на участие в запросе предложений должна включать:</w:t>
      </w:r>
    </w:p>
    <w:p w:rsidR="009E308A" w:rsidRPr="00DE1CDD" w:rsidRDefault="009E308A" w:rsidP="009E308A">
      <w:pPr>
        <w:adjustRightInd w:val="0"/>
        <w:ind w:firstLine="567"/>
        <w:jc w:val="both"/>
        <w:rPr>
          <w:sz w:val="22"/>
          <w:szCs w:val="22"/>
        </w:rPr>
      </w:pPr>
      <w:r w:rsidRPr="00DE1CDD">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E308A" w:rsidRPr="00DE1CDD" w:rsidRDefault="009E308A" w:rsidP="009E308A">
      <w:pPr>
        <w:adjustRightInd w:val="0"/>
        <w:ind w:firstLine="567"/>
        <w:jc w:val="both"/>
        <w:rPr>
          <w:sz w:val="22"/>
          <w:szCs w:val="22"/>
        </w:rPr>
      </w:pPr>
      <w:r w:rsidRPr="00DE1CDD">
        <w:rPr>
          <w:sz w:val="22"/>
          <w:szCs w:val="22"/>
        </w:rPr>
        <w:t>2) копии учредительных документов (для юридических лиц);</w:t>
      </w:r>
    </w:p>
    <w:p w:rsidR="009E308A" w:rsidRPr="00DE1CDD" w:rsidRDefault="009E308A" w:rsidP="009E308A">
      <w:pPr>
        <w:adjustRightInd w:val="0"/>
        <w:ind w:firstLine="567"/>
        <w:jc w:val="both"/>
        <w:rPr>
          <w:sz w:val="22"/>
          <w:szCs w:val="22"/>
        </w:rPr>
      </w:pPr>
      <w:r w:rsidRPr="00DE1CDD">
        <w:rPr>
          <w:sz w:val="22"/>
          <w:szCs w:val="22"/>
        </w:rPr>
        <w:t>3) копии документов, удостоверяющих личность (для физических лиц);</w:t>
      </w:r>
    </w:p>
    <w:p w:rsidR="009E308A" w:rsidRPr="00DE1CDD" w:rsidRDefault="009E308A" w:rsidP="009E308A">
      <w:pPr>
        <w:adjustRightInd w:val="0"/>
        <w:ind w:firstLine="567"/>
        <w:jc w:val="both"/>
        <w:rPr>
          <w:sz w:val="22"/>
          <w:szCs w:val="22"/>
        </w:rPr>
      </w:pPr>
      <w:r w:rsidRPr="00DE1CDD">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9E308A" w:rsidRPr="00DE1CDD" w:rsidRDefault="009E308A" w:rsidP="009E308A">
      <w:pPr>
        <w:adjustRightInd w:val="0"/>
        <w:ind w:firstLine="567"/>
        <w:jc w:val="both"/>
        <w:rPr>
          <w:sz w:val="22"/>
          <w:szCs w:val="22"/>
        </w:rPr>
      </w:pPr>
      <w:r w:rsidRPr="00DE1CD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9E308A" w:rsidRPr="00DE1CDD" w:rsidRDefault="009E308A" w:rsidP="009E308A">
      <w:pPr>
        <w:pStyle w:val="af7"/>
        <w:ind w:firstLine="567"/>
        <w:jc w:val="both"/>
        <w:rPr>
          <w:rFonts w:ascii="Times New Roman" w:hAnsi="Times New Roman"/>
        </w:rPr>
      </w:pPr>
      <w:r w:rsidRPr="00DE1CDD">
        <w:rPr>
          <w:rFonts w:ascii="Times New Roman" w:hAnsi="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DE1CDD">
        <w:rPr>
          <w:rFonts w:ascii="Times New Roman" w:hAnsi="Times New Roman"/>
        </w:rPr>
        <w:lastRenderedPageBreak/>
        <w:t>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E308A" w:rsidRPr="00DE1CDD" w:rsidRDefault="009E308A" w:rsidP="009E308A">
      <w:pPr>
        <w:adjustRightInd w:val="0"/>
        <w:ind w:firstLine="567"/>
        <w:jc w:val="both"/>
        <w:rPr>
          <w:sz w:val="22"/>
          <w:szCs w:val="22"/>
        </w:rPr>
      </w:pPr>
      <w:r w:rsidRPr="00DE1CD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308A" w:rsidRPr="00DE1CDD" w:rsidRDefault="009E308A" w:rsidP="009E308A">
      <w:pPr>
        <w:adjustRightInd w:val="0"/>
        <w:ind w:firstLine="567"/>
        <w:jc w:val="both"/>
        <w:rPr>
          <w:sz w:val="22"/>
          <w:szCs w:val="22"/>
        </w:rPr>
      </w:pPr>
      <w:r w:rsidRPr="00DE1CDD">
        <w:rPr>
          <w:sz w:val="22"/>
          <w:szCs w:val="22"/>
        </w:rPr>
        <w:t>8) документ, декларирующий следующее:</w:t>
      </w:r>
    </w:p>
    <w:p w:rsidR="009E308A" w:rsidRPr="00DE1CDD" w:rsidRDefault="009E308A" w:rsidP="009E308A">
      <w:pPr>
        <w:adjustRightInd w:val="0"/>
        <w:ind w:firstLine="567"/>
        <w:jc w:val="both"/>
        <w:rPr>
          <w:sz w:val="22"/>
          <w:szCs w:val="22"/>
        </w:rPr>
      </w:pPr>
      <w:r w:rsidRPr="00DE1CD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308A" w:rsidRPr="00DE1CDD" w:rsidRDefault="009E308A" w:rsidP="009E308A">
      <w:pPr>
        <w:adjustRightInd w:val="0"/>
        <w:ind w:firstLine="567"/>
        <w:jc w:val="both"/>
        <w:rPr>
          <w:sz w:val="22"/>
          <w:szCs w:val="22"/>
        </w:rPr>
      </w:pPr>
      <w:r w:rsidRPr="00DE1CDD">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E308A" w:rsidRPr="00DE1CDD" w:rsidRDefault="009E308A" w:rsidP="009E308A">
      <w:pPr>
        <w:adjustRightInd w:val="0"/>
        <w:ind w:firstLine="567"/>
        <w:jc w:val="both"/>
        <w:rPr>
          <w:sz w:val="22"/>
          <w:szCs w:val="22"/>
        </w:rPr>
      </w:pPr>
      <w:r w:rsidRPr="00DE1CDD">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308A" w:rsidRPr="00DE1CDD" w:rsidRDefault="009E308A" w:rsidP="009E308A">
      <w:pPr>
        <w:adjustRightInd w:val="0"/>
        <w:ind w:firstLine="567"/>
        <w:jc w:val="both"/>
        <w:rPr>
          <w:sz w:val="22"/>
          <w:szCs w:val="22"/>
        </w:rPr>
      </w:pPr>
      <w:r w:rsidRPr="00DE1CD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308A" w:rsidRPr="00DE1CDD" w:rsidRDefault="009E308A" w:rsidP="009E308A">
      <w:pPr>
        <w:pStyle w:val="af7"/>
        <w:ind w:firstLine="567"/>
        <w:jc w:val="both"/>
        <w:rPr>
          <w:rFonts w:ascii="Times New Roman" w:hAnsi="Times New Roman"/>
        </w:rPr>
      </w:pPr>
      <w:r w:rsidRPr="00DE1CD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308A" w:rsidRPr="00DE1CDD" w:rsidRDefault="009E308A" w:rsidP="009E308A">
      <w:pPr>
        <w:adjustRightInd w:val="0"/>
        <w:ind w:firstLine="567"/>
        <w:jc w:val="both"/>
        <w:rPr>
          <w:sz w:val="22"/>
          <w:szCs w:val="22"/>
        </w:rPr>
      </w:pPr>
      <w:r w:rsidRPr="00DE1CDD">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E308A" w:rsidRPr="00DE1CDD" w:rsidRDefault="009E308A" w:rsidP="009E308A">
      <w:pPr>
        <w:adjustRightInd w:val="0"/>
        <w:ind w:firstLine="567"/>
        <w:jc w:val="both"/>
        <w:rPr>
          <w:sz w:val="22"/>
          <w:szCs w:val="22"/>
        </w:rPr>
      </w:pPr>
      <w:r w:rsidRPr="00DE1CDD">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E308A" w:rsidRPr="00DE1CDD" w:rsidRDefault="009E308A" w:rsidP="009E308A">
      <w:pPr>
        <w:adjustRightInd w:val="0"/>
        <w:ind w:firstLine="567"/>
        <w:jc w:val="both"/>
        <w:rPr>
          <w:sz w:val="22"/>
          <w:szCs w:val="22"/>
        </w:rPr>
      </w:pPr>
      <w:r w:rsidRPr="00DE1CDD">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E308A" w:rsidRPr="00DE1CDD" w:rsidRDefault="009E308A" w:rsidP="009E308A">
      <w:pPr>
        <w:adjustRightInd w:val="0"/>
        <w:ind w:firstLine="567"/>
        <w:jc w:val="both"/>
        <w:rPr>
          <w:sz w:val="22"/>
          <w:szCs w:val="22"/>
        </w:rPr>
      </w:pPr>
      <w:r w:rsidRPr="00DE1CDD">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E308A" w:rsidRPr="00DE1CDD" w:rsidRDefault="009E308A" w:rsidP="009E308A">
      <w:pPr>
        <w:adjustRightInd w:val="0"/>
        <w:ind w:firstLine="567"/>
        <w:jc w:val="both"/>
        <w:rPr>
          <w:sz w:val="22"/>
          <w:szCs w:val="22"/>
        </w:rPr>
      </w:pPr>
      <w:r w:rsidRPr="00DE1CDD">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14) другие документы в соответствии с требованиями настоящего Положения и документации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4.4.3. Заявка на участие в запросе предложений может содержать:</w:t>
      </w:r>
    </w:p>
    <w:p w:rsidR="009E308A" w:rsidRPr="00DE1CDD" w:rsidRDefault="009E308A" w:rsidP="009E308A">
      <w:pPr>
        <w:adjustRightInd w:val="0"/>
        <w:ind w:firstLine="567"/>
        <w:jc w:val="both"/>
        <w:rPr>
          <w:sz w:val="22"/>
          <w:szCs w:val="22"/>
        </w:rPr>
      </w:pPr>
      <w:r w:rsidRPr="00DE1CDD">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9E308A" w:rsidRPr="00DE1CDD" w:rsidRDefault="009E308A" w:rsidP="009E308A">
      <w:pPr>
        <w:adjustRightInd w:val="0"/>
        <w:ind w:firstLine="567"/>
        <w:jc w:val="both"/>
        <w:rPr>
          <w:sz w:val="22"/>
          <w:szCs w:val="22"/>
        </w:rPr>
      </w:pPr>
      <w:r w:rsidRPr="00DE1CDD">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E308A" w:rsidRPr="00DE1CDD" w:rsidRDefault="009E308A" w:rsidP="009E308A">
      <w:pPr>
        <w:adjustRightInd w:val="0"/>
        <w:ind w:firstLine="567"/>
        <w:jc w:val="both"/>
        <w:rPr>
          <w:sz w:val="22"/>
          <w:szCs w:val="22"/>
        </w:rPr>
      </w:pPr>
      <w:r w:rsidRPr="00DE1CDD">
        <w:rPr>
          <w:sz w:val="22"/>
          <w:szCs w:val="22"/>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w:t>
      </w:r>
      <w:r w:rsidRPr="00DE1CDD">
        <w:rPr>
          <w:sz w:val="22"/>
          <w:szCs w:val="22"/>
        </w:rPr>
        <w:lastRenderedPageBreak/>
        <w:t>подачи заявок на участие в закупке, направив уведомление об этом оператору электронной площадки.</w:t>
      </w:r>
    </w:p>
    <w:p w:rsidR="009E308A" w:rsidRPr="00DE1CDD" w:rsidRDefault="009E308A" w:rsidP="009E308A">
      <w:pPr>
        <w:adjustRightInd w:val="0"/>
        <w:jc w:val="center"/>
        <w:outlineLvl w:val="1"/>
        <w:rPr>
          <w:sz w:val="22"/>
          <w:szCs w:val="22"/>
        </w:rPr>
      </w:pPr>
    </w:p>
    <w:p w:rsidR="009E308A" w:rsidRPr="00DE1CDD" w:rsidRDefault="009E308A" w:rsidP="009E308A">
      <w:pPr>
        <w:adjustRightInd w:val="0"/>
        <w:jc w:val="center"/>
        <w:outlineLvl w:val="1"/>
        <w:rPr>
          <w:sz w:val="22"/>
          <w:szCs w:val="22"/>
        </w:rPr>
      </w:pPr>
      <w:bookmarkStart w:id="70" w:name="Par937"/>
      <w:bookmarkEnd w:id="70"/>
      <w:r w:rsidRPr="00DE1CDD">
        <w:rPr>
          <w:sz w:val="22"/>
          <w:szCs w:val="22"/>
        </w:rPr>
        <w:t>4.5. Порядок открытия доступа к заявкам на участие</w:t>
      </w:r>
    </w:p>
    <w:p w:rsidR="009E308A" w:rsidRDefault="009E308A" w:rsidP="009E308A">
      <w:pPr>
        <w:adjustRightInd w:val="0"/>
        <w:jc w:val="center"/>
        <w:outlineLvl w:val="1"/>
        <w:rPr>
          <w:sz w:val="22"/>
          <w:szCs w:val="22"/>
        </w:rPr>
      </w:pPr>
      <w:r w:rsidRPr="00DE1CDD">
        <w:rPr>
          <w:sz w:val="22"/>
          <w:szCs w:val="22"/>
        </w:rPr>
        <w:t>в запросе предложений 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E308A" w:rsidRPr="00DE1CDD" w:rsidRDefault="009E308A" w:rsidP="009E308A">
      <w:pPr>
        <w:adjustRightInd w:val="0"/>
        <w:ind w:firstLine="567"/>
        <w:jc w:val="both"/>
        <w:rPr>
          <w:sz w:val="22"/>
          <w:szCs w:val="22"/>
        </w:rPr>
      </w:pPr>
      <w:r w:rsidRPr="00DE1CDD">
        <w:rPr>
          <w:sz w:val="22"/>
          <w:szCs w:val="22"/>
        </w:rPr>
        <w:t xml:space="preserve">4.5.2. В протокол открытия доступа к заявкам вносятся сведения, указанные в </w:t>
      </w:r>
      <w:hyperlink w:anchor="P325" w:history="1">
        <w:r w:rsidRPr="00DE1CDD">
          <w:rPr>
            <w:sz w:val="22"/>
            <w:szCs w:val="22"/>
          </w:rPr>
          <w:t>п. 1.7.3</w:t>
        </w:r>
      </w:hyperlink>
      <w:r w:rsidRPr="00DE1CDD">
        <w:rPr>
          <w:sz w:val="22"/>
          <w:szCs w:val="22"/>
        </w:rPr>
        <w:t xml:space="preserve"> настоящего Положения, а также:</w:t>
      </w:r>
    </w:p>
    <w:p w:rsidR="009E308A" w:rsidRPr="00DE1CDD" w:rsidRDefault="009E308A" w:rsidP="009E308A">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9E308A" w:rsidRPr="00DE1CDD" w:rsidRDefault="009E308A" w:rsidP="009E308A">
      <w:pPr>
        <w:adjustRightInd w:val="0"/>
        <w:ind w:firstLine="567"/>
        <w:jc w:val="both"/>
        <w:rPr>
          <w:sz w:val="22"/>
          <w:szCs w:val="22"/>
        </w:rPr>
      </w:pPr>
      <w:r w:rsidRPr="00DE1CDD">
        <w:rPr>
          <w:sz w:val="22"/>
          <w:szCs w:val="22"/>
        </w:rPr>
        <w:t>2) наименование предмета и номер запроса предложений;</w:t>
      </w:r>
    </w:p>
    <w:p w:rsidR="009E308A" w:rsidRPr="00DE1CDD" w:rsidRDefault="009E308A" w:rsidP="009E308A">
      <w:pPr>
        <w:adjustRightInd w:val="0"/>
        <w:ind w:firstLine="567"/>
        <w:jc w:val="both"/>
        <w:rPr>
          <w:sz w:val="22"/>
          <w:szCs w:val="22"/>
        </w:rPr>
      </w:pPr>
      <w:r w:rsidRPr="00DE1CDD">
        <w:rPr>
          <w:sz w:val="22"/>
          <w:szCs w:val="22"/>
        </w:rPr>
        <w:t>3) номер заявки, присвоенный оператором электронной площадки;</w:t>
      </w:r>
    </w:p>
    <w:p w:rsidR="009E308A" w:rsidRPr="00DE1CDD" w:rsidRDefault="009E308A" w:rsidP="009E308A">
      <w:pPr>
        <w:adjustRightInd w:val="0"/>
        <w:ind w:firstLine="567"/>
        <w:jc w:val="both"/>
        <w:rPr>
          <w:sz w:val="22"/>
          <w:szCs w:val="22"/>
        </w:rPr>
      </w:pPr>
      <w:r w:rsidRPr="00DE1CDD">
        <w:rPr>
          <w:sz w:val="22"/>
          <w:szCs w:val="22"/>
        </w:rPr>
        <w:t>4) почтовый адрес, контактный телефон каждого участника закупки;</w:t>
      </w:r>
    </w:p>
    <w:p w:rsidR="009E308A" w:rsidRPr="00DE1CDD" w:rsidRDefault="009E308A" w:rsidP="009E308A">
      <w:pPr>
        <w:adjustRightInd w:val="0"/>
        <w:ind w:firstLine="567"/>
        <w:jc w:val="both"/>
        <w:rPr>
          <w:sz w:val="22"/>
          <w:szCs w:val="22"/>
        </w:rPr>
      </w:pPr>
      <w:r w:rsidRPr="00DE1CDD">
        <w:rPr>
          <w:sz w:val="22"/>
          <w:szCs w:val="22"/>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E308A" w:rsidRPr="00DE1CDD" w:rsidRDefault="009E308A" w:rsidP="009E308A">
      <w:pPr>
        <w:adjustRightInd w:val="0"/>
        <w:ind w:firstLine="567"/>
        <w:jc w:val="both"/>
        <w:rPr>
          <w:sz w:val="22"/>
          <w:szCs w:val="22"/>
        </w:rPr>
      </w:pPr>
      <w:r w:rsidRPr="00DE1CDD">
        <w:rPr>
          <w:sz w:val="22"/>
          <w:szCs w:val="22"/>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DE1CDD">
        <w:rPr>
          <w:sz w:val="22"/>
          <w:szCs w:val="22"/>
        </w:rPr>
        <w:t>пп</w:t>
      </w:r>
      <w:proofErr w:type="spellEnd"/>
      <w:r w:rsidRPr="00DE1CDD">
        <w:rPr>
          <w:sz w:val="22"/>
          <w:szCs w:val="22"/>
        </w:rPr>
        <w:t>. 1, 3 - 6 п. 4.3.3 настоящего Положения.</w:t>
      </w:r>
    </w:p>
    <w:p w:rsidR="009E308A" w:rsidRPr="00DE1CDD" w:rsidRDefault="009E308A" w:rsidP="009E308A">
      <w:pPr>
        <w:adjustRightInd w:val="0"/>
        <w:ind w:firstLine="567"/>
        <w:jc w:val="both"/>
        <w:rPr>
          <w:sz w:val="22"/>
          <w:szCs w:val="22"/>
        </w:rPr>
      </w:pPr>
      <w:r w:rsidRPr="00DE1CDD">
        <w:rPr>
          <w:sz w:val="22"/>
          <w:szCs w:val="22"/>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E308A" w:rsidRPr="00DE1CDD" w:rsidRDefault="009E308A" w:rsidP="009E308A">
      <w:pPr>
        <w:adjustRightInd w:val="0"/>
        <w:ind w:firstLine="567"/>
        <w:jc w:val="both"/>
        <w:rPr>
          <w:sz w:val="22"/>
          <w:szCs w:val="22"/>
        </w:rPr>
      </w:pPr>
      <w:r w:rsidRPr="00DE1CDD">
        <w:rPr>
          <w:sz w:val="22"/>
          <w:szCs w:val="22"/>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E308A" w:rsidRPr="00DE1CDD" w:rsidRDefault="009E308A" w:rsidP="009E308A">
      <w:pPr>
        <w:adjustRightInd w:val="0"/>
        <w:jc w:val="both"/>
        <w:rPr>
          <w:sz w:val="22"/>
          <w:szCs w:val="22"/>
        </w:rPr>
      </w:pPr>
    </w:p>
    <w:p w:rsidR="009E308A" w:rsidRPr="00DE1CDD" w:rsidRDefault="009E308A" w:rsidP="009E308A">
      <w:pPr>
        <w:adjustRightInd w:val="0"/>
        <w:jc w:val="center"/>
        <w:outlineLvl w:val="1"/>
        <w:rPr>
          <w:sz w:val="22"/>
          <w:szCs w:val="22"/>
        </w:rPr>
      </w:pPr>
      <w:bookmarkStart w:id="71" w:name="Par956"/>
      <w:bookmarkEnd w:id="71"/>
      <w:r w:rsidRPr="00DE1CDD">
        <w:rPr>
          <w:sz w:val="22"/>
          <w:szCs w:val="22"/>
        </w:rPr>
        <w:t>4.6. Порядок рассмотрения, оценки и сопоставления заявок</w:t>
      </w:r>
    </w:p>
    <w:p w:rsidR="009E308A" w:rsidRDefault="009E308A" w:rsidP="009E308A">
      <w:pPr>
        <w:adjustRightInd w:val="0"/>
        <w:jc w:val="center"/>
        <w:rPr>
          <w:sz w:val="22"/>
          <w:szCs w:val="22"/>
        </w:rPr>
      </w:pPr>
      <w:r w:rsidRPr="00DE1CDD">
        <w:rPr>
          <w:sz w:val="22"/>
          <w:szCs w:val="22"/>
        </w:rPr>
        <w:t>на участие в запросе предложений в электронной форме</w:t>
      </w:r>
    </w:p>
    <w:p w:rsidR="00C20589" w:rsidRPr="00DE1CDD" w:rsidRDefault="00C20589" w:rsidP="009E308A">
      <w:pPr>
        <w:adjustRightInd w:val="0"/>
        <w:jc w:val="center"/>
        <w:rPr>
          <w:sz w:val="22"/>
          <w:szCs w:val="22"/>
        </w:rPr>
      </w:pPr>
    </w:p>
    <w:p w:rsidR="009E308A" w:rsidRPr="00DE1CDD" w:rsidRDefault="009E308A" w:rsidP="009E308A">
      <w:pPr>
        <w:adjustRightInd w:val="0"/>
        <w:ind w:firstLine="567"/>
        <w:jc w:val="both"/>
        <w:rPr>
          <w:sz w:val="22"/>
          <w:szCs w:val="22"/>
        </w:rPr>
      </w:pPr>
      <w:r w:rsidRPr="00DE1CDD">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9E308A" w:rsidRPr="00DE1CDD" w:rsidRDefault="009E308A" w:rsidP="009E308A">
      <w:pPr>
        <w:adjustRightInd w:val="0"/>
        <w:ind w:firstLine="567"/>
        <w:jc w:val="both"/>
        <w:rPr>
          <w:sz w:val="22"/>
          <w:szCs w:val="22"/>
        </w:rPr>
      </w:pPr>
      <w:r w:rsidRPr="00DE1CDD">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E308A" w:rsidRPr="00DE1CDD" w:rsidRDefault="009E308A" w:rsidP="009E308A">
      <w:pPr>
        <w:adjustRightInd w:val="0"/>
        <w:ind w:firstLine="567"/>
        <w:jc w:val="both"/>
        <w:rPr>
          <w:sz w:val="22"/>
          <w:szCs w:val="22"/>
        </w:rPr>
      </w:pPr>
      <w:r w:rsidRPr="00DE1CDD">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9E308A" w:rsidRPr="00DE1CDD" w:rsidRDefault="009E308A" w:rsidP="009E308A">
      <w:pPr>
        <w:adjustRightInd w:val="0"/>
        <w:ind w:firstLine="567"/>
        <w:jc w:val="both"/>
        <w:rPr>
          <w:sz w:val="22"/>
          <w:szCs w:val="22"/>
        </w:rPr>
      </w:pPr>
      <w:r w:rsidRPr="00DE1CDD">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E308A" w:rsidRPr="00DE1CDD" w:rsidRDefault="009E308A" w:rsidP="009E308A">
      <w:pPr>
        <w:adjustRightInd w:val="0"/>
        <w:ind w:firstLine="567"/>
        <w:jc w:val="both"/>
        <w:rPr>
          <w:sz w:val="22"/>
          <w:szCs w:val="22"/>
        </w:rPr>
      </w:pPr>
      <w:r w:rsidRPr="00DE1CDD">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308A" w:rsidRPr="00DE1CDD" w:rsidRDefault="009E308A" w:rsidP="009E308A">
      <w:pPr>
        <w:adjustRightInd w:val="0"/>
        <w:ind w:firstLine="567"/>
        <w:jc w:val="both"/>
        <w:rPr>
          <w:sz w:val="22"/>
          <w:szCs w:val="22"/>
        </w:rPr>
      </w:pPr>
      <w:r w:rsidRPr="00DE1CDD">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E308A" w:rsidRPr="00DE1CDD" w:rsidRDefault="009E308A" w:rsidP="009E308A">
      <w:pPr>
        <w:adjustRightInd w:val="0"/>
        <w:ind w:firstLine="567"/>
        <w:jc w:val="both"/>
        <w:rPr>
          <w:sz w:val="22"/>
          <w:szCs w:val="22"/>
        </w:rPr>
      </w:pPr>
      <w:r w:rsidRPr="00DE1CDD">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E308A" w:rsidRPr="00DE1CDD" w:rsidRDefault="009E308A" w:rsidP="009E308A">
      <w:pPr>
        <w:adjustRightInd w:val="0"/>
        <w:ind w:firstLine="567"/>
        <w:jc w:val="both"/>
        <w:rPr>
          <w:sz w:val="22"/>
          <w:szCs w:val="22"/>
        </w:rPr>
      </w:pPr>
      <w:r w:rsidRPr="00DE1CDD">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E308A" w:rsidRPr="00DE1CDD" w:rsidRDefault="009E308A" w:rsidP="009E308A">
      <w:pPr>
        <w:adjustRightInd w:val="0"/>
        <w:ind w:firstLine="567"/>
        <w:jc w:val="both"/>
        <w:rPr>
          <w:sz w:val="22"/>
          <w:szCs w:val="22"/>
        </w:rPr>
      </w:pPr>
      <w:r w:rsidRPr="00DE1CDD">
        <w:rPr>
          <w:sz w:val="22"/>
          <w:szCs w:val="22"/>
        </w:rPr>
        <w:lastRenderedPageBreak/>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E308A" w:rsidRPr="00DE1CDD" w:rsidRDefault="009E308A" w:rsidP="009E308A">
      <w:pPr>
        <w:adjustRightInd w:val="0"/>
        <w:ind w:firstLine="567"/>
        <w:jc w:val="both"/>
        <w:rPr>
          <w:sz w:val="22"/>
          <w:szCs w:val="22"/>
        </w:rPr>
      </w:pPr>
      <w:r w:rsidRPr="00DE1CDD">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9E308A" w:rsidRPr="00DE1CDD" w:rsidRDefault="009E308A" w:rsidP="009E308A">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9E308A" w:rsidRPr="00DE1CDD" w:rsidRDefault="009E308A" w:rsidP="009E308A">
      <w:pPr>
        <w:adjustRightInd w:val="0"/>
        <w:ind w:firstLine="567"/>
        <w:jc w:val="both"/>
        <w:rPr>
          <w:sz w:val="22"/>
          <w:szCs w:val="22"/>
        </w:rPr>
      </w:pPr>
      <w:r w:rsidRPr="00DE1CDD">
        <w:rPr>
          <w:sz w:val="22"/>
          <w:szCs w:val="22"/>
        </w:rPr>
        <w:t>2) наименование предмета и номер запроса предложений;</w:t>
      </w:r>
    </w:p>
    <w:p w:rsidR="009E308A" w:rsidRPr="00DE1CDD" w:rsidRDefault="009E308A" w:rsidP="009E308A">
      <w:pPr>
        <w:adjustRightInd w:val="0"/>
        <w:ind w:firstLine="567"/>
        <w:jc w:val="both"/>
        <w:rPr>
          <w:sz w:val="22"/>
          <w:szCs w:val="22"/>
        </w:rPr>
      </w:pPr>
      <w:r w:rsidRPr="00DE1CDD">
        <w:rPr>
          <w:sz w:val="22"/>
          <w:szCs w:val="22"/>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9E308A" w:rsidRPr="00DE1CDD" w:rsidRDefault="009E308A" w:rsidP="009E308A">
      <w:pPr>
        <w:adjustRightInd w:val="0"/>
        <w:ind w:firstLine="567"/>
        <w:jc w:val="both"/>
        <w:rPr>
          <w:sz w:val="22"/>
          <w:szCs w:val="22"/>
        </w:rPr>
      </w:pPr>
      <w:r w:rsidRPr="00DE1CDD">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E308A" w:rsidRPr="00DE1CDD" w:rsidRDefault="009E308A" w:rsidP="009E308A">
      <w:pPr>
        <w:adjustRightInd w:val="0"/>
        <w:ind w:firstLine="567"/>
        <w:jc w:val="both"/>
        <w:rPr>
          <w:sz w:val="22"/>
          <w:szCs w:val="22"/>
        </w:rPr>
      </w:pPr>
      <w:r w:rsidRPr="00DE1CDD">
        <w:rPr>
          <w:sz w:val="22"/>
          <w:szCs w:val="22"/>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9E308A" w:rsidRPr="00DE1CDD" w:rsidRDefault="009E308A" w:rsidP="009E308A">
      <w:pPr>
        <w:adjustRightInd w:val="0"/>
        <w:ind w:firstLine="567"/>
        <w:jc w:val="both"/>
        <w:rPr>
          <w:sz w:val="22"/>
          <w:szCs w:val="22"/>
        </w:rPr>
      </w:pPr>
      <w:r w:rsidRPr="00DE1CDD">
        <w:rPr>
          <w:sz w:val="22"/>
          <w:szCs w:val="22"/>
        </w:rPr>
        <w:t>Данный протокол составляется в одном экземпляре, который хранится у Заказчика не менее трех лет.</w:t>
      </w:r>
    </w:p>
    <w:p w:rsidR="009E308A" w:rsidRPr="00DE1CDD" w:rsidRDefault="009E308A" w:rsidP="009E308A">
      <w:pPr>
        <w:adjustRightInd w:val="0"/>
        <w:ind w:firstLine="567"/>
        <w:jc w:val="both"/>
        <w:rPr>
          <w:sz w:val="22"/>
          <w:szCs w:val="22"/>
        </w:rPr>
      </w:pPr>
      <w:r w:rsidRPr="00DE1CDD">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9E308A" w:rsidRPr="00DE1CDD" w:rsidRDefault="009E308A" w:rsidP="009E308A">
      <w:pPr>
        <w:adjustRightInd w:val="0"/>
        <w:ind w:firstLine="567"/>
        <w:jc w:val="both"/>
        <w:rPr>
          <w:sz w:val="22"/>
          <w:szCs w:val="22"/>
        </w:rPr>
      </w:pPr>
      <w:r w:rsidRPr="00DE1CDD">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E308A" w:rsidRPr="00DE1CDD" w:rsidRDefault="009E308A" w:rsidP="009E308A">
      <w:pPr>
        <w:adjustRightInd w:val="0"/>
        <w:ind w:firstLine="567"/>
        <w:jc w:val="both"/>
        <w:rPr>
          <w:sz w:val="22"/>
          <w:szCs w:val="22"/>
        </w:rPr>
      </w:pPr>
      <w:r w:rsidRPr="00DE1CDD">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E308A" w:rsidRPr="00DE1CDD" w:rsidRDefault="009E308A" w:rsidP="009E308A">
      <w:pPr>
        <w:adjustRightInd w:val="0"/>
        <w:jc w:val="both"/>
        <w:rPr>
          <w:sz w:val="22"/>
          <w:szCs w:val="22"/>
        </w:rPr>
      </w:pPr>
    </w:p>
    <w:p w:rsidR="009E308A" w:rsidRPr="00DE1CDD" w:rsidRDefault="009E308A" w:rsidP="009E308A">
      <w:pPr>
        <w:adjustRightInd w:val="0"/>
        <w:jc w:val="center"/>
        <w:outlineLvl w:val="0"/>
        <w:rPr>
          <w:sz w:val="22"/>
          <w:szCs w:val="22"/>
        </w:rPr>
      </w:pPr>
      <w:bookmarkStart w:id="72" w:name="Par981"/>
      <w:bookmarkEnd w:id="72"/>
      <w:r w:rsidRPr="00DE1CDD">
        <w:rPr>
          <w:sz w:val="22"/>
          <w:szCs w:val="22"/>
        </w:rPr>
        <w:t>5. Закупка путем проведения запроса котировок</w:t>
      </w:r>
    </w:p>
    <w:p w:rsidR="009E308A" w:rsidRPr="00DE1CDD" w:rsidRDefault="009E308A" w:rsidP="009E308A">
      <w:pPr>
        <w:adjustRightInd w:val="0"/>
        <w:jc w:val="center"/>
        <w:outlineLvl w:val="0"/>
        <w:rPr>
          <w:sz w:val="22"/>
          <w:szCs w:val="22"/>
        </w:rPr>
      </w:pPr>
      <w:r w:rsidRPr="00DE1CDD">
        <w:rPr>
          <w:sz w:val="22"/>
          <w:szCs w:val="22"/>
        </w:rPr>
        <w:t>в электронной форме</w:t>
      </w:r>
    </w:p>
    <w:p w:rsidR="009E308A" w:rsidRDefault="009E308A" w:rsidP="009E308A">
      <w:pPr>
        <w:adjustRightInd w:val="0"/>
        <w:jc w:val="center"/>
        <w:outlineLvl w:val="1"/>
        <w:rPr>
          <w:sz w:val="22"/>
          <w:szCs w:val="22"/>
        </w:rPr>
      </w:pPr>
      <w:bookmarkStart w:id="73" w:name="Par983"/>
      <w:bookmarkEnd w:id="73"/>
      <w:r w:rsidRPr="00DE1CDD">
        <w:rPr>
          <w:sz w:val="22"/>
          <w:szCs w:val="22"/>
        </w:rPr>
        <w:t>5.1. Запрос котировок 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5.1.1. Запрос котировок в электронной форме (далее - запрос котировок) - открытая конкурентная процедура закупки.</w:t>
      </w:r>
    </w:p>
    <w:p w:rsidR="009E308A" w:rsidRPr="00DE1CDD" w:rsidRDefault="009E308A" w:rsidP="009E308A">
      <w:pPr>
        <w:adjustRightInd w:val="0"/>
        <w:ind w:firstLine="567"/>
        <w:jc w:val="both"/>
        <w:rPr>
          <w:sz w:val="22"/>
          <w:szCs w:val="22"/>
        </w:rPr>
      </w:pPr>
      <w:r w:rsidRPr="00DE1CDD">
        <w:rPr>
          <w:sz w:val="22"/>
          <w:szCs w:val="22"/>
        </w:rPr>
        <w:t>5.1.2. Запрос котировок может проводиться, если начальная (максимальная) цена договора не превышает 500 тыс. руб.</w:t>
      </w:r>
    </w:p>
    <w:p w:rsidR="009E308A" w:rsidRPr="00DE1CDD" w:rsidRDefault="009E308A" w:rsidP="009E308A">
      <w:pPr>
        <w:adjustRightInd w:val="0"/>
        <w:ind w:firstLine="567"/>
        <w:jc w:val="both"/>
        <w:rPr>
          <w:sz w:val="22"/>
          <w:szCs w:val="22"/>
        </w:rPr>
      </w:pPr>
      <w:r w:rsidRPr="00DE1CDD">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9E308A" w:rsidRPr="00DE1CDD" w:rsidRDefault="009E308A" w:rsidP="009E308A">
      <w:pPr>
        <w:adjustRightInd w:val="0"/>
        <w:ind w:firstLine="567"/>
        <w:jc w:val="both"/>
        <w:rPr>
          <w:sz w:val="22"/>
          <w:szCs w:val="22"/>
        </w:rPr>
      </w:pPr>
      <w:r w:rsidRPr="00DE1CDD">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E308A" w:rsidRPr="00DE1CDD" w:rsidRDefault="009E308A" w:rsidP="009E308A">
      <w:pPr>
        <w:adjustRightInd w:val="0"/>
        <w:ind w:firstLine="567"/>
        <w:jc w:val="both"/>
        <w:rPr>
          <w:sz w:val="22"/>
          <w:szCs w:val="22"/>
        </w:rPr>
      </w:pPr>
      <w:r w:rsidRPr="00DE1CDD">
        <w:rPr>
          <w:sz w:val="22"/>
          <w:szCs w:val="22"/>
        </w:rPr>
        <w:t>5.1.4. При проведении запроса котировок Заказчик не составляет документацию о закупке.</w:t>
      </w:r>
    </w:p>
    <w:p w:rsidR="009E308A" w:rsidRPr="00DE1CDD" w:rsidRDefault="009E308A" w:rsidP="009E308A">
      <w:pPr>
        <w:adjustRightInd w:val="0"/>
        <w:ind w:firstLine="567"/>
        <w:jc w:val="both"/>
        <w:rPr>
          <w:sz w:val="22"/>
          <w:szCs w:val="22"/>
        </w:rPr>
      </w:pPr>
      <w:r w:rsidRPr="00DE1CDD">
        <w:rPr>
          <w:sz w:val="22"/>
          <w:szCs w:val="22"/>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9E308A" w:rsidRPr="00DE1CDD" w:rsidRDefault="009E308A" w:rsidP="009E308A">
      <w:pPr>
        <w:adjustRightInd w:val="0"/>
        <w:jc w:val="both"/>
        <w:rPr>
          <w:sz w:val="22"/>
          <w:szCs w:val="22"/>
        </w:rPr>
      </w:pPr>
    </w:p>
    <w:p w:rsidR="009E308A" w:rsidRPr="00DE1CDD" w:rsidRDefault="009E308A" w:rsidP="009E308A">
      <w:pPr>
        <w:adjustRightInd w:val="0"/>
        <w:jc w:val="center"/>
        <w:outlineLvl w:val="1"/>
        <w:rPr>
          <w:sz w:val="22"/>
          <w:szCs w:val="22"/>
        </w:rPr>
      </w:pPr>
      <w:bookmarkStart w:id="74" w:name="Par992"/>
      <w:bookmarkEnd w:id="74"/>
      <w:r w:rsidRPr="00DE1CDD">
        <w:rPr>
          <w:sz w:val="22"/>
          <w:szCs w:val="22"/>
        </w:rPr>
        <w:t>5.2. Извещение о проведении запроса котировок</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5.2.1. В извещение о проведении запроса котировок должны быть включены сведения, указанные в п. п. 1.8.2, 1.8.7 настоящего Положения.</w:t>
      </w:r>
    </w:p>
    <w:p w:rsidR="009E308A" w:rsidRPr="00DE1CDD" w:rsidRDefault="009E308A" w:rsidP="009E308A">
      <w:pPr>
        <w:adjustRightInd w:val="0"/>
        <w:ind w:firstLine="567"/>
        <w:jc w:val="both"/>
        <w:rPr>
          <w:sz w:val="22"/>
          <w:szCs w:val="22"/>
        </w:rPr>
      </w:pPr>
      <w:r w:rsidRPr="00DE1CDD">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E308A" w:rsidRPr="00DE1CDD" w:rsidRDefault="009E308A" w:rsidP="009E308A">
      <w:pPr>
        <w:adjustRightInd w:val="0"/>
        <w:ind w:firstLine="567"/>
        <w:jc w:val="both"/>
        <w:rPr>
          <w:sz w:val="22"/>
          <w:szCs w:val="22"/>
        </w:rPr>
      </w:pPr>
      <w:bookmarkStart w:id="75" w:name="Par1006"/>
      <w:bookmarkEnd w:id="75"/>
      <w:r w:rsidRPr="00DE1CDD">
        <w:rPr>
          <w:sz w:val="22"/>
          <w:szCs w:val="22"/>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9E308A" w:rsidRPr="00DE1CDD" w:rsidRDefault="009E308A" w:rsidP="009E308A">
      <w:pPr>
        <w:adjustRightInd w:val="0"/>
        <w:ind w:firstLine="567"/>
        <w:jc w:val="both"/>
        <w:rPr>
          <w:sz w:val="22"/>
          <w:szCs w:val="22"/>
        </w:rPr>
      </w:pPr>
      <w:r w:rsidRPr="00DE1CDD">
        <w:rPr>
          <w:sz w:val="22"/>
          <w:szCs w:val="22"/>
        </w:rPr>
        <w:lastRenderedPageBreak/>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9E308A" w:rsidRPr="00DE1CDD" w:rsidRDefault="009E308A" w:rsidP="009E308A">
      <w:pPr>
        <w:adjustRightInd w:val="0"/>
        <w:jc w:val="center"/>
        <w:outlineLvl w:val="1"/>
        <w:rPr>
          <w:sz w:val="22"/>
          <w:szCs w:val="22"/>
        </w:rPr>
      </w:pPr>
    </w:p>
    <w:p w:rsidR="009E308A" w:rsidRPr="00DE1CDD" w:rsidRDefault="009E308A" w:rsidP="009E308A">
      <w:pPr>
        <w:adjustRightInd w:val="0"/>
        <w:jc w:val="center"/>
        <w:outlineLvl w:val="1"/>
        <w:rPr>
          <w:sz w:val="22"/>
          <w:szCs w:val="22"/>
        </w:rPr>
      </w:pPr>
      <w:bookmarkStart w:id="76" w:name="Par1014"/>
      <w:bookmarkEnd w:id="76"/>
      <w:r w:rsidRPr="00DE1CDD">
        <w:rPr>
          <w:sz w:val="22"/>
          <w:szCs w:val="22"/>
        </w:rPr>
        <w:t>5.3. Порядок подачи заявок на участие в запросе котировок</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5.3.1. Заявка на участие в запросе котировок должна включать:</w:t>
      </w:r>
    </w:p>
    <w:p w:rsidR="009E308A" w:rsidRPr="00DE1CDD" w:rsidRDefault="009E308A" w:rsidP="009E308A">
      <w:pPr>
        <w:pStyle w:val="af7"/>
        <w:ind w:firstLine="567"/>
        <w:jc w:val="both"/>
        <w:rPr>
          <w:rFonts w:ascii="Times New Roman" w:hAnsi="Times New Roman"/>
        </w:rPr>
      </w:pPr>
      <w:r w:rsidRPr="00DE1CDD">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E308A" w:rsidRPr="00DE1CDD" w:rsidRDefault="009E308A" w:rsidP="009E308A">
      <w:pPr>
        <w:adjustRightInd w:val="0"/>
        <w:ind w:firstLine="567"/>
        <w:jc w:val="both"/>
        <w:rPr>
          <w:sz w:val="22"/>
          <w:szCs w:val="22"/>
        </w:rPr>
      </w:pPr>
      <w:r w:rsidRPr="00DE1CDD">
        <w:rPr>
          <w:sz w:val="22"/>
          <w:szCs w:val="22"/>
        </w:rPr>
        <w:t>2) копии учредительных документов участника закупок (для юридических лиц);</w:t>
      </w:r>
    </w:p>
    <w:p w:rsidR="009E308A" w:rsidRPr="00DE1CDD" w:rsidRDefault="009E308A" w:rsidP="009E308A">
      <w:pPr>
        <w:adjustRightInd w:val="0"/>
        <w:ind w:firstLine="567"/>
        <w:jc w:val="both"/>
        <w:rPr>
          <w:sz w:val="22"/>
          <w:szCs w:val="22"/>
        </w:rPr>
      </w:pPr>
      <w:r w:rsidRPr="00DE1CDD">
        <w:rPr>
          <w:sz w:val="22"/>
          <w:szCs w:val="22"/>
        </w:rPr>
        <w:t>3) копии документов, удостоверяющих личность (для физических лиц);</w:t>
      </w:r>
    </w:p>
    <w:p w:rsidR="009E308A" w:rsidRPr="00DE1CDD" w:rsidRDefault="009E308A" w:rsidP="009E308A">
      <w:pPr>
        <w:adjustRightInd w:val="0"/>
        <w:ind w:firstLine="567"/>
        <w:jc w:val="both"/>
        <w:rPr>
          <w:sz w:val="22"/>
          <w:szCs w:val="22"/>
        </w:rPr>
      </w:pPr>
      <w:r w:rsidRPr="00DE1CDD">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9E308A" w:rsidRPr="00DE1CDD" w:rsidRDefault="009E308A" w:rsidP="009E308A">
      <w:pPr>
        <w:adjustRightInd w:val="0"/>
        <w:ind w:firstLine="567"/>
        <w:jc w:val="both"/>
        <w:rPr>
          <w:sz w:val="22"/>
          <w:szCs w:val="22"/>
        </w:rPr>
      </w:pPr>
      <w:r w:rsidRPr="00DE1CDD">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9E308A" w:rsidRPr="00DE1CDD" w:rsidRDefault="009E308A" w:rsidP="009E308A">
      <w:pPr>
        <w:adjustRightInd w:val="0"/>
        <w:ind w:firstLine="567"/>
        <w:jc w:val="both"/>
        <w:rPr>
          <w:sz w:val="22"/>
          <w:szCs w:val="22"/>
        </w:rPr>
      </w:pPr>
      <w:r w:rsidRPr="00DE1CDD">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E308A" w:rsidRPr="00DE1CDD" w:rsidRDefault="009E308A" w:rsidP="009E308A">
      <w:pPr>
        <w:adjustRightInd w:val="0"/>
        <w:ind w:firstLine="567"/>
        <w:jc w:val="both"/>
        <w:rPr>
          <w:sz w:val="22"/>
          <w:szCs w:val="22"/>
        </w:rPr>
      </w:pPr>
      <w:r w:rsidRPr="00DE1CDD">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E308A" w:rsidRPr="00DE1CDD" w:rsidRDefault="009E308A" w:rsidP="009E308A">
      <w:pPr>
        <w:adjustRightInd w:val="0"/>
        <w:ind w:firstLine="567"/>
        <w:jc w:val="both"/>
        <w:rPr>
          <w:sz w:val="22"/>
          <w:szCs w:val="22"/>
        </w:rPr>
      </w:pPr>
      <w:r w:rsidRPr="00DE1CDD">
        <w:rPr>
          <w:sz w:val="22"/>
          <w:szCs w:val="22"/>
        </w:rPr>
        <w:t>8) документ, декларирующий следующее:</w:t>
      </w:r>
    </w:p>
    <w:p w:rsidR="009E308A" w:rsidRPr="00DE1CDD" w:rsidRDefault="009E308A" w:rsidP="009E308A">
      <w:pPr>
        <w:adjustRightInd w:val="0"/>
        <w:ind w:firstLine="567"/>
        <w:jc w:val="both"/>
        <w:rPr>
          <w:sz w:val="22"/>
          <w:szCs w:val="22"/>
        </w:rPr>
      </w:pPr>
      <w:r w:rsidRPr="00DE1CDD">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E308A" w:rsidRPr="00DE1CDD" w:rsidRDefault="009E308A" w:rsidP="009E308A">
      <w:pPr>
        <w:adjustRightInd w:val="0"/>
        <w:ind w:firstLine="567"/>
        <w:jc w:val="both"/>
        <w:rPr>
          <w:sz w:val="22"/>
          <w:szCs w:val="22"/>
        </w:rPr>
      </w:pPr>
      <w:r w:rsidRPr="00DE1CDD">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E308A" w:rsidRPr="00DE1CDD" w:rsidRDefault="009E308A" w:rsidP="009E308A">
      <w:pPr>
        <w:adjustRightInd w:val="0"/>
        <w:ind w:firstLine="567"/>
        <w:jc w:val="both"/>
        <w:rPr>
          <w:sz w:val="22"/>
          <w:szCs w:val="22"/>
        </w:rPr>
      </w:pPr>
      <w:r w:rsidRPr="00DE1CDD">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E308A" w:rsidRPr="00DE1CDD" w:rsidRDefault="009E308A" w:rsidP="009E308A">
      <w:pPr>
        <w:adjustRightInd w:val="0"/>
        <w:ind w:firstLine="567"/>
        <w:jc w:val="both"/>
        <w:rPr>
          <w:sz w:val="22"/>
          <w:szCs w:val="22"/>
        </w:rPr>
      </w:pPr>
      <w:r w:rsidRPr="00DE1CDD">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E308A" w:rsidRPr="00DE1CDD" w:rsidRDefault="009E308A" w:rsidP="009E308A">
      <w:pPr>
        <w:pStyle w:val="af7"/>
        <w:ind w:firstLine="567"/>
        <w:jc w:val="both"/>
        <w:rPr>
          <w:rFonts w:ascii="Times New Roman" w:hAnsi="Times New Roman"/>
        </w:rPr>
      </w:pPr>
      <w:r w:rsidRPr="00DE1CD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E308A" w:rsidRPr="00DE1CDD" w:rsidRDefault="009E308A" w:rsidP="009E308A">
      <w:pPr>
        <w:adjustRightInd w:val="0"/>
        <w:ind w:firstLine="567"/>
        <w:jc w:val="both"/>
        <w:rPr>
          <w:sz w:val="22"/>
          <w:szCs w:val="22"/>
        </w:rPr>
      </w:pPr>
      <w:r w:rsidRPr="00DE1CDD">
        <w:rPr>
          <w:sz w:val="22"/>
          <w:szCs w:val="22"/>
        </w:rPr>
        <w:t>9) предложение о цене договора;</w:t>
      </w:r>
    </w:p>
    <w:p w:rsidR="009E308A" w:rsidRPr="00DE1CDD" w:rsidRDefault="009E308A" w:rsidP="009E308A">
      <w:pPr>
        <w:adjustRightInd w:val="0"/>
        <w:ind w:firstLine="567"/>
        <w:jc w:val="both"/>
        <w:rPr>
          <w:sz w:val="22"/>
          <w:szCs w:val="22"/>
        </w:rPr>
      </w:pPr>
      <w:r w:rsidRPr="00DE1CDD">
        <w:rPr>
          <w:sz w:val="22"/>
          <w:szCs w:val="22"/>
        </w:rPr>
        <w:lastRenderedPageBreak/>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9E308A" w:rsidRPr="00DE1CDD" w:rsidRDefault="009E308A" w:rsidP="009E308A">
      <w:pPr>
        <w:adjustRightInd w:val="0"/>
        <w:ind w:firstLine="567"/>
        <w:jc w:val="both"/>
        <w:rPr>
          <w:sz w:val="22"/>
          <w:szCs w:val="22"/>
        </w:rPr>
      </w:pPr>
      <w:r w:rsidRPr="00DE1CDD">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E308A" w:rsidRPr="00DE1CDD" w:rsidRDefault="009E308A" w:rsidP="009E308A">
      <w:pPr>
        <w:adjustRightInd w:val="0"/>
        <w:ind w:firstLine="567"/>
        <w:jc w:val="both"/>
        <w:rPr>
          <w:sz w:val="22"/>
          <w:szCs w:val="22"/>
        </w:rPr>
      </w:pPr>
      <w:r w:rsidRPr="00DE1CDD">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E308A" w:rsidRPr="00DE1CDD" w:rsidRDefault="009E308A" w:rsidP="009E308A">
      <w:pPr>
        <w:adjustRightInd w:val="0"/>
        <w:ind w:firstLine="567"/>
        <w:jc w:val="both"/>
        <w:rPr>
          <w:sz w:val="22"/>
          <w:szCs w:val="22"/>
        </w:rPr>
      </w:pPr>
      <w:r w:rsidRPr="00DE1CDD">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E308A" w:rsidRPr="00DE1CDD" w:rsidRDefault="009E308A" w:rsidP="009E308A">
      <w:pPr>
        <w:adjustRightInd w:val="0"/>
        <w:ind w:firstLine="567"/>
        <w:jc w:val="both"/>
        <w:rPr>
          <w:sz w:val="22"/>
          <w:szCs w:val="22"/>
        </w:rPr>
      </w:pPr>
      <w:r w:rsidRPr="00DE1CDD">
        <w:rPr>
          <w:sz w:val="22"/>
          <w:szCs w:val="22"/>
        </w:rPr>
        <w:t>14) иные документы в соответствии с требованиями настоящего Положения и извещением о проведении запроса котировок.</w:t>
      </w:r>
    </w:p>
    <w:p w:rsidR="009E308A" w:rsidRPr="00DE1CDD" w:rsidRDefault="009E308A" w:rsidP="009E308A">
      <w:pPr>
        <w:adjustRightInd w:val="0"/>
        <w:ind w:firstLine="567"/>
        <w:jc w:val="both"/>
        <w:rPr>
          <w:sz w:val="22"/>
          <w:szCs w:val="22"/>
        </w:rPr>
      </w:pPr>
      <w:r w:rsidRPr="00DE1CDD">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E308A" w:rsidRPr="00DE1CDD" w:rsidRDefault="009E308A" w:rsidP="009E308A">
      <w:pPr>
        <w:adjustRightInd w:val="0"/>
        <w:ind w:firstLine="567"/>
        <w:jc w:val="both"/>
        <w:rPr>
          <w:sz w:val="22"/>
          <w:szCs w:val="22"/>
        </w:rPr>
      </w:pPr>
      <w:r w:rsidRPr="00DE1CDD">
        <w:rPr>
          <w:sz w:val="22"/>
          <w:szCs w:val="22"/>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rsidR="009E308A" w:rsidRPr="00DE1CDD" w:rsidRDefault="009E308A" w:rsidP="009E308A">
      <w:pPr>
        <w:adjustRightInd w:val="0"/>
        <w:ind w:firstLine="567"/>
        <w:jc w:val="both"/>
        <w:rPr>
          <w:sz w:val="22"/>
          <w:szCs w:val="22"/>
        </w:rPr>
      </w:pPr>
      <w:r w:rsidRPr="00DE1CDD">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E308A" w:rsidRPr="00DE1CDD" w:rsidRDefault="009E308A" w:rsidP="009E308A">
      <w:pPr>
        <w:adjustRightInd w:val="0"/>
        <w:ind w:firstLine="567"/>
        <w:jc w:val="both"/>
        <w:rPr>
          <w:sz w:val="22"/>
          <w:szCs w:val="22"/>
        </w:rPr>
      </w:pPr>
      <w:r w:rsidRPr="00DE1CDD">
        <w:rPr>
          <w:sz w:val="22"/>
          <w:szCs w:val="22"/>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9E308A" w:rsidRPr="00DE1CDD" w:rsidRDefault="009E308A" w:rsidP="009E308A">
      <w:pPr>
        <w:adjustRightInd w:val="0"/>
        <w:ind w:firstLine="567"/>
        <w:jc w:val="both"/>
        <w:rPr>
          <w:sz w:val="22"/>
          <w:szCs w:val="22"/>
        </w:rPr>
      </w:pPr>
      <w:r w:rsidRPr="00DE1CDD">
        <w:rPr>
          <w:sz w:val="22"/>
          <w:szCs w:val="22"/>
        </w:rPr>
        <w:t>Заявка в электронной форме направляется оператору электронной площадки.</w:t>
      </w:r>
    </w:p>
    <w:p w:rsidR="009E308A" w:rsidRPr="00DE1CDD" w:rsidRDefault="009E308A" w:rsidP="009E308A">
      <w:pPr>
        <w:adjustRightInd w:val="0"/>
        <w:ind w:firstLine="567"/>
        <w:jc w:val="both"/>
        <w:rPr>
          <w:sz w:val="22"/>
          <w:szCs w:val="22"/>
        </w:rPr>
      </w:pPr>
      <w:r w:rsidRPr="00DE1CDD">
        <w:rPr>
          <w:sz w:val="22"/>
          <w:szCs w:val="22"/>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867AF9" w:rsidRPr="00DE1CDD" w:rsidRDefault="00867AF9" w:rsidP="009E308A">
      <w:pPr>
        <w:adjustRightInd w:val="0"/>
        <w:jc w:val="center"/>
        <w:outlineLvl w:val="1"/>
        <w:rPr>
          <w:sz w:val="22"/>
          <w:szCs w:val="22"/>
        </w:rPr>
      </w:pPr>
      <w:bookmarkStart w:id="77" w:name="Par1044"/>
      <w:bookmarkEnd w:id="77"/>
    </w:p>
    <w:p w:rsidR="009E308A" w:rsidRPr="00DE1CDD" w:rsidRDefault="009E308A" w:rsidP="009E308A">
      <w:pPr>
        <w:adjustRightInd w:val="0"/>
        <w:jc w:val="center"/>
        <w:outlineLvl w:val="1"/>
        <w:rPr>
          <w:sz w:val="22"/>
          <w:szCs w:val="22"/>
        </w:rPr>
      </w:pPr>
      <w:r w:rsidRPr="00DE1CDD">
        <w:rPr>
          <w:sz w:val="22"/>
          <w:szCs w:val="22"/>
        </w:rPr>
        <w:t>5.4. Порядок открытия доступа, рассмотрения</w:t>
      </w:r>
    </w:p>
    <w:p w:rsidR="009E308A" w:rsidRPr="00DE1CDD" w:rsidRDefault="009E308A" w:rsidP="009E308A">
      <w:pPr>
        <w:adjustRightInd w:val="0"/>
        <w:jc w:val="center"/>
        <w:outlineLvl w:val="1"/>
        <w:rPr>
          <w:sz w:val="22"/>
          <w:szCs w:val="22"/>
        </w:rPr>
      </w:pPr>
      <w:r w:rsidRPr="00DE1CDD">
        <w:rPr>
          <w:sz w:val="22"/>
          <w:szCs w:val="22"/>
        </w:rPr>
        <w:t>и оценки заявок на участие в запросе котировок</w:t>
      </w:r>
    </w:p>
    <w:p w:rsidR="009E308A" w:rsidRDefault="009E308A" w:rsidP="009E308A">
      <w:pPr>
        <w:adjustRightInd w:val="0"/>
        <w:jc w:val="center"/>
        <w:outlineLvl w:val="1"/>
        <w:rPr>
          <w:sz w:val="22"/>
          <w:szCs w:val="22"/>
        </w:rPr>
      </w:pPr>
      <w:r w:rsidRPr="00DE1CDD">
        <w:rPr>
          <w:sz w:val="22"/>
          <w:szCs w:val="22"/>
        </w:rPr>
        <w:t>в электронной форме</w:t>
      </w:r>
    </w:p>
    <w:p w:rsidR="00C20589" w:rsidRPr="00DE1CDD" w:rsidRDefault="00C20589" w:rsidP="009E308A">
      <w:pPr>
        <w:adjustRightInd w:val="0"/>
        <w:jc w:val="center"/>
        <w:outlineLvl w:val="1"/>
        <w:rPr>
          <w:sz w:val="22"/>
          <w:szCs w:val="22"/>
        </w:rPr>
      </w:pPr>
    </w:p>
    <w:p w:rsidR="009E308A" w:rsidRPr="00DE1CDD" w:rsidRDefault="009E308A" w:rsidP="009E308A">
      <w:pPr>
        <w:adjustRightInd w:val="0"/>
        <w:ind w:firstLine="567"/>
        <w:jc w:val="both"/>
        <w:rPr>
          <w:sz w:val="22"/>
          <w:szCs w:val="22"/>
        </w:rPr>
      </w:pPr>
      <w:r w:rsidRPr="00DE1CDD">
        <w:rPr>
          <w:sz w:val="22"/>
          <w:szCs w:val="22"/>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E308A" w:rsidRPr="00DE1CDD" w:rsidRDefault="009E308A" w:rsidP="009E308A">
      <w:pPr>
        <w:adjustRightInd w:val="0"/>
        <w:ind w:firstLine="567"/>
        <w:jc w:val="both"/>
        <w:rPr>
          <w:sz w:val="22"/>
          <w:szCs w:val="22"/>
        </w:rPr>
      </w:pPr>
      <w:r w:rsidRPr="00DE1CDD">
        <w:rPr>
          <w:sz w:val="22"/>
          <w:szCs w:val="22"/>
        </w:rPr>
        <w:t>5.4.2. В протокол открытия доступа к поданным заявкам вносятс</w:t>
      </w:r>
      <w:r w:rsidR="00EB118F" w:rsidRPr="00DE1CDD">
        <w:rPr>
          <w:sz w:val="22"/>
          <w:szCs w:val="22"/>
        </w:rPr>
        <w:t>я сведения, указанные в п. 1.7.6</w:t>
      </w:r>
      <w:r w:rsidRPr="00DE1CDD">
        <w:rPr>
          <w:sz w:val="22"/>
          <w:szCs w:val="22"/>
        </w:rPr>
        <w:t xml:space="preserve"> настоящего Положения, а также:</w:t>
      </w:r>
    </w:p>
    <w:p w:rsidR="009E308A" w:rsidRPr="00DE1CDD" w:rsidRDefault="009E308A" w:rsidP="009E308A">
      <w:pPr>
        <w:adjustRightInd w:val="0"/>
        <w:ind w:firstLine="567"/>
        <w:jc w:val="both"/>
        <w:rPr>
          <w:sz w:val="22"/>
          <w:szCs w:val="22"/>
        </w:rPr>
      </w:pPr>
      <w:r w:rsidRPr="00DE1CDD">
        <w:rPr>
          <w:sz w:val="22"/>
          <w:szCs w:val="22"/>
        </w:rPr>
        <w:t>1) фамилии, имена, отчества, должности членов комиссии по закупкам;</w:t>
      </w:r>
    </w:p>
    <w:p w:rsidR="009E308A" w:rsidRPr="00DE1CDD" w:rsidRDefault="009E308A" w:rsidP="009E308A">
      <w:pPr>
        <w:adjustRightInd w:val="0"/>
        <w:ind w:firstLine="567"/>
        <w:jc w:val="both"/>
        <w:rPr>
          <w:sz w:val="22"/>
          <w:szCs w:val="22"/>
        </w:rPr>
      </w:pPr>
      <w:r w:rsidRPr="00DE1CDD">
        <w:rPr>
          <w:sz w:val="22"/>
          <w:szCs w:val="22"/>
        </w:rPr>
        <w:t>2) наименование предмета и номер запроса котировок;</w:t>
      </w:r>
    </w:p>
    <w:p w:rsidR="009E308A" w:rsidRPr="00DE1CDD" w:rsidRDefault="009E308A" w:rsidP="009E308A">
      <w:pPr>
        <w:adjustRightInd w:val="0"/>
        <w:ind w:firstLine="567"/>
        <w:jc w:val="both"/>
        <w:rPr>
          <w:sz w:val="22"/>
          <w:szCs w:val="22"/>
        </w:rPr>
      </w:pPr>
      <w:r w:rsidRPr="00DE1CDD">
        <w:rPr>
          <w:sz w:val="22"/>
          <w:szCs w:val="22"/>
        </w:rPr>
        <w:t>3) номер заявки, присвоенный оператором электронной площадки;</w:t>
      </w:r>
    </w:p>
    <w:p w:rsidR="009E308A" w:rsidRPr="00DE1CDD" w:rsidRDefault="009E308A" w:rsidP="009E308A">
      <w:pPr>
        <w:adjustRightInd w:val="0"/>
        <w:ind w:firstLine="567"/>
        <w:jc w:val="both"/>
        <w:rPr>
          <w:sz w:val="22"/>
          <w:szCs w:val="22"/>
        </w:rPr>
      </w:pPr>
      <w:r w:rsidRPr="00DE1CDD">
        <w:rPr>
          <w:sz w:val="22"/>
          <w:szCs w:val="22"/>
        </w:rPr>
        <w:t>4) почтовый адрес, контактный телефон каждого участника запроса котировок, а также дату и время поступления заявки;</w:t>
      </w:r>
    </w:p>
    <w:p w:rsidR="009E308A" w:rsidRPr="00DE1CDD" w:rsidRDefault="009E308A" w:rsidP="009E308A">
      <w:pPr>
        <w:adjustRightInd w:val="0"/>
        <w:ind w:firstLine="567"/>
        <w:jc w:val="both"/>
        <w:rPr>
          <w:sz w:val="22"/>
          <w:szCs w:val="22"/>
        </w:rPr>
      </w:pPr>
      <w:r w:rsidRPr="00DE1CDD">
        <w:rPr>
          <w:sz w:val="22"/>
          <w:szCs w:val="22"/>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E308A" w:rsidRPr="00DE1CDD" w:rsidRDefault="009E308A" w:rsidP="009E308A">
      <w:pPr>
        <w:adjustRightInd w:val="0"/>
        <w:ind w:firstLine="567"/>
        <w:jc w:val="both"/>
        <w:rPr>
          <w:sz w:val="22"/>
          <w:szCs w:val="22"/>
        </w:rPr>
      </w:pPr>
      <w:r w:rsidRPr="00DE1CDD">
        <w:rPr>
          <w:sz w:val="22"/>
          <w:szCs w:val="22"/>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E308A" w:rsidRPr="00DE1CDD" w:rsidRDefault="009E308A" w:rsidP="009E308A">
      <w:pPr>
        <w:adjustRightInd w:val="0"/>
        <w:ind w:firstLine="567"/>
        <w:jc w:val="both"/>
        <w:rPr>
          <w:sz w:val="22"/>
          <w:szCs w:val="22"/>
        </w:rPr>
      </w:pPr>
      <w:r w:rsidRPr="00DE1CDD">
        <w:rPr>
          <w:sz w:val="22"/>
          <w:szCs w:val="22"/>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E308A" w:rsidRPr="00DE1CDD" w:rsidRDefault="009E308A" w:rsidP="009E308A">
      <w:pPr>
        <w:adjustRightInd w:val="0"/>
        <w:ind w:firstLine="567"/>
        <w:jc w:val="both"/>
        <w:rPr>
          <w:sz w:val="22"/>
          <w:szCs w:val="22"/>
        </w:rPr>
      </w:pPr>
      <w:r w:rsidRPr="00DE1CDD">
        <w:rPr>
          <w:sz w:val="22"/>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E308A" w:rsidRPr="00DE1CDD" w:rsidRDefault="009E308A" w:rsidP="009E308A">
      <w:pPr>
        <w:adjustRightInd w:val="0"/>
        <w:ind w:firstLine="567"/>
        <w:jc w:val="both"/>
        <w:rPr>
          <w:sz w:val="22"/>
          <w:szCs w:val="22"/>
        </w:rPr>
      </w:pPr>
      <w:r w:rsidRPr="00DE1CDD">
        <w:rPr>
          <w:sz w:val="22"/>
          <w:szCs w:val="22"/>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9E308A" w:rsidRPr="00DE1CDD" w:rsidRDefault="009E308A" w:rsidP="009E308A">
      <w:pPr>
        <w:adjustRightInd w:val="0"/>
        <w:ind w:firstLine="567"/>
        <w:jc w:val="both"/>
        <w:rPr>
          <w:sz w:val="22"/>
          <w:szCs w:val="22"/>
        </w:rPr>
      </w:pPr>
      <w:r w:rsidRPr="00DE1CDD">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E308A" w:rsidRPr="00DE1CDD" w:rsidRDefault="009E308A" w:rsidP="009E308A">
      <w:pPr>
        <w:adjustRightInd w:val="0"/>
        <w:ind w:firstLine="567"/>
        <w:jc w:val="both"/>
        <w:rPr>
          <w:sz w:val="22"/>
          <w:szCs w:val="22"/>
        </w:rPr>
      </w:pPr>
      <w:r w:rsidRPr="00DE1CDD">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E308A" w:rsidRPr="00DE1CDD" w:rsidRDefault="009E308A" w:rsidP="009E308A">
      <w:pPr>
        <w:adjustRightInd w:val="0"/>
        <w:ind w:firstLine="567"/>
        <w:jc w:val="both"/>
        <w:rPr>
          <w:sz w:val="22"/>
          <w:szCs w:val="22"/>
        </w:rPr>
      </w:pPr>
      <w:r w:rsidRPr="00DE1CDD">
        <w:rPr>
          <w:sz w:val="22"/>
          <w:szCs w:val="22"/>
        </w:rPr>
        <w:t>5.4.6. По результатам запроса котировок Заказчик заключает договор с победителем в порядке, установленном в п. 1.11 настоящего Положения.</w:t>
      </w:r>
    </w:p>
    <w:p w:rsidR="009E308A" w:rsidRPr="00DE1CDD" w:rsidRDefault="009E308A" w:rsidP="009E308A">
      <w:pPr>
        <w:adjustRightInd w:val="0"/>
        <w:ind w:firstLine="567"/>
        <w:jc w:val="both"/>
        <w:rPr>
          <w:sz w:val="22"/>
          <w:szCs w:val="22"/>
        </w:rPr>
      </w:pPr>
      <w:r w:rsidRPr="00DE1CDD">
        <w:rPr>
          <w:sz w:val="22"/>
          <w:szCs w:val="22"/>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E308A" w:rsidRPr="00DE1CDD" w:rsidRDefault="009E308A" w:rsidP="009E308A">
      <w:pPr>
        <w:adjustRightInd w:val="0"/>
        <w:ind w:firstLine="567"/>
        <w:jc w:val="both"/>
        <w:rPr>
          <w:sz w:val="22"/>
          <w:szCs w:val="22"/>
        </w:rPr>
      </w:pPr>
      <w:r w:rsidRPr="00DE1CDD">
        <w:rPr>
          <w:sz w:val="22"/>
          <w:szCs w:val="22"/>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E308A" w:rsidRPr="00DE1CDD" w:rsidRDefault="009E308A" w:rsidP="009E308A">
      <w:pPr>
        <w:adjustRightInd w:val="0"/>
        <w:ind w:firstLine="567"/>
        <w:jc w:val="both"/>
        <w:rPr>
          <w:sz w:val="22"/>
          <w:szCs w:val="22"/>
        </w:rPr>
      </w:pPr>
      <w:r w:rsidRPr="00DE1CDD">
        <w:rPr>
          <w:sz w:val="22"/>
          <w:szCs w:val="22"/>
        </w:rPr>
        <w:t>5.4.9.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DE1CDD" w:rsidRDefault="00E42EE0" w:rsidP="00CC1DD4">
      <w:pPr>
        <w:adjustRightInd w:val="0"/>
        <w:jc w:val="both"/>
        <w:rPr>
          <w:sz w:val="22"/>
          <w:szCs w:val="22"/>
        </w:rPr>
      </w:pPr>
    </w:p>
    <w:p w:rsidR="006D105D" w:rsidRDefault="006D105D" w:rsidP="006D105D">
      <w:pPr>
        <w:adjustRightInd w:val="0"/>
        <w:jc w:val="center"/>
        <w:outlineLvl w:val="0"/>
        <w:rPr>
          <w:sz w:val="22"/>
          <w:szCs w:val="22"/>
        </w:rPr>
      </w:pPr>
      <w:bookmarkStart w:id="78" w:name="Par509"/>
      <w:bookmarkStart w:id="79" w:name="Par516"/>
      <w:bookmarkStart w:id="80" w:name="Par707"/>
      <w:bookmarkStart w:id="81" w:name="Par838"/>
      <w:bookmarkStart w:id="82" w:name="Par1069"/>
      <w:bookmarkStart w:id="83" w:name="Par1123"/>
      <w:bookmarkEnd w:id="78"/>
      <w:bookmarkEnd w:id="79"/>
      <w:bookmarkEnd w:id="80"/>
      <w:bookmarkEnd w:id="81"/>
      <w:bookmarkEnd w:id="82"/>
      <w:bookmarkEnd w:id="83"/>
      <w:r w:rsidRPr="00DE1CDD">
        <w:rPr>
          <w:sz w:val="22"/>
          <w:szCs w:val="22"/>
        </w:rPr>
        <w:t>6. Закупка у единственного поставщика</w:t>
      </w:r>
    </w:p>
    <w:p w:rsidR="00C20589" w:rsidRPr="00DE1CDD" w:rsidRDefault="00C20589" w:rsidP="006D105D">
      <w:pPr>
        <w:adjustRightInd w:val="0"/>
        <w:jc w:val="center"/>
        <w:outlineLvl w:val="0"/>
        <w:rPr>
          <w:sz w:val="22"/>
          <w:szCs w:val="22"/>
        </w:rPr>
      </w:pPr>
    </w:p>
    <w:p w:rsidR="003B313D" w:rsidRPr="00DE1CDD" w:rsidRDefault="006D105D" w:rsidP="00874424">
      <w:pPr>
        <w:tabs>
          <w:tab w:val="left" w:pos="709"/>
        </w:tabs>
        <w:adjustRightInd w:val="0"/>
        <w:ind w:firstLine="567"/>
        <w:jc w:val="both"/>
        <w:rPr>
          <w:sz w:val="22"/>
          <w:szCs w:val="22"/>
        </w:rPr>
      </w:pPr>
      <w:r w:rsidRPr="00DE1CDD">
        <w:rPr>
          <w:sz w:val="22"/>
          <w:szCs w:val="22"/>
        </w:rPr>
        <w:t>6.1. Закупка у единственного поставщика осуществляется Заказчиком</w:t>
      </w:r>
      <w:r w:rsidR="00874424" w:rsidRPr="00DE1CDD">
        <w:rPr>
          <w:sz w:val="22"/>
          <w:szCs w:val="22"/>
        </w:rPr>
        <w:t>, если:</w:t>
      </w:r>
    </w:p>
    <w:p w:rsidR="006D105D" w:rsidRPr="00DE1CDD" w:rsidRDefault="006D105D" w:rsidP="006D105D">
      <w:pPr>
        <w:adjustRightInd w:val="0"/>
        <w:ind w:firstLine="567"/>
        <w:jc w:val="both"/>
        <w:rPr>
          <w:sz w:val="22"/>
          <w:szCs w:val="22"/>
        </w:rPr>
      </w:pPr>
      <w:r w:rsidRPr="00DE1CDD">
        <w:rPr>
          <w:sz w:val="22"/>
          <w:szCs w:val="22"/>
        </w:rPr>
        <w:t>1) необходимо закупить товары (работы, услуги) стоимостью не более 400 тыс. руб., включая НДС;</w:t>
      </w:r>
    </w:p>
    <w:p w:rsidR="006D105D" w:rsidRPr="00DE1CDD" w:rsidRDefault="006D105D" w:rsidP="006D105D">
      <w:pPr>
        <w:adjustRightInd w:val="0"/>
        <w:ind w:firstLine="567"/>
        <w:jc w:val="both"/>
        <w:rPr>
          <w:sz w:val="22"/>
          <w:szCs w:val="22"/>
        </w:rPr>
      </w:pPr>
      <w:r w:rsidRPr="00DE1CDD">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6D105D" w:rsidRPr="00DE1CDD" w:rsidRDefault="006D105D" w:rsidP="006D105D">
      <w:pPr>
        <w:adjustRightInd w:val="0"/>
        <w:ind w:firstLine="567"/>
        <w:jc w:val="both"/>
        <w:rPr>
          <w:sz w:val="22"/>
          <w:szCs w:val="22"/>
        </w:rPr>
      </w:pPr>
      <w:r w:rsidRPr="00DE1CDD">
        <w:rPr>
          <w:sz w:val="22"/>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D105D" w:rsidRPr="00DE1CDD" w:rsidRDefault="006D105D" w:rsidP="006D105D">
      <w:pPr>
        <w:adjustRightInd w:val="0"/>
        <w:ind w:firstLine="567"/>
        <w:jc w:val="both"/>
        <w:rPr>
          <w:sz w:val="22"/>
          <w:szCs w:val="22"/>
        </w:rPr>
      </w:pPr>
      <w:r w:rsidRPr="00DE1CDD">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6D105D" w:rsidRPr="00DE1CDD" w:rsidRDefault="006D105D" w:rsidP="006D105D">
      <w:pPr>
        <w:adjustRightInd w:val="0"/>
        <w:ind w:firstLine="567"/>
        <w:jc w:val="both"/>
        <w:rPr>
          <w:sz w:val="22"/>
          <w:szCs w:val="22"/>
        </w:rPr>
      </w:pPr>
      <w:r w:rsidRPr="00DE1CDD">
        <w:rPr>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D105D" w:rsidRPr="00DE1CDD" w:rsidRDefault="006D105D" w:rsidP="006D105D">
      <w:pPr>
        <w:adjustRightInd w:val="0"/>
        <w:ind w:firstLine="567"/>
        <w:jc w:val="both"/>
        <w:rPr>
          <w:sz w:val="22"/>
          <w:szCs w:val="22"/>
        </w:rPr>
      </w:pPr>
      <w:r w:rsidRPr="00DE1CDD">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D105D" w:rsidRPr="00DE1CDD" w:rsidRDefault="006D105D" w:rsidP="006D105D">
      <w:pPr>
        <w:adjustRightInd w:val="0"/>
        <w:ind w:firstLine="567"/>
        <w:jc w:val="both"/>
        <w:rPr>
          <w:sz w:val="22"/>
          <w:szCs w:val="22"/>
        </w:rPr>
      </w:pPr>
      <w:r w:rsidRPr="00DE1CDD">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D105D" w:rsidRPr="00DE1CDD" w:rsidRDefault="006D105D" w:rsidP="006D105D">
      <w:pPr>
        <w:adjustRightInd w:val="0"/>
        <w:ind w:firstLine="567"/>
        <w:jc w:val="both"/>
        <w:rPr>
          <w:sz w:val="22"/>
          <w:szCs w:val="22"/>
        </w:rPr>
      </w:pPr>
      <w:r w:rsidRPr="00DE1CDD">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D105D" w:rsidRPr="00DE1CDD" w:rsidRDefault="006D105D" w:rsidP="006D105D">
      <w:pPr>
        <w:adjustRightInd w:val="0"/>
        <w:ind w:firstLine="567"/>
        <w:jc w:val="both"/>
        <w:rPr>
          <w:sz w:val="22"/>
          <w:szCs w:val="22"/>
        </w:rPr>
      </w:pPr>
      <w:r w:rsidRPr="00DE1CDD">
        <w:rPr>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D105D" w:rsidRPr="00DE1CDD" w:rsidRDefault="006D105D" w:rsidP="006D105D">
      <w:pPr>
        <w:adjustRightInd w:val="0"/>
        <w:ind w:firstLine="567"/>
        <w:jc w:val="both"/>
        <w:rPr>
          <w:sz w:val="22"/>
          <w:szCs w:val="22"/>
        </w:rPr>
      </w:pPr>
      <w:r w:rsidRPr="00DE1CDD">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D105D" w:rsidRPr="00DE1CDD" w:rsidRDefault="006D105D" w:rsidP="006D105D">
      <w:pPr>
        <w:adjustRightInd w:val="0"/>
        <w:ind w:firstLine="567"/>
        <w:jc w:val="both"/>
        <w:rPr>
          <w:sz w:val="22"/>
          <w:szCs w:val="22"/>
        </w:rPr>
      </w:pPr>
      <w:r w:rsidRPr="00DE1CDD">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D105D" w:rsidRPr="00DE1CDD" w:rsidRDefault="006D105D" w:rsidP="006D105D">
      <w:pPr>
        <w:adjustRightInd w:val="0"/>
        <w:ind w:firstLine="567"/>
        <w:jc w:val="both"/>
        <w:rPr>
          <w:sz w:val="22"/>
          <w:szCs w:val="22"/>
        </w:rPr>
      </w:pPr>
      <w:r w:rsidRPr="00DE1CDD">
        <w:rPr>
          <w:sz w:val="22"/>
          <w:szCs w:val="22"/>
        </w:rPr>
        <w:t>9) закупаются коммунальные услуги;</w:t>
      </w:r>
    </w:p>
    <w:p w:rsidR="006D105D" w:rsidRPr="00DE1CDD" w:rsidRDefault="006D105D" w:rsidP="006D105D">
      <w:pPr>
        <w:adjustRightInd w:val="0"/>
        <w:ind w:firstLine="567"/>
        <w:jc w:val="both"/>
        <w:rPr>
          <w:sz w:val="22"/>
          <w:szCs w:val="22"/>
        </w:rPr>
      </w:pPr>
      <w:r w:rsidRPr="00DE1CDD">
        <w:rPr>
          <w:sz w:val="22"/>
          <w:szCs w:val="22"/>
        </w:rPr>
        <w:t>10) осуществляется подключение (присоединение) к сетям инженерно-технического обеспечения;</w:t>
      </w:r>
    </w:p>
    <w:p w:rsidR="006D105D" w:rsidRPr="00DE1CDD" w:rsidRDefault="006D105D" w:rsidP="006D105D">
      <w:pPr>
        <w:adjustRightInd w:val="0"/>
        <w:ind w:firstLine="567"/>
        <w:jc w:val="both"/>
        <w:rPr>
          <w:sz w:val="22"/>
          <w:szCs w:val="22"/>
        </w:rPr>
      </w:pPr>
      <w:r w:rsidRPr="00DE1CDD">
        <w:rPr>
          <w:sz w:val="22"/>
          <w:szCs w:val="22"/>
        </w:rPr>
        <w:lastRenderedPageBreak/>
        <w:t>11) закупаются услуги по техническому и санитарному содержанию помещений Заказчика;</w:t>
      </w:r>
    </w:p>
    <w:p w:rsidR="006D105D" w:rsidRPr="00DE1CDD" w:rsidRDefault="006D105D" w:rsidP="006D105D">
      <w:pPr>
        <w:adjustRightInd w:val="0"/>
        <w:ind w:firstLine="567"/>
        <w:jc w:val="both"/>
        <w:rPr>
          <w:sz w:val="22"/>
          <w:szCs w:val="22"/>
        </w:rPr>
      </w:pPr>
      <w:r w:rsidRPr="00DE1CDD">
        <w:rPr>
          <w:sz w:val="22"/>
          <w:szCs w:val="22"/>
        </w:rPr>
        <w:t>12) закупаются услуги стационарной и мобильной связи;</w:t>
      </w:r>
    </w:p>
    <w:p w:rsidR="006D105D" w:rsidRPr="00DE1CDD" w:rsidRDefault="006D105D" w:rsidP="006D105D">
      <w:pPr>
        <w:adjustRightInd w:val="0"/>
        <w:ind w:firstLine="567"/>
        <w:jc w:val="both"/>
        <w:rPr>
          <w:sz w:val="22"/>
          <w:szCs w:val="22"/>
        </w:rPr>
      </w:pPr>
      <w:r w:rsidRPr="00DE1CDD">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6D105D" w:rsidRPr="00DE1CDD" w:rsidRDefault="006D105D" w:rsidP="006D105D">
      <w:pPr>
        <w:adjustRightInd w:val="0"/>
        <w:ind w:firstLine="567"/>
        <w:jc w:val="both"/>
        <w:rPr>
          <w:sz w:val="22"/>
          <w:szCs w:val="22"/>
        </w:rPr>
      </w:pPr>
      <w:r w:rsidRPr="00DE1CDD">
        <w:rPr>
          <w:sz w:val="22"/>
          <w:szCs w:val="22"/>
        </w:rPr>
        <w:t>14) закупаются услуги по регулируемым в соответствии с законодательством РФ ценам (тарифам);</w:t>
      </w:r>
    </w:p>
    <w:p w:rsidR="006D105D" w:rsidRPr="00DE1CDD" w:rsidRDefault="006D105D" w:rsidP="006D105D">
      <w:pPr>
        <w:adjustRightInd w:val="0"/>
        <w:ind w:firstLine="567"/>
        <w:jc w:val="both"/>
        <w:rPr>
          <w:sz w:val="22"/>
          <w:szCs w:val="22"/>
        </w:rPr>
      </w:pPr>
      <w:r w:rsidRPr="00DE1CDD">
        <w:rPr>
          <w:sz w:val="22"/>
          <w:szCs w:val="22"/>
        </w:rPr>
        <w:t>15) заключается договор (соглашение) с оператором электронной площадки;</w:t>
      </w:r>
    </w:p>
    <w:p w:rsidR="006D105D" w:rsidRPr="00DE1CDD" w:rsidRDefault="006D105D" w:rsidP="006D105D">
      <w:pPr>
        <w:adjustRightInd w:val="0"/>
        <w:ind w:firstLine="567"/>
        <w:jc w:val="both"/>
        <w:rPr>
          <w:sz w:val="22"/>
          <w:szCs w:val="22"/>
        </w:rPr>
      </w:pPr>
      <w:r w:rsidRPr="00DE1CDD">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D105D" w:rsidRPr="00DE1CDD" w:rsidRDefault="006D105D" w:rsidP="006D105D">
      <w:pPr>
        <w:adjustRightInd w:val="0"/>
        <w:ind w:firstLine="567"/>
        <w:jc w:val="both"/>
        <w:rPr>
          <w:sz w:val="22"/>
          <w:szCs w:val="22"/>
        </w:rPr>
      </w:pPr>
      <w:r w:rsidRPr="00DE1CDD">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6D105D" w:rsidRPr="00DE1CDD" w:rsidRDefault="006D105D" w:rsidP="006D105D">
      <w:pPr>
        <w:adjustRightInd w:val="0"/>
        <w:ind w:firstLine="567"/>
        <w:jc w:val="both"/>
        <w:rPr>
          <w:sz w:val="22"/>
          <w:szCs w:val="22"/>
        </w:rPr>
      </w:pPr>
      <w:r w:rsidRPr="00DE1CDD">
        <w:rPr>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DE1CDD" w:rsidRPr="00DE1CDD">
        <w:rPr>
          <w:sz w:val="22"/>
          <w:szCs w:val="22"/>
        </w:rPr>
        <w:t>;</w:t>
      </w:r>
    </w:p>
    <w:p w:rsidR="00874424" w:rsidRPr="00DE1CDD" w:rsidRDefault="00874424" w:rsidP="006D105D">
      <w:pPr>
        <w:adjustRightInd w:val="0"/>
        <w:ind w:firstLine="567"/>
        <w:jc w:val="both"/>
        <w:rPr>
          <w:sz w:val="22"/>
          <w:szCs w:val="22"/>
        </w:rPr>
      </w:pPr>
      <w:r w:rsidRPr="00DE1CDD">
        <w:rPr>
          <w:sz w:val="22"/>
          <w:szCs w:val="22"/>
        </w:rPr>
        <w:t xml:space="preserve">19) </w:t>
      </w:r>
      <w:r w:rsidR="00DE1CDD" w:rsidRPr="00DE1CDD">
        <w:rPr>
          <w:sz w:val="22"/>
          <w:szCs w:val="22"/>
        </w:rPr>
        <w:t>осуществляется закупка у СМСП и самозанятых.</w:t>
      </w:r>
    </w:p>
    <w:p w:rsidR="006D105D" w:rsidRPr="00DE1CDD" w:rsidRDefault="006D105D" w:rsidP="006D105D">
      <w:pPr>
        <w:adjustRightInd w:val="0"/>
        <w:ind w:firstLine="567"/>
        <w:jc w:val="both"/>
        <w:rPr>
          <w:sz w:val="22"/>
          <w:szCs w:val="22"/>
        </w:rPr>
      </w:pPr>
      <w:r w:rsidRPr="00DE1CDD">
        <w:rPr>
          <w:sz w:val="22"/>
          <w:szCs w:val="22"/>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874424" w:rsidRPr="00DE1CDD" w:rsidRDefault="006D105D" w:rsidP="00874424">
      <w:pPr>
        <w:adjustRightInd w:val="0"/>
        <w:ind w:firstLine="709"/>
        <w:jc w:val="both"/>
        <w:rPr>
          <w:sz w:val="22"/>
          <w:szCs w:val="22"/>
        </w:rPr>
      </w:pPr>
      <w:r w:rsidRPr="00DE1CDD">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r w:rsidR="003B313D" w:rsidRPr="00DE1CDD">
        <w:rPr>
          <w:sz w:val="22"/>
          <w:szCs w:val="22"/>
        </w:rPr>
        <w:t xml:space="preserve"> Цена договора, заключаемого с единственным поставщиком (исполнителем, подрядчиком), при осуществлении закупки на сумму, не превышающую 100 тысяч рублей, подлежит обоснованию Заказчиком на основании счета на оплату, спецификации или иного документа, из которого однозначно определяется количество и цена приобретаемого товара, услуги.</w:t>
      </w:r>
    </w:p>
    <w:p w:rsidR="00874424" w:rsidRPr="00DE1CDD" w:rsidRDefault="006D105D" w:rsidP="00874424">
      <w:pPr>
        <w:adjustRightInd w:val="0"/>
        <w:ind w:firstLine="567"/>
        <w:jc w:val="both"/>
        <w:rPr>
          <w:sz w:val="22"/>
          <w:szCs w:val="22"/>
        </w:rPr>
      </w:pPr>
      <w:r w:rsidRPr="00DE1CDD">
        <w:rPr>
          <w:sz w:val="22"/>
          <w:szCs w:val="22"/>
        </w:rPr>
        <w:t xml:space="preserve">6.3. Информация о закупке у единственного поставщика размещается в ЕИС в порядке, определенном в Законе </w:t>
      </w:r>
      <w:r w:rsidRPr="00DE1CDD">
        <w:rPr>
          <w:sz w:val="22"/>
          <w:szCs w:val="22"/>
          <w:lang w:val="en-US"/>
        </w:rPr>
        <w:t>N</w:t>
      </w:r>
      <w:r w:rsidRPr="00DE1CDD">
        <w:rPr>
          <w:sz w:val="22"/>
          <w:szCs w:val="22"/>
        </w:rPr>
        <w:t xml:space="preserve"> 223-ФЗ.</w:t>
      </w:r>
    </w:p>
    <w:p w:rsidR="00874424" w:rsidRPr="00DE1CDD" w:rsidRDefault="006D105D" w:rsidP="00874424">
      <w:pPr>
        <w:adjustRightInd w:val="0"/>
        <w:ind w:firstLine="567"/>
        <w:jc w:val="both"/>
        <w:rPr>
          <w:sz w:val="22"/>
          <w:szCs w:val="22"/>
        </w:rPr>
      </w:pPr>
      <w:r w:rsidRPr="00DE1CDD">
        <w:rPr>
          <w:sz w:val="22"/>
          <w:szCs w:val="22"/>
        </w:rPr>
        <w:t xml:space="preserve">6.4. </w:t>
      </w:r>
      <w:r w:rsidR="00697DE5" w:rsidRPr="00DE1CDD">
        <w:rPr>
          <w:sz w:val="22"/>
          <w:szCs w:val="22"/>
        </w:rPr>
        <w:t xml:space="preserve">При осуществлении закупки у единственного поставщика (исполнителя, подрядчика) в ЕИС Заказчик вправе не размещать информацию о закупке, в том числе извещение об осуществлении закупки, документацию о закупке, проект договора, изменения, внесенные в эти извещение и документацию, разъяснения документации, протоколы, составляемые в ходе осуществления закупки, итоговый протокол, а также иную информацию, размещение которой в ЕИС предусмотрено Федеральным законом для конкурентных закупок, за исключением случаев, предусмотренных </w:t>
      </w:r>
      <w:hyperlink r:id="rId11" w:history="1">
        <w:r w:rsidR="00697DE5" w:rsidRPr="00DE1CDD">
          <w:rPr>
            <w:rStyle w:val="ae"/>
            <w:sz w:val="22"/>
            <w:szCs w:val="22"/>
          </w:rPr>
          <w:t>ч. 15</w:t>
        </w:r>
      </w:hyperlink>
      <w:r w:rsidR="00697DE5" w:rsidRPr="00DE1CDD">
        <w:rPr>
          <w:sz w:val="22"/>
          <w:szCs w:val="22"/>
        </w:rPr>
        <w:t xml:space="preserve"> и </w:t>
      </w:r>
      <w:hyperlink r:id="rId12" w:history="1">
        <w:r w:rsidR="00697DE5" w:rsidRPr="00DE1CDD">
          <w:rPr>
            <w:rStyle w:val="ae"/>
            <w:sz w:val="22"/>
            <w:szCs w:val="22"/>
          </w:rPr>
          <w:t>16</w:t>
        </w:r>
      </w:hyperlink>
      <w:r w:rsidR="00697DE5" w:rsidRPr="00DE1CDD">
        <w:rPr>
          <w:sz w:val="22"/>
          <w:szCs w:val="22"/>
        </w:rPr>
        <w:t xml:space="preserve"> ст.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информацию об изменении договора с указанием измененных условий Заказчик вправе не размещать в ЕИС.</w:t>
      </w:r>
    </w:p>
    <w:p w:rsidR="00697DE5" w:rsidRPr="00DE1CDD" w:rsidRDefault="006D105D" w:rsidP="00874424">
      <w:pPr>
        <w:adjustRightInd w:val="0"/>
        <w:ind w:firstLine="567"/>
        <w:jc w:val="both"/>
        <w:rPr>
          <w:sz w:val="22"/>
          <w:szCs w:val="22"/>
        </w:rPr>
      </w:pPr>
      <w:r w:rsidRPr="00DE1CDD">
        <w:rPr>
          <w:sz w:val="22"/>
          <w:szCs w:val="22"/>
        </w:rPr>
        <w:t>6.</w:t>
      </w:r>
      <w:r w:rsidR="00697DE5" w:rsidRPr="00DE1CDD">
        <w:rPr>
          <w:sz w:val="22"/>
          <w:szCs w:val="22"/>
        </w:rPr>
        <w:t>5. При осуществлении Учреждением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42EE0" w:rsidRPr="00DE1CDD" w:rsidRDefault="00E42EE0" w:rsidP="00CC1DD4">
      <w:pPr>
        <w:adjustRightInd w:val="0"/>
        <w:jc w:val="both"/>
        <w:rPr>
          <w:sz w:val="22"/>
          <w:szCs w:val="22"/>
        </w:rPr>
      </w:pPr>
    </w:p>
    <w:p w:rsidR="00E42EE0" w:rsidRPr="00DE1CDD" w:rsidRDefault="006D105D" w:rsidP="00B939FC">
      <w:pPr>
        <w:adjustRightInd w:val="0"/>
        <w:jc w:val="center"/>
        <w:outlineLvl w:val="0"/>
        <w:rPr>
          <w:sz w:val="22"/>
          <w:szCs w:val="22"/>
        </w:rPr>
      </w:pPr>
      <w:r w:rsidRPr="00DE1CDD">
        <w:rPr>
          <w:sz w:val="22"/>
          <w:szCs w:val="22"/>
        </w:rPr>
        <w:t>7</w:t>
      </w:r>
      <w:r w:rsidR="00E42EE0" w:rsidRPr="00DE1CDD">
        <w:rPr>
          <w:sz w:val="22"/>
          <w:szCs w:val="22"/>
        </w:rPr>
        <w:t>. Закупки у СМСП</w:t>
      </w:r>
      <w:r w:rsidR="00DB2775" w:rsidRPr="00DE1CDD">
        <w:rPr>
          <w:sz w:val="22"/>
          <w:szCs w:val="22"/>
        </w:rPr>
        <w:t xml:space="preserve"> и самозанятых</w:t>
      </w:r>
    </w:p>
    <w:p w:rsidR="00E42EE0" w:rsidRDefault="006D105D" w:rsidP="00B939FC">
      <w:pPr>
        <w:adjustRightInd w:val="0"/>
        <w:jc w:val="center"/>
        <w:outlineLvl w:val="1"/>
        <w:rPr>
          <w:sz w:val="22"/>
          <w:szCs w:val="22"/>
        </w:rPr>
      </w:pPr>
      <w:bookmarkStart w:id="84" w:name="Par1125"/>
      <w:bookmarkEnd w:id="84"/>
      <w:r w:rsidRPr="00DE1CDD">
        <w:rPr>
          <w:sz w:val="22"/>
          <w:szCs w:val="22"/>
        </w:rPr>
        <w:t>7</w:t>
      </w:r>
      <w:r w:rsidR="00E42EE0" w:rsidRPr="00DE1CDD">
        <w:rPr>
          <w:sz w:val="22"/>
          <w:szCs w:val="22"/>
        </w:rPr>
        <w:t xml:space="preserve">.1. Общие условия закупки у </w:t>
      </w:r>
      <w:proofErr w:type="spellStart"/>
      <w:r w:rsidR="00E42EE0" w:rsidRPr="00DE1CDD">
        <w:rPr>
          <w:sz w:val="22"/>
          <w:szCs w:val="22"/>
        </w:rPr>
        <w:t>СМСП</w:t>
      </w:r>
      <w:proofErr w:type="spellEnd"/>
      <w:r w:rsidR="00DB2775" w:rsidRPr="00DE1CDD">
        <w:rPr>
          <w:sz w:val="22"/>
          <w:szCs w:val="22"/>
        </w:rPr>
        <w:t xml:space="preserve"> и </w:t>
      </w:r>
      <w:proofErr w:type="spellStart"/>
      <w:r w:rsidR="00DB2775" w:rsidRPr="00DE1CDD">
        <w:rPr>
          <w:sz w:val="22"/>
          <w:szCs w:val="22"/>
        </w:rPr>
        <w:t>самозанятых</w:t>
      </w:r>
      <w:proofErr w:type="spellEnd"/>
    </w:p>
    <w:p w:rsidR="00C20589" w:rsidRPr="00DE1CDD" w:rsidRDefault="00C20589" w:rsidP="00B939FC">
      <w:pPr>
        <w:adjustRightInd w:val="0"/>
        <w:jc w:val="center"/>
        <w:outlineLvl w:val="1"/>
        <w:rPr>
          <w:sz w:val="22"/>
          <w:szCs w:val="22"/>
        </w:rPr>
      </w:pPr>
    </w:p>
    <w:p w:rsidR="00874424" w:rsidRPr="00DE1CDD" w:rsidRDefault="006D105D" w:rsidP="00874424">
      <w:pPr>
        <w:adjustRightInd w:val="0"/>
        <w:ind w:firstLine="567"/>
        <w:jc w:val="both"/>
        <w:rPr>
          <w:sz w:val="22"/>
          <w:szCs w:val="22"/>
        </w:rPr>
      </w:pPr>
      <w:bookmarkStart w:id="85" w:name="Par1149"/>
      <w:bookmarkEnd w:id="85"/>
      <w:r w:rsidRPr="00DE1CDD">
        <w:rPr>
          <w:sz w:val="22"/>
          <w:szCs w:val="22"/>
        </w:rPr>
        <w:t>7.1.1</w:t>
      </w:r>
      <w:r w:rsidR="00697DE5" w:rsidRPr="00DE1CDD">
        <w:rPr>
          <w:sz w:val="22"/>
          <w:szCs w:val="22"/>
        </w:rPr>
        <w:t>. Положения настоящей главы распространяются на Заказчика</w:t>
      </w:r>
      <w:r w:rsidR="00697DE5" w:rsidRPr="00DE1CDD">
        <w:rPr>
          <w:spacing w:val="1"/>
          <w:sz w:val="22"/>
          <w:szCs w:val="22"/>
        </w:rPr>
        <w:t xml:space="preserve"> </w:t>
      </w:r>
      <w:r w:rsidR="00697DE5" w:rsidRPr="00DE1CDD">
        <w:rPr>
          <w:sz w:val="22"/>
          <w:szCs w:val="22"/>
        </w:rPr>
        <w:t>в соответствии с настоящим Положением и с учетом требований постановления Правительства Российской Федерации № 1352.</w:t>
      </w:r>
    </w:p>
    <w:p w:rsidR="00697DE5" w:rsidRPr="00DE1CDD" w:rsidRDefault="006D105D" w:rsidP="00874424">
      <w:pPr>
        <w:adjustRightInd w:val="0"/>
        <w:ind w:firstLine="567"/>
        <w:jc w:val="both"/>
        <w:rPr>
          <w:sz w:val="22"/>
          <w:szCs w:val="22"/>
        </w:rPr>
      </w:pPr>
      <w:r w:rsidRPr="00DE1CDD">
        <w:rPr>
          <w:sz w:val="22"/>
          <w:szCs w:val="22"/>
        </w:rPr>
        <w:t>7.1.2.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w:t>
      </w:r>
      <w:r w:rsidR="00697DE5" w:rsidRPr="00DE1CDD">
        <w:rPr>
          <w:sz w:val="22"/>
          <w:szCs w:val="22"/>
        </w:rPr>
        <w:t xml:space="preserve">редложений в электронной форме, а также у единственного поставщика либо посредством электронного магазина. Закупку посредством электронного магазина проводят с учетом </w:t>
      </w:r>
      <w:r w:rsidR="00697DE5" w:rsidRPr="00DE1CDD">
        <w:rPr>
          <w:sz w:val="22"/>
          <w:szCs w:val="22"/>
        </w:rPr>
        <w:lastRenderedPageBreak/>
        <w:t xml:space="preserve">особенностей, установленных </w:t>
      </w:r>
      <w:hyperlink r:id="rId13" w:history="1">
        <w:r w:rsidR="00697DE5" w:rsidRPr="00DE1CDD">
          <w:rPr>
            <w:rStyle w:val="ae"/>
            <w:sz w:val="22"/>
            <w:szCs w:val="22"/>
          </w:rPr>
          <w:t>постановление</w:t>
        </w:r>
      </w:hyperlink>
      <w:r w:rsidR="00697DE5" w:rsidRPr="00DE1CDD">
        <w:rPr>
          <w:sz w:val="22"/>
          <w:szCs w:val="22"/>
        </w:rPr>
        <w:t>м Правительства Российской Федерации № 1352. Их участниками могут быть:</w:t>
      </w:r>
    </w:p>
    <w:p w:rsidR="006D105D" w:rsidRPr="00DE1CDD" w:rsidRDefault="006D105D" w:rsidP="006D105D">
      <w:pPr>
        <w:adjustRightInd w:val="0"/>
        <w:ind w:firstLine="567"/>
        <w:jc w:val="both"/>
        <w:rPr>
          <w:sz w:val="22"/>
          <w:szCs w:val="22"/>
        </w:rPr>
      </w:pPr>
      <w:r w:rsidRPr="00DE1CDD">
        <w:rPr>
          <w:sz w:val="22"/>
          <w:szCs w:val="22"/>
        </w:rPr>
        <w:t>Их участниками могут быть:</w:t>
      </w:r>
    </w:p>
    <w:p w:rsidR="006D105D" w:rsidRPr="00DE1CDD" w:rsidRDefault="006D105D" w:rsidP="006D105D">
      <w:pPr>
        <w:adjustRightInd w:val="0"/>
        <w:ind w:firstLine="567"/>
        <w:jc w:val="both"/>
        <w:rPr>
          <w:sz w:val="22"/>
          <w:szCs w:val="22"/>
        </w:rPr>
      </w:pPr>
      <w:bookmarkStart w:id="86" w:name="Par1136"/>
      <w:bookmarkEnd w:id="86"/>
      <w:r w:rsidRPr="00DE1CDD">
        <w:rPr>
          <w:sz w:val="22"/>
          <w:szCs w:val="22"/>
        </w:rPr>
        <w:t>1) любые лица, указанные в ч. 5 ст. 3 Закона N 223-ФЗ, в том числе СМСП и самозанятые;</w:t>
      </w:r>
    </w:p>
    <w:p w:rsidR="006D105D" w:rsidRPr="00DE1CDD" w:rsidRDefault="006D105D" w:rsidP="006D105D">
      <w:pPr>
        <w:adjustRightInd w:val="0"/>
        <w:ind w:firstLine="567"/>
        <w:jc w:val="both"/>
        <w:rPr>
          <w:sz w:val="22"/>
          <w:szCs w:val="22"/>
        </w:rPr>
      </w:pPr>
      <w:bookmarkStart w:id="87" w:name="Par1137"/>
      <w:bookmarkEnd w:id="87"/>
      <w:r w:rsidRPr="00DE1CDD">
        <w:rPr>
          <w:sz w:val="22"/>
          <w:szCs w:val="22"/>
        </w:rPr>
        <w:t>2) только СМСП и самозанятые;</w:t>
      </w:r>
    </w:p>
    <w:p w:rsidR="006D105D" w:rsidRPr="00DE1CDD" w:rsidRDefault="006D105D" w:rsidP="006D105D">
      <w:pPr>
        <w:adjustRightInd w:val="0"/>
        <w:ind w:firstLine="567"/>
        <w:jc w:val="both"/>
        <w:rPr>
          <w:sz w:val="22"/>
          <w:szCs w:val="22"/>
        </w:rPr>
      </w:pPr>
      <w:bookmarkStart w:id="88" w:name="Par1138"/>
      <w:bookmarkEnd w:id="88"/>
      <w:r w:rsidRPr="00DE1CDD">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874424" w:rsidRPr="00DE1CDD" w:rsidRDefault="006D105D" w:rsidP="00874424">
      <w:pPr>
        <w:adjustRightInd w:val="0"/>
        <w:ind w:firstLine="567"/>
        <w:jc w:val="both"/>
        <w:rPr>
          <w:sz w:val="22"/>
          <w:szCs w:val="22"/>
        </w:rPr>
      </w:pPr>
      <w:r w:rsidRPr="00DE1CDD">
        <w:rPr>
          <w:sz w:val="22"/>
          <w:szCs w:val="22"/>
        </w:rPr>
        <w:t>7.1.3.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74424" w:rsidRPr="00DE1CDD" w:rsidRDefault="006D105D" w:rsidP="00874424">
      <w:pPr>
        <w:adjustRightInd w:val="0"/>
        <w:ind w:firstLine="567"/>
        <w:jc w:val="both"/>
        <w:rPr>
          <w:sz w:val="22"/>
          <w:szCs w:val="22"/>
        </w:rPr>
      </w:pPr>
      <w:r w:rsidRPr="00DE1CDD">
        <w:rPr>
          <w:sz w:val="22"/>
          <w:szCs w:val="22"/>
        </w:rPr>
        <w:t>7.1.4.</w:t>
      </w:r>
      <w:r w:rsidR="00697DE5" w:rsidRPr="00DE1CDD">
        <w:rPr>
          <w:sz w:val="22"/>
          <w:szCs w:val="22"/>
        </w:rPr>
        <w:t xml:space="preserve"> Перечень</w:t>
      </w:r>
      <w:r w:rsidR="00697DE5" w:rsidRPr="00DE1CDD">
        <w:rPr>
          <w:spacing w:val="1"/>
          <w:sz w:val="22"/>
          <w:szCs w:val="22"/>
        </w:rPr>
        <w:t xml:space="preserve"> </w:t>
      </w:r>
      <w:r w:rsidR="00697DE5" w:rsidRPr="00DE1CDD">
        <w:rPr>
          <w:sz w:val="22"/>
          <w:szCs w:val="22"/>
        </w:rPr>
        <w:t>составляется</w:t>
      </w:r>
      <w:r w:rsidR="00697DE5" w:rsidRPr="00DE1CDD">
        <w:rPr>
          <w:spacing w:val="1"/>
          <w:sz w:val="22"/>
          <w:szCs w:val="22"/>
        </w:rPr>
        <w:t xml:space="preserve"> </w:t>
      </w:r>
      <w:r w:rsidR="00697DE5" w:rsidRPr="00DE1CDD">
        <w:rPr>
          <w:sz w:val="22"/>
          <w:szCs w:val="22"/>
        </w:rPr>
        <w:t>на</w:t>
      </w:r>
      <w:r w:rsidR="00697DE5" w:rsidRPr="00DE1CDD">
        <w:rPr>
          <w:spacing w:val="1"/>
          <w:sz w:val="22"/>
          <w:szCs w:val="22"/>
        </w:rPr>
        <w:t xml:space="preserve"> </w:t>
      </w:r>
      <w:r w:rsidR="00697DE5" w:rsidRPr="00DE1CDD">
        <w:rPr>
          <w:sz w:val="22"/>
          <w:szCs w:val="22"/>
        </w:rPr>
        <w:t>основании</w:t>
      </w:r>
      <w:r w:rsidR="00697DE5" w:rsidRPr="00DE1CDD">
        <w:rPr>
          <w:spacing w:val="1"/>
          <w:sz w:val="22"/>
          <w:szCs w:val="22"/>
        </w:rPr>
        <w:t xml:space="preserve"> </w:t>
      </w:r>
      <w:r w:rsidR="00697DE5" w:rsidRPr="00DE1CDD">
        <w:rPr>
          <w:sz w:val="22"/>
          <w:szCs w:val="22"/>
        </w:rPr>
        <w:t>Общероссийского</w:t>
      </w:r>
      <w:r w:rsidR="00697DE5" w:rsidRPr="00DE1CDD">
        <w:rPr>
          <w:spacing w:val="1"/>
          <w:sz w:val="22"/>
          <w:szCs w:val="22"/>
        </w:rPr>
        <w:t xml:space="preserve"> </w:t>
      </w:r>
      <w:r w:rsidR="00697DE5" w:rsidRPr="00DE1CDD">
        <w:rPr>
          <w:sz w:val="22"/>
          <w:szCs w:val="22"/>
        </w:rPr>
        <w:t>классификатора продукции по видам экономической деятельности (ОКПД 2)</w:t>
      </w:r>
      <w:r w:rsidR="00697DE5" w:rsidRPr="00DE1CDD">
        <w:rPr>
          <w:spacing w:val="1"/>
          <w:sz w:val="22"/>
          <w:szCs w:val="22"/>
        </w:rPr>
        <w:t xml:space="preserve"> </w:t>
      </w:r>
      <w:r w:rsidR="00697DE5" w:rsidRPr="00DE1CDD">
        <w:rPr>
          <w:sz w:val="22"/>
          <w:szCs w:val="22"/>
        </w:rPr>
        <w:t>и</w:t>
      </w:r>
      <w:r w:rsidR="00697DE5" w:rsidRPr="00DE1CDD">
        <w:rPr>
          <w:spacing w:val="71"/>
          <w:sz w:val="22"/>
          <w:szCs w:val="22"/>
        </w:rPr>
        <w:t xml:space="preserve"> </w:t>
      </w:r>
      <w:r w:rsidR="00697DE5" w:rsidRPr="00DE1CDD">
        <w:rPr>
          <w:sz w:val="22"/>
          <w:szCs w:val="22"/>
        </w:rPr>
        <w:t>включает</w:t>
      </w:r>
      <w:r w:rsidR="00697DE5" w:rsidRPr="00DE1CDD">
        <w:rPr>
          <w:spacing w:val="71"/>
          <w:sz w:val="22"/>
          <w:szCs w:val="22"/>
        </w:rPr>
        <w:t xml:space="preserve"> </w:t>
      </w:r>
      <w:r w:rsidR="00697DE5" w:rsidRPr="00DE1CDD">
        <w:rPr>
          <w:sz w:val="22"/>
          <w:szCs w:val="22"/>
        </w:rPr>
        <w:t>в себя наименования продукции и соответствующий код</w:t>
      </w:r>
      <w:r w:rsidR="00697DE5" w:rsidRPr="00DE1CDD">
        <w:rPr>
          <w:spacing w:val="-67"/>
          <w:sz w:val="22"/>
          <w:szCs w:val="22"/>
        </w:rPr>
        <w:t xml:space="preserve"> </w:t>
      </w:r>
      <w:r w:rsidR="00697DE5" w:rsidRPr="00DE1CDD">
        <w:rPr>
          <w:sz w:val="22"/>
          <w:szCs w:val="22"/>
        </w:rPr>
        <w:t>(с обязательным указанием разделов, классов и рекомендуемым указанием</w:t>
      </w:r>
      <w:r w:rsidR="00697DE5" w:rsidRPr="00DE1CDD">
        <w:rPr>
          <w:spacing w:val="1"/>
          <w:sz w:val="22"/>
          <w:szCs w:val="22"/>
        </w:rPr>
        <w:t xml:space="preserve"> </w:t>
      </w:r>
      <w:r w:rsidR="00697DE5" w:rsidRPr="00DE1CDD">
        <w:rPr>
          <w:sz w:val="22"/>
          <w:szCs w:val="22"/>
        </w:rPr>
        <w:t>подклассов,</w:t>
      </w:r>
      <w:r w:rsidR="00697DE5" w:rsidRPr="00DE1CDD">
        <w:rPr>
          <w:spacing w:val="1"/>
          <w:sz w:val="22"/>
          <w:szCs w:val="22"/>
        </w:rPr>
        <w:t xml:space="preserve"> </w:t>
      </w:r>
      <w:r w:rsidR="00697DE5" w:rsidRPr="00DE1CDD">
        <w:rPr>
          <w:sz w:val="22"/>
          <w:szCs w:val="22"/>
        </w:rPr>
        <w:t>групп</w:t>
      </w:r>
      <w:r w:rsidR="00697DE5" w:rsidRPr="00DE1CDD">
        <w:rPr>
          <w:spacing w:val="1"/>
          <w:sz w:val="22"/>
          <w:szCs w:val="22"/>
        </w:rPr>
        <w:t xml:space="preserve"> </w:t>
      </w:r>
      <w:r w:rsidR="00697DE5" w:rsidRPr="00DE1CDD">
        <w:rPr>
          <w:sz w:val="22"/>
          <w:szCs w:val="22"/>
        </w:rPr>
        <w:t>и</w:t>
      </w:r>
      <w:r w:rsidR="00697DE5" w:rsidRPr="00DE1CDD">
        <w:rPr>
          <w:spacing w:val="1"/>
          <w:sz w:val="22"/>
          <w:szCs w:val="22"/>
        </w:rPr>
        <w:t xml:space="preserve"> </w:t>
      </w:r>
      <w:r w:rsidR="00697DE5" w:rsidRPr="00DE1CDD">
        <w:rPr>
          <w:sz w:val="22"/>
          <w:szCs w:val="22"/>
        </w:rPr>
        <w:t>подгрупп,</w:t>
      </w:r>
      <w:r w:rsidR="00697DE5" w:rsidRPr="00DE1CDD">
        <w:rPr>
          <w:spacing w:val="1"/>
          <w:sz w:val="22"/>
          <w:szCs w:val="22"/>
        </w:rPr>
        <w:t xml:space="preserve"> </w:t>
      </w:r>
      <w:r w:rsidR="00697DE5" w:rsidRPr="00DE1CDD">
        <w:rPr>
          <w:sz w:val="22"/>
          <w:szCs w:val="22"/>
        </w:rPr>
        <w:t>видов</w:t>
      </w:r>
      <w:r w:rsidR="00697DE5" w:rsidRPr="00DE1CDD">
        <w:rPr>
          <w:spacing w:val="1"/>
          <w:sz w:val="22"/>
          <w:szCs w:val="22"/>
        </w:rPr>
        <w:t xml:space="preserve"> </w:t>
      </w:r>
      <w:r w:rsidR="00697DE5" w:rsidRPr="00DE1CDD">
        <w:rPr>
          <w:sz w:val="22"/>
          <w:szCs w:val="22"/>
        </w:rPr>
        <w:t>продукции</w:t>
      </w:r>
      <w:r w:rsidR="00697DE5" w:rsidRPr="00DE1CDD">
        <w:rPr>
          <w:spacing w:val="1"/>
          <w:sz w:val="22"/>
          <w:szCs w:val="22"/>
        </w:rPr>
        <w:t xml:space="preserve"> </w:t>
      </w:r>
      <w:r w:rsidR="00697DE5" w:rsidRPr="00DE1CDD">
        <w:rPr>
          <w:sz w:val="22"/>
          <w:szCs w:val="22"/>
        </w:rPr>
        <w:t>(услуг,</w:t>
      </w:r>
      <w:r w:rsidR="00697DE5" w:rsidRPr="00DE1CDD">
        <w:rPr>
          <w:spacing w:val="1"/>
          <w:sz w:val="22"/>
          <w:szCs w:val="22"/>
        </w:rPr>
        <w:t xml:space="preserve"> </w:t>
      </w:r>
      <w:r w:rsidR="00697DE5" w:rsidRPr="00DE1CDD">
        <w:rPr>
          <w:sz w:val="22"/>
          <w:szCs w:val="22"/>
        </w:rPr>
        <w:t>работ),</w:t>
      </w:r>
      <w:r w:rsidR="00697DE5" w:rsidRPr="00DE1CDD">
        <w:rPr>
          <w:spacing w:val="1"/>
          <w:sz w:val="22"/>
          <w:szCs w:val="22"/>
        </w:rPr>
        <w:t xml:space="preserve"> </w:t>
      </w:r>
      <w:r w:rsidR="00697DE5" w:rsidRPr="00DE1CDD">
        <w:rPr>
          <w:sz w:val="22"/>
          <w:szCs w:val="22"/>
        </w:rPr>
        <w:t>а</w:t>
      </w:r>
      <w:r w:rsidR="00697DE5" w:rsidRPr="00DE1CDD">
        <w:rPr>
          <w:spacing w:val="1"/>
          <w:sz w:val="22"/>
          <w:szCs w:val="22"/>
        </w:rPr>
        <w:t xml:space="preserve"> </w:t>
      </w:r>
      <w:r w:rsidR="00697DE5" w:rsidRPr="00DE1CDD">
        <w:rPr>
          <w:sz w:val="22"/>
          <w:szCs w:val="22"/>
        </w:rPr>
        <w:t>также</w:t>
      </w:r>
      <w:r w:rsidR="00697DE5" w:rsidRPr="00DE1CDD">
        <w:rPr>
          <w:spacing w:val="1"/>
          <w:sz w:val="22"/>
          <w:szCs w:val="22"/>
        </w:rPr>
        <w:t xml:space="preserve"> </w:t>
      </w:r>
      <w:r w:rsidR="00697DE5" w:rsidRPr="00DE1CDD">
        <w:rPr>
          <w:sz w:val="22"/>
          <w:szCs w:val="22"/>
        </w:rPr>
        <w:t>категорий и подкатегорий продукции (услуг, работ). При этом допускается</w:t>
      </w:r>
      <w:r w:rsidR="00697DE5" w:rsidRPr="00DE1CDD">
        <w:rPr>
          <w:spacing w:val="1"/>
          <w:sz w:val="22"/>
          <w:szCs w:val="22"/>
        </w:rPr>
        <w:t xml:space="preserve"> </w:t>
      </w:r>
      <w:r w:rsidR="00697DE5" w:rsidRPr="00DE1CDD">
        <w:rPr>
          <w:sz w:val="22"/>
          <w:szCs w:val="22"/>
        </w:rPr>
        <w:t>осуществление закупки продукции, включенной в такой перечень, у любых</w:t>
      </w:r>
      <w:r w:rsidR="00697DE5" w:rsidRPr="00DE1CDD">
        <w:rPr>
          <w:spacing w:val="1"/>
          <w:sz w:val="22"/>
          <w:szCs w:val="22"/>
        </w:rPr>
        <w:t xml:space="preserve"> </w:t>
      </w:r>
      <w:r w:rsidR="00697DE5" w:rsidRPr="00DE1CDD">
        <w:rPr>
          <w:sz w:val="22"/>
          <w:szCs w:val="22"/>
        </w:rPr>
        <w:t>лиц,</w:t>
      </w:r>
      <w:r w:rsidR="00697DE5" w:rsidRPr="00DE1CDD">
        <w:rPr>
          <w:spacing w:val="-2"/>
          <w:sz w:val="22"/>
          <w:szCs w:val="22"/>
        </w:rPr>
        <w:t xml:space="preserve"> </w:t>
      </w:r>
      <w:r w:rsidR="00697DE5" w:rsidRPr="00DE1CDD">
        <w:rPr>
          <w:sz w:val="22"/>
          <w:szCs w:val="22"/>
        </w:rPr>
        <w:t>в</w:t>
      </w:r>
      <w:r w:rsidR="00697DE5" w:rsidRPr="00DE1CDD">
        <w:rPr>
          <w:spacing w:val="-2"/>
          <w:sz w:val="22"/>
          <w:szCs w:val="22"/>
        </w:rPr>
        <w:t xml:space="preserve"> </w:t>
      </w:r>
      <w:r w:rsidR="00697DE5" w:rsidRPr="00DE1CDD">
        <w:rPr>
          <w:sz w:val="22"/>
          <w:szCs w:val="22"/>
        </w:rPr>
        <w:t>том числе</w:t>
      </w:r>
      <w:r w:rsidR="00697DE5" w:rsidRPr="00DE1CDD">
        <w:rPr>
          <w:spacing w:val="-2"/>
          <w:sz w:val="22"/>
          <w:szCs w:val="22"/>
        </w:rPr>
        <w:t xml:space="preserve"> </w:t>
      </w:r>
      <w:r w:rsidR="00697DE5" w:rsidRPr="00DE1CDD">
        <w:rPr>
          <w:sz w:val="22"/>
          <w:szCs w:val="22"/>
        </w:rPr>
        <w:t>не являющихся СМСП.</w:t>
      </w:r>
    </w:p>
    <w:p w:rsidR="00874424" w:rsidRPr="00DE1CDD" w:rsidRDefault="006D105D" w:rsidP="00874424">
      <w:pPr>
        <w:adjustRightInd w:val="0"/>
        <w:ind w:firstLine="567"/>
        <w:jc w:val="both"/>
        <w:rPr>
          <w:sz w:val="22"/>
          <w:szCs w:val="22"/>
        </w:rPr>
      </w:pPr>
      <w:r w:rsidRPr="00DE1CDD">
        <w:rPr>
          <w:sz w:val="22"/>
          <w:szCs w:val="22"/>
        </w:rPr>
        <w:t>7.1.5</w:t>
      </w:r>
      <w:r w:rsidR="00543B6B" w:rsidRPr="00DE1CDD">
        <w:rPr>
          <w:sz w:val="22"/>
          <w:szCs w:val="22"/>
        </w:rPr>
        <w:t>. . Годовой</w:t>
      </w:r>
      <w:r w:rsidR="00543B6B" w:rsidRPr="00DE1CDD">
        <w:rPr>
          <w:spacing w:val="-7"/>
          <w:sz w:val="22"/>
          <w:szCs w:val="22"/>
        </w:rPr>
        <w:t xml:space="preserve"> </w:t>
      </w:r>
      <w:r w:rsidR="00543B6B" w:rsidRPr="00DE1CDD">
        <w:rPr>
          <w:sz w:val="22"/>
          <w:szCs w:val="22"/>
        </w:rPr>
        <w:t>объем</w:t>
      </w:r>
      <w:r w:rsidR="00543B6B" w:rsidRPr="00DE1CDD">
        <w:rPr>
          <w:spacing w:val="-8"/>
          <w:sz w:val="22"/>
          <w:szCs w:val="22"/>
        </w:rPr>
        <w:t xml:space="preserve"> </w:t>
      </w:r>
      <w:r w:rsidR="00543B6B" w:rsidRPr="00DE1CDD">
        <w:rPr>
          <w:sz w:val="22"/>
          <w:szCs w:val="22"/>
        </w:rPr>
        <w:t>закупок</w:t>
      </w:r>
      <w:r w:rsidR="00543B6B" w:rsidRPr="00DE1CDD">
        <w:rPr>
          <w:spacing w:val="-6"/>
          <w:sz w:val="22"/>
          <w:szCs w:val="22"/>
        </w:rPr>
        <w:t xml:space="preserve"> </w:t>
      </w:r>
      <w:r w:rsidR="00543B6B" w:rsidRPr="00DE1CDD">
        <w:rPr>
          <w:sz w:val="22"/>
          <w:szCs w:val="22"/>
        </w:rPr>
        <w:t>у</w:t>
      </w:r>
      <w:r w:rsidR="00543B6B" w:rsidRPr="00DE1CDD">
        <w:rPr>
          <w:spacing w:val="-9"/>
          <w:sz w:val="22"/>
          <w:szCs w:val="22"/>
        </w:rPr>
        <w:t xml:space="preserve"> </w:t>
      </w:r>
      <w:r w:rsidR="00543B6B" w:rsidRPr="00DE1CDD">
        <w:rPr>
          <w:sz w:val="22"/>
          <w:szCs w:val="22"/>
        </w:rPr>
        <w:t>СМСП</w:t>
      </w:r>
      <w:r w:rsidR="00543B6B" w:rsidRPr="00DE1CDD">
        <w:rPr>
          <w:spacing w:val="-5"/>
          <w:sz w:val="22"/>
          <w:szCs w:val="22"/>
        </w:rPr>
        <w:t xml:space="preserve"> </w:t>
      </w:r>
      <w:r w:rsidR="00543B6B" w:rsidRPr="00DE1CDD">
        <w:rPr>
          <w:sz w:val="22"/>
          <w:szCs w:val="22"/>
        </w:rPr>
        <w:t>устанавливается</w:t>
      </w:r>
      <w:r w:rsidR="00543B6B" w:rsidRPr="00DE1CDD">
        <w:rPr>
          <w:spacing w:val="-8"/>
          <w:sz w:val="22"/>
          <w:szCs w:val="22"/>
        </w:rPr>
        <w:t xml:space="preserve"> </w:t>
      </w:r>
      <w:r w:rsidR="00543B6B" w:rsidRPr="00DE1CDD">
        <w:rPr>
          <w:sz w:val="22"/>
          <w:szCs w:val="22"/>
        </w:rPr>
        <w:t>в</w:t>
      </w:r>
      <w:r w:rsidR="00543B6B" w:rsidRPr="00DE1CDD">
        <w:rPr>
          <w:spacing w:val="-8"/>
          <w:sz w:val="22"/>
          <w:szCs w:val="22"/>
        </w:rPr>
        <w:t xml:space="preserve"> </w:t>
      </w:r>
      <w:r w:rsidR="00543B6B" w:rsidRPr="00DE1CDD">
        <w:rPr>
          <w:sz w:val="22"/>
          <w:szCs w:val="22"/>
        </w:rPr>
        <w:t>размере</w:t>
      </w:r>
      <w:r w:rsidR="00543B6B" w:rsidRPr="00DE1CDD">
        <w:rPr>
          <w:spacing w:val="-7"/>
          <w:sz w:val="22"/>
          <w:szCs w:val="22"/>
        </w:rPr>
        <w:t xml:space="preserve"> </w:t>
      </w:r>
      <w:r w:rsidR="00543B6B" w:rsidRPr="00DE1CDD">
        <w:rPr>
          <w:sz w:val="22"/>
          <w:szCs w:val="22"/>
        </w:rPr>
        <w:t>не</w:t>
      </w:r>
      <w:r w:rsidR="00543B6B" w:rsidRPr="00DE1CDD">
        <w:rPr>
          <w:spacing w:val="-8"/>
          <w:sz w:val="22"/>
          <w:szCs w:val="22"/>
        </w:rPr>
        <w:t xml:space="preserve"> </w:t>
      </w:r>
      <w:proofErr w:type="gramStart"/>
      <w:r w:rsidR="00543B6B" w:rsidRPr="00DE1CDD">
        <w:rPr>
          <w:sz w:val="22"/>
          <w:szCs w:val="22"/>
        </w:rPr>
        <w:t xml:space="preserve">менее </w:t>
      </w:r>
      <w:r w:rsidR="00543B6B" w:rsidRPr="00DE1CDD">
        <w:rPr>
          <w:spacing w:val="-67"/>
          <w:sz w:val="22"/>
          <w:szCs w:val="22"/>
        </w:rPr>
        <w:t xml:space="preserve"> </w:t>
      </w:r>
      <w:r w:rsidR="00543B6B" w:rsidRPr="00DE1CDD">
        <w:rPr>
          <w:sz w:val="22"/>
          <w:szCs w:val="22"/>
        </w:rPr>
        <w:t>чем</w:t>
      </w:r>
      <w:proofErr w:type="gramEnd"/>
      <w:r w:rsidR="00543B6B" w:rsidRPr="00DE1CDD">
        <w:rPr>
          <w:spacing w:val="-9"/>
          <w:sz w:val="22"/>
          <w:szCs w:val="22"/>
        </w:rPr>
        <w:t xml:space="preserve">      </w:t>
      </w:r>
      <w:r w:rsidR="00543B6B" w:rsidRPr="00DE1CDD">
        <w:rPr>
          <w:sz w:val="22"/>
          <w:szCs w:val="22"/>
        </w:rPr>
        <w:t>25</w:t>
      </w:r>
      <w:r w:rsidR="00543B6B" w:rsidRPr="00DE1CDD">
        <w:rPr>
          <w:spacing w:val="-10"/>
          <w:sz w:val="22"/>
          <w:szCs w:val="22"/>
        </w:rPr>
        <w:t xml:space="preserve"> </w:t>
      </w:r>
      <w:r w:rsidR="00543B6B" w:rsidRPr="00DE1CDD">
        <w:rPr>
          <w:sz w:val="22"/>
          <w:szCs w:val="22"/>
        </w:rPr>
        <w:t>процентов</w:t>
      </w:r>
      <w:r w:rsidR="00543B6B" w:rsidRPr="00DE1CDD">
        <w:rPr>
          <w:spacing w:val="-9"/>
          <w:sz w:val="22"/>
          <w:szCs w:val="22"/>
        </w:rPr>
        <w:t xml:space="preserve"> </w:t>
      </w:r>
      <w:r w:rsidR="00543B6B" w:rsidRPr="00DE1CDD">
        <w:rPr>
          <w:sz w:val="22"/>
          <w:szCs w:val="22"/>
        </w:rPr>
        <w:t>совокупного</w:t>
      </w:r>
      <w:r w:rsidR="00543B6B" w:rsidRPr="00DE1CDD">
        <w:rPr>
          <w:spacing w:val="-9"/>
          <w:sz w:val="22"/>
          <w:szCs w:val="22"/>
        </w:rPr>
        <w:t xml:space="preserve"> </w:t>
      </w:r>
      <w:r w:rsidR="00543B6B" w:rsidRPr="00DE1CDD">
        <w:rPr>
          <w:sz w:val="22"/>
          <w:szCs w:val="22"/>
        </w:rPr>
        <w:t>годового</w:t>
      </w:r>
      <w:r w:rsidR="00543B6B" w:rsidRPr="00DE1CDD">
        <w:rPr>
          <w:spacing w:val="-8"/>
          <w:sz w:val="22"/>
          <w:szCs w:val="22"/>
        </w:rPr>
        <w:t xml:space="preserve"> </w:t>
      </w:r>
      <w:r w:rsidR="00543B6B" w:rsidRPr="00DE1CDD">
        <w:rPr>
          <w:sz w:val="22"/>
          <w:szCs w:val="22"/>
        </w:rPr>
        <w:t>стоимостного</w:t>
      </w:r>
      <w:r w:rsidR="00543B6B" w:rsidRPr="00DE1CDD">
        <w:rPr>
          <w:spacing w:val="-3"/>
          <w:sz w:val="22"/>
          <w:szCs w:val="22"/>
        </w:rPr>
        <w:t xml:space="preserve"> </w:t>
      </w:r>
      <w:r w:rsidR="00543B6B" w:rsidRPr="00DE1CDD">
        <w:rPr>
          <w:sz w:val="22"/>
          <w:szCs w:val="22"/>
        </w:rPr>
        <w:t>объема</w:t>
      </w:r>
      <w:r w:rsidR="00543B6B" w:rsidRPr="00DE1CDD">
        <w:rPr>
          <w:spacing w:val="-68"/>
          <w:sz w:val="22"/>
          <w:szCs w:val="22"/>
        </w:rPr>
        <w:t xml:space="preserve"> </w:t>
      </w:r>
      <w:r w:rsidR="00543B6B" w:rsidRPr="00DE1CDD">
        <w:rPr>
          <w:sz w:val="22"/>
          <w:szCs w:val="22"/>
        </w:rPr>
        <w:t>договоров,</w:t>
      </w:r>
      <w:r w:rsidR="00543B6B" w:rsidRPr="00DE1CDD">
        <w:rPr>
          <w:spacing w:val="1"/>
          <w:sz w:val="22"/>
          <w:szCs w:val="22"/>
        </w:rPr>
        <w:t xml:space="preserve"> </w:t>
      </w:r>
      <w:r w:rsidR="00543B6B" w:rsidRPr="00DE1CDD">
        <w:rPr>
          <w:sz w:val="22"/>
          <w:szCs w:val="22"/>
        </w:rPr>
        <w:t>заключенных</w:t>
      </w:r>
      <w:r w:rsidR="00543B6B" w:rsidRPr="00DE1CDD">
        <w:rPr>
          <w:spacing w:val="1"/>
          <w:sz w:val="22"/>
          <w:szCs w:val="22"/>
        </w:rPr>
        <w:t xml:space="preserve"> </w:t>
      </w:r>
      <w:r w:rsidR="00543B6B" w:rsidRPr="00DE1CDD">
        <w:rPr>
          <w:sz w:val="22"/>
          <w:szCs w:val="22"/>
        </w:rPr>
        <w:t>Заказчиком</w:t>
      </w:r>
      <w:r w:rsidR="00543B6B" w:rsidRPr="00DE1CDD">
        <w:rPr>
          <w:spacing w:val="1"/>
          <w:sz w:val="22"/>
          <w:szCs w:val="22"/>
        </w:rPr>
        <w:t xml:space="preserve"> </w:t>
      </w:r>
      <w:r w:rsidR="00543B6B" w:rsidRPr="00DE1CDD">
        <w:rPr>
          <w:sz w:val="22"/>
          <w:szCs w:val="22"/>
        </w:rPr>
        <w:t>по</w:t>
      </w:r>
      <w:r w:rsidR="00543B6B" w:rsidRPr="00DE1CDD">
        <w:rPr>
          <w:spacing w:val="1"/>
          <w:sz w:val="22"/>
          <w:szCs w:val="22"/>
        </w:rPr>
        <w:t xml:space="preserve"> </w:t>
      </w:r>
      <w:r w:rsidR="00543B6B" w:rsidRPr="00DE1CDD">
        <w:rPr>
          <w:sz w:val="22"/>
          <w:szCs w:val="22"/>
        </w:rPr>
        <w:t>результатам</w:t>
      </w:r>
      <w:r w:rsidR="00543B6B" w:rsidRPr="00DE1CDD">
        <w:rPr>
          <w:spacing w:val="1"/>
          <w:sz w:val="22"/>
          <w:szCs w:val="22"/>
        </w:rPr>
        <w:t xml:space="preserve"> </w:t>
      </w:r>
      <w:r w:rsidR="00543B6B" w:rsidRPr="00DE1CDD">
        <w:rPr>
          <w:sz w:val="22"/>
          <w:szCs w:val="22"/>
        </w:rPr>
        <w:t>закупок.</w:t>
      </w:r>
      <w:r w:rsidR="00543B6B" w:rsidRPr="00DE1CDD">
        <w:rPr>
          <w:spacing w:val="1"/>
          <w:sz w:val="22"/>
          <w:szCs w:val="22"/>
        </w:rPr>
        <w:t xml:space="preserve"> </w:t>
      </w:r>
      <w:r w:rsidR="00543B6B" w:rsidRPr="00DE1CDD">
        <w:rPr>
          <w:sz w:val="22"/>
          <w:szCs w:val="22"/>
        </w:rPr>
        <w:t>При</w:t>
      </w:r>
      <w:r w:rsidR="00543B6B" w:rsidRPr="00DE1CDD">
        <w:rPr>
          <w:spacing w:val="1"/>
          <w:sz w:val="22"/>
          <w:szCs w:val="22"/>
        </w:rPr>
        <w:t xml:space="preserve"> </w:t>
      </w:r>
      <w:r w:rsidR="00543B6B" w:rsidRPr="00DE1CDD">
        <w:rPr>
          <w:sz w:val="22"/>
          <w:szCs w:val="22"/>
        </w:rPr>
        <w:t>этом</w:t>
      </w:r>
      <w:r w:rsidR="00543B6B" w:rsidRPr="00DE1CDD">
        <w:rPr>
          <w:spacing w:val="1"/>
          <w:sz w:val="22"/>
          <w:szCs w:val="22"/>
        </w:rPr>
        <w:t xml:space="preserve"> </w:t>
      </w:r>
      <w:r w:rsidR="00543B6B" w:rsidRPr="00DE1CDD">
        <w:rPr>
          <w:sz w:val="22"/>
          <w:szCs w:val="22"/>
        </w:rPr>
        <w:t>совокупный</w:t>
      </w:r>
      <w:r w:rsidR="00543B6B" w:rsidRPr="00DE1CDD">
        <w:rPr>
          <w:spacing w:val="-9"/>
          <w:sz w:val="22"/>
          <w:szCs w:val="22"/>
        </w:rPr>
        <w:t xml:space="preserve"> </w:t>
      </w:r>
      <w:r w:rsidR="00543B6B" w:rsidRPr="00DE1CDD">
        <w:rPr>
          <w:sz w:val="22"/>
          <w:szCs w:val="22"/>
        </w:rPr>
        <w:t>годовой</w:t>
      </w:r>
      <w:r w:rsidR="00543B6B" w:rsidRPr="00DE1CDD">
        <w:rPr>
          <w:spacing w:val="-9"/>
          <w:sz w:val="22"/>
          <w:szCs w:val="22"/>
        </w:rPr>
        <w:t xml:space="preserve"> </w:t>
      </w:r>
      <w:r w:rsidR="00543B6B" w:rsidRPr="00DE1CDD">
        <w:rPr>
          <w:sz w:val="22"/>
          <w:szCs w:val="22"/>
        </w:rPr>
        <w:t>стоимостной</w:t>
      </w:r>
      <w:r w:rsidR="00543B6B" w:rsidRPr="00DE1CDD">
        <w:rPr>
          <w:spacing w:val="-12"/>
          <w:sz w:val="22"/>
          <w:szCs w:val="22"/>
        </w:rPr>
        <w:t xml:space="preserve"> </w:t>
      </w:r>
      <w:r w:rsidR="00543B6B" w:rsidRPr="00DE1CDD">
        <w:rPr>
          <w:sz w:val="22"/>
          <w:szCs w:val="22"/>
        </w:rPr>
        <w:t>объем</w:t>
      </w:r>
      <w:r w:rsidR="00543B6B" w:rsidRPr="00DE1CDD">
        <w:rPr>
          <w:spacing w:val="-9"/>
          <w:sz w:val="22"/>
          <w:szCs w:val="22"/>
        </w:rPr>
        <w:t xml:space="preserve"> </w:t>
      </w:r>
      <w:r w:rsidR="00543B6B" w:rsidRPr="00DE1CDD">
        <w:rPr>
          <w:sz w:val="22"/>
          <w:szCs w:val="22"/>
        </w:rPr>
        <w:t>договоров,</w:t>
      </w:r>
      <w:r w:rsidR="00543B6B" w:rsidRPr="00DE1CDD">
        <w:rPr>
          <w:spacing w:val="-11"/>
          <w:sz w:val="22"/>
          <w:szCs w:val="22"/>
        </w:rPr>
        <w:t xml:space="preserve"> </w:t>
      </w:r>
      <w:r w:rsidR="00543B6B" w:rsidRPr="00DE1CDD">
        <w:rPr>
          <w:sz w:val="22"/>
          <w:szCs w:val="22"/>
        </w:rPr>
        <w:t>заключенных</w:t>
      </w:r>
      <w:r w:rsidR="00543B6B" w:rsidRPr="00DE1CDD">
        <w:rPr>
          <w:spacing w:val="-11"/>
          <w:sz w:val="22"/>
          <w:szCs w:val="22"/>
        </w:rPr>
        <w:t xml:space="preserve"> </w:t>
      </w:r>
      <w:r w:rsidR="00543B6B" w:rsidRPr="00DE1CDD">
        <w:rPr>
          <w:sz w:val="22"/>
          <w:szCs w:val="22"/>
        </w:rPr>
        <w:t>Заказчиком</w:t>
      </w:r>
      <w:r w:rsidR="00543B6B" w:rsidRPr="00DE1CDD">
        <w:rPr>
          <w:spacing w:val="-67"/>
          <w:sz w:val="22"/>
          <w:szCs w:val="22"/>
        </w:rPr>
        <w:t xml:space="preserve"> </w:t>
      </w:r>
      <w:r w:rsidR="00543B6B" w:rsidRPr="00DE1CDD">
        <w:rPr>
          <w:sz w:val="22"/>
          <w:szCs w:val="22"/>
        </w:rPr>
        <w:t>с</w:t>
      </w:r>
      <w:r w:rsidR="00543B6B" w:rsidRPr="00DE1CDD">
        <w:rPr>
          <w:spacing w:val="1"/>
          <w:sz w:val="22"/>
          <w:szCs w:val="22"/>
        </w:rPr>
        <w:t xml:space="preserve"> </w:t>
      </w:r>
      <w:r w:rsidR="00543B6B" w:rsidRPr="00DE1CDD">
        <w:rPr>
          <w:sz w:val="22"/>
          <w:szCs w:val="22"/>
        </w:rPr>
        <w:t>СМСП</w:t>
      </w:r>
      <w:r w:rsidR="00543B6B" w:rsidRPr="00DE1CDD">
        <w:rPr>
          <w:spacing w:val="1"/>
          <w:sz w:val="22"/>
          <w:szCs w:val="22"/>
        </w:rPr>
        <w:t xml:space="preserve"> </w:t>
      </w:r>
      <w:r w:rsidR="00543B6B" w:rsidRPr="00DE1CDD">
        <w:rPr>
          <w:sz w:val="22"/>
          <w:szCs w:val="22"/>
        </w:rPr>
        <w:t>по</w:t>
      </w:r>
      <w:r w:rsidR="00543B6B" w:rsidRPr="00DE1CDD">
        <w:rPr>
          <w:spacing w:val="1"/>
          <w:sz w:val="22"/>
          <w:szCs w:val="22"/>
        </w:rPr>
        <w:t xml:space="preserve"> </w:t>
      </w:r>
      <w:r w:rsidR="00543B6B" w:rsidRPr="00DE1CDD">
        <w:rPr>
          <w:sz w:val="22"/>
          <w:szCs w:val="22"/>
        </w:rPr>
        <w:t>результатам</w:t>
      </w:r>
      <w:r w:rsidR="00543B6B" w:rsidRPr="00DE1CDD">
        <w:rPr>
          <w:spacing w:val="1"/>
          <w:sz w:val="22"/>
          <w:szCs w:val="22"/>
        </w:rPr>
        <w:t xml:space="preserve"> </w:t>
      </w:r>
      <w:r w:rsidR="00543B6B" w:rsidRPr="00DE1CDD">
        <w:rPr>
          <w:sz w:val="22"/>
          <w:szCs w:val="22"/>
        </w:rPr>
        <w:t>закупок,</w:t>
      </w:r>
      <w:r w:rsidR="00543B6B" w:rsidRPr="00DE1CDD">
        <w:rPr>
          <w:spacing w:val="1"/>
          <w:sz w:val="22"/>
          <w:szCs w:val="22"/>
        </w:rPr>
        <w:t xml:space="preserve"> </w:t>
      </w:r>
      <w:r w:rsidR="00543B6B" w:rsidRPr="00DE1CDD">
        <w:rPr>
          <w:sz w:val="22"/>
          <w:szCs w:val="22"/>
        </w:rPr>
        <w:t>участниками</w:t>
      </w:r>
      <w:r w:rsidR="00543B6B" w:rsidRPr="00DE1CDD">
        <w:rPr>
          <w:spacing w:val="1"/>
          <w:sz w:val="22"/>
          <w:szCs w:val="22"/>
        </w:rPr>
        <w:t xml:space="preserve"> </w:t>
      </w:r>
      <w:r w:rsidR="00543B6B" w:rsidRPr="00DE1CDD">
        <w:rPr>
          <w:sz w:val="22"/>
          <w:szCs w:val="22"/>
        </w:rPr>
        <w:t>которых</w:t>
      </w:r>
      <w:r w:rsidR="00543B6B" w:rsidRPr="00DE1CDD">
        <w:rPr>
          <w:spacing w:val="1"/>
          <w:sz w:val="22"/>
          <w:szCs w:val="22"/>
        </w:rPr>
        <w:t xml:space="preserve"> </w:t>
      </w:r>
      <w:r w:rsidR="00543B6B" w:rsidRPr="00DE1CDD">
        <w:rPr>
          <w:sz w:val="22"/>
          <w:szCs w:val="22"/>
        </w:rPr>
        <w:t>являются</w:t>
      </w:r>
      <w:r w:rsidR="00543B6B" w:rsidRPr="00DE1CDD">
        <w:rPr>
          <w:spacing w:val="1"/>
          <w:sz w:val="22"/>
          <w:szCs w:val="22"/>
        </w:rPr>
        <w:t xml:space="preserve"> </w:t>
      </w:r>
      <w:r w:rsidR="00543B6B" w:rsidRPr="00DE1CDD">
        <w:rPr>
          <w:sz w:val="22"/>
          <w:szCs w:val="22"/>
        </w:rPr>
        <w:t>только</w:t>
      </w:r>
      <w:r w:rsidR="00543B6B" w:rsidRPr="00DE1CDD">
        <w:rPr>
          <w:spacing w:val="1"/>
          <w:sz w:val="22"/>
          <w:szCs w:val="22"/>
        </w:rPr>
        <w:t xml:space="preserve"> </w:t>
      </w:r>
      <w:r w:rsidR="00543B6B" w:rsidRPr="00DE1CDD">
        <w:rPr>
          <w:sz w:val="22"/>
          <w:szCs w:val="22"/>
        </w:rPr>
        <w:t>СМСП,</w:t>
      </w:r>
      <w:r w:rsidR="00543B6B" w:rsidRPr="00DE1CDD">
        <w:rPr>
          <w:spacing w:val="-11"/>
          <w:sz w:val="22"/>
          <w:szCs w:val="22"/>
        </w:rPr>
        <w:t xml:space="preserve"> </w:t>
      </w:r>
      <w:r w:rsidR="00543B6B" w:rsidRPr="00DE1CDD">
        <w:rPr>
          <w:sz w:val="22"/>
          <w:szCs w:val="22"/>
        </w:rPr>
        <w:t>должен</w:t>
      </w:r>
      <w:r w:rsidR="00543B6B" w:rsidRPr="00DE1CDD">
        <w:rPr>
          <w:spacing w:val="-9"/>
          <w:sz w:val="22"/>
          <w:szCs w:val="22"/>
        </w:rPr>
        <w:t xml:space="preserve"> </w:t>
      </w:r>
      <w:r w:rsidR="00543B6B" w:rsidRPr="00DE1CDD">
        <w:rPr>
          <w:sz w:val="22"/>
          <w:szCs w:val="22"/>
        </w:rPr>
        <w:t>составлять</w:t>
      </w:r>
      <w:r w:rsidR="00543B6B" w:rsidRPr="00DE1CDD">
        <w:rPr>
          <w:spacing w:val="-10"/>
          <w:sz w:val="22"/>
          <w:szCs w:val="22"/>
        </w:rPr>
        <w:t xml:space="preserve"> </w:t>
      </w:r>
      <w:r w:rsidR="00543B6B" w:rsidRPr="00DE1CDD">
        <w:rPr>
          <w:sz w:val="22"/>
          <w:szCs w:val="22"/>
        </w:rPr>
        <w:t>не</w:t>
      </w:r>
      <w:r w:rsidR="00543B6B" w:rsidRPr="00DE1CDD">
        <w:rPr>
          <w:spacing w:val="-9"/>
          <w:sz w:val="22"/>
          <w:szCs w:val="22"/>
        </w:rPr>
        <w:t xml:space="preserve"> </w:t>
      </w:r>
      <w:r w:rsidR="00543B6B" w:rsidRPr="00DE1CDD">
        <w:rPr>
          <w:sz w:val="22"/>
          <w:szCs w:val="22"/>
        </w:rPr>
        <w:t>менее</w:t>
      </w:r>
      <w:r w:rsidR="00543B6B" w:rsidRPr="00DE1CDD">
        <w:rPr>
          <w:spacing w:val="-9"/>
          <w:sz w:val="22"/>
          <w:szCs w:val="22"/>
        </w:rPr>
        <w:t xml:space="preserve"> </w:t>
      </w:r>
      <w:r w:rsidR="00543B6B" w:rsidRPr="00DE1CDD">
        <w:rPr>
          <w:sz w:val="22"/>
          <w:szCs w:val="22"/>
        </w:rPr>
        <w:t>чем</w:t>
      </w:r>
      <w:r w:rsidR="00543B6B" w:rsidRPr="00DE1CDD">
        <w:rPr>
          <w:spacing w:val="-9"/>
          <w:sz w:val="22"/>
          <w:szCs w:val="22"/>
        </w:rPr>
        <w:t xml:space="preserve"> </w:t>
      </w:r>
      <w:r w:rsidR="00543B6B" w:rsidRPr="00DE1CDD">
        <w:rPr>
          <w:sz w:val="22"/>
          <w:szCs w:val="22"/>
        </w:rPr>
        <w:t>20</w:t>
      </w:r>
      <w:r w:rsidR="00543B6B" w:rsidRPr="00DE1CDD">
        <w:rPr>
          <w:spacing w:val="-9"/>
          <w:sz w:val="22"/>
          <w:szCs w:val="22"/>
        </w:rPr>
        <w:t xml:space="preserve"> </w:t>
      </w:r>
      <w:r w:rsidR="00543B6B" w:rsidRPr="00DE1CDD">
        <w:rPr>
          <w:sz w:val="22"/>
          <w:szCs w:val="22"/>
        </w:rPr>
        <w:t>процентов</w:t>
      </w:r>
      <w:r w:rsidR="00543B6B" w:rsidRPr="00DE1CDD">
        <w:rPr>
          <w:spacing w:val="-10"/>
          <w:sz w:val="22"/>
          <w:szCs w:val="22"/>
        </w:rPr>
        <w:t xml:space="preserve"> </w:t>
      </w:r>
      <w:r w:rsidR="00543B6B" w:rsidRPr="00DE1CDD">
        <w:rPr>
          <w:sz w:val="22"/>
          <w:szCs w:val="22"/>
        </w:rPr>
        <w:t>совокупного</w:t>
      </w:r>
      <w:r w:rsidR="00543B6B" w:rsidRPr="00DE1CDD">
        <w:rPr>
          <w:spacing w:val="-67"/>
          <w:sz w:val="22"/>
          <w:szCs w:val="22"/>
        </w:rPr>
        <w:t xml:space="preserve"> </w:t>
      </w:r>
      <w:r w:rsidR="00543B6B" w:rsidRPr="00DE1CDD">
        <w:rPr>
          <w:sz w:val="22"/>
          <w:szCs w:val="22"/>
        </w:rPr>
        <w:t>годового</w:t>
      </w:r>
      <w:r w:rsidR="00543B6B" w:rsidRPr="00DE1CDD">
        <w:rPr>
          <w:spacing w:val="1"/>
          <w:sz w:val="22"/>
          <w:szCs w:val="22"/>
        </w:rPr>
        <w:t xml:space="preserve"> </w:t>
      </w:r>
      <w:r w:rsidR="00543B6B" w:rsidRPr="00DE1CDD">
        <w:rPr>
          <w:sz w:val="22"/>
          <w:szCs w:val="22"/>
        </w:rPr>
        <w:t>стоимостного</w:t>
      </w:r>
      <w:r w:rsidR="00543B6B" w:rsidRPr="00DE1CDD">
        <w:rPr>
          <w:spacing w:val="1"/>
          <w:sz w:val="22"/>
          <w:szCs w:val="22"/>
        </w:rPr>
        <w:t xml:space="preserve"> </w:t>
      </w:r>
      <w:r w:rsidR="00543B6B" w:rsidRPr="00DE1CDD">
        <w:rPr>
          <w:sz w:val="22"/>
          <w:szCs w:val="22"/>
        </w:rPr>
        <w:t>объема</w:t>
      </w:r>
      <w:r w:rsidR="00543B6B" w:rsidRPr="00DE1CDD">
        <w:rPr>
          <w:spacing w:val="1"/>
          <w:sz w:val="22"/>
          <w:szCs w:val="22"/>
        </w:rPr>
        <w:t xml:space="preserve"> </w:t>
      </w:r>
      <w:r w:rsidR="00543B6B" w:rsidRPr="00DE1CDD">
        <w:rPr>
          <w:sz w:val="22"/>
          <w:szCs w:val="22"/>
        </w:rPr>
        <w:t>договоров,</w:t>
      </w:r>
      <w:r w:rsidR="00543B6B" w:rsidRPr="00DE1CDD">
        <w:rPr>
          <w:spacing w:val="1"/>
          <w:sz w:val="22"/>
          <w:szCs w:val="22"/>
        </w:rPr>
        <w:t xml:space="preserve"> </w:t>
      </w:r>
      <w:r w:rsidR="00543B6B" w:rsidRPr="00DE1CDD">
        <w:rPr>
          <w:sz w:val="22"/>
          <w:szCs w:val="22"/>
        </w:rPr>
        <w:t>заключенных</w:t>
      </w:r>
      <w:r w:rsidR="00543B6B" w:rsidRPr="00DE1CDD">
        <w:rPr>
          <w:spacing w:val="1"/>
          <w:sz w:val="22"/>
          <w:szCs w:val="22"/>
        </w:rPr>
        <w:t xml:space="preserve"> </w:t>
      </w:r>
      <w:r w:rsidR="00543B6B" w:rsidRPr="00DE1CDD">
        <w:rPr>
          <w:sz w:val="22"/>
          <w:szCs w:val="22"/>
        </w:rPr>
        <w:t>Заказчиком</w:t>
      </w:r>
      <w:r w:rsidR="00543B6B" w:rsidRPr="00DE1CDD">
        <w:rPr>
          <w:spacing w:val="1"/>
          <w:sz w:val="22"/>
          <w:szCs w:val="22"/>
        </w:rPr>
        <w:t xml:space="preserve"> </w:t>
      </w:r>
      <w:r w:rsidR="00543B6B" w:rsidRPr="00DE1CDD">
        <w:rPr>
          <w:sz w:val="22"/>
          <w:szCs w:val="22"/>
        </w:rPr>
        <w:t>по</w:t>
      </w:r>
      <w:r w:rsidR="00543B6B" w:rsidRPr="00DE1CDD">
        <w:rPr>
          <w:spacing w:val="1"/>
          <w:sz w:val="22"/>
          <w:szCs w:val="22"/>
        </w:rPr>
        <w:t xml:space="preserve"> </w:t>
      </w:r>
      <w:r w:rsidR="00543B6B" w:rsidRPr="00DE1CDD">
        <w:rPr>
          <w:sz w:val="22"/>
          <w:szCs w:val="22"/>
        </w:rPr>
        <w:t>результатам</w:t>
      </w:r>
      <w:r w:rsidR="00543B6B" w:rsidRPr="00DE1CDD">
        <w:rPr>
          <w:spacing w:val="-2"/>
          <w:sz w:val="22"/>
          <w:szCs w:val="22"/>
        </w:rPr>
        <w:t xml:space="preserve"> </w:t>
      </w:r>
      <w:r w:rsidR="00543B6B" w:rsidRPr="00DE1CDD">
        <w:rPr>
          <w:sz w:val="22"/>
          <w:szCs w:val="22"/>
        </w:rPr>
        <w:t>закупок.</w:t>
      </w:r>
    </w:p>
    <w:p w:rsidR="00874424" w:rsidRPr="00DE1CDD" w:rsidRDefault="00543B6B" w:rsidP="00874424">
      <w:pPr>
        <w:adjustRightInd w:val="0"/>
        <w:ind w:firstLine="567"/>
        <w:jc w:val="both"/>
        <w:rPr>
          <w:sz w:val="22"/>
          <w:szCs w:val="22"/>
        </w:rPr>
      </w:pPr>
      <w:r w:rsidRPr="00DE1CDD">
        <w:rPr>
          <w:sz w:val="22"/>
          <w:szCs w:val="22"/>
        </w:rPr>
        <w:t>При</w:t>
      </w:r>
      <w:r w:rsidRPr="00DE1CDD">
        <w:rPr>
          <w:spacing w:val="-12"/>
          <w:sz w:val="22"/>
          <w:szCs w:val="22"/>
        </w:rPr>
        <w:t xml:space="preserve">  </w:t>
      </w:r>
      <w:r w:rsidRPr="00DE1CDD">
        <w:rPr>
          <w:sz w:val="22"/>
          <w:szCs w:val="22"/>
        </w:rPr>
        <w:t>расчете</w:t>
      </w:r>
      <w:r w:rsidRPr="00DE1CDD">
        <w:rPr>
          <w:spacing w:val="-9"/>
          <w:sz w:val="22"/>
          <w:szCs w:val="22"/>
        </w:rPr>
        <w:t xml:space="preserve"> </w:t>
      </w:r>
      <w:r w:rsidRPr="00DE1CDD">
        <w:rPr>
          <w:sz w:val="22"/>
          <w:szCs w:val="22"/>
        </w:rPr>
        <w:t>такого</w:t>
      </w:r>
      <w:r w:rsidRPr="00DE1CDD">
        <w:rPr>
          <w:spacing w:val="-11"/>
          <w:sz w:val="22"/>
          <w:szCs w:val="22"/>
        </w:rPr>
        <w:t xml:space="preserve">  </w:t>
      </w:r>
      <w:r w:rsidRPr="00DE1CDD">
        <w:rPr>
          <w:sz w:val="22"/>
          <w:szCs w:val="22"/>
        </w:rPr>
        <w:t>совокупного</w:t>
      </w:r>
      <w:r w:rsidRPr="00DE1CDD">
        <w:rPr>
          <w:spacing w:val="-8"/>
          <w:sz w:val="22"/>
          <w:szCs w:val="22"/>
        </w:rPr>
        <w:t xml:space="preserve">  </w:t>
      </w:r>
      <w:r w:rsidRPr="00DE1CDD">
        <w:rPr>
          <w:sz w:val="22"/>
          <w:szCs w:val="22"/>
        </w:rPr>
        <w:t>годового</w:t>
      </w:r>
      <w:r w:rsidRPr="00DE1CDD">
        <w:rPr>
          <w:spacing w:val="-9"/>
          <w:sz w:val="22"/>
          <w:szCs w:val="22"/>
        </w:rPr>
        <w:t xml:space="preserve">  </w:t>
      </w:r>
      <w:r w:rsidRPr="00DE1CDD">
        <w:rPr>
          <w:sz w:val="22"/>
          <w:szCs w:val="22"/>
        </w:rPr>
        <w:t>стоимостного</w:t>
      </w:r>
      <w:r w:rsidRPr="00DE1CDD">
        <w:rPr>
          <w:spacing w:val="-10"/>
          <w:sz w:val="22"/>
          <w:szCs w:val="22"/>
        </w:rPr>
        <w:t xml:space="preserve">  </w:t>
      </w:r>
      <w:r w:rsidRPr="00DE1CDD">
        <w:rPr>
          <w:sz w:val="22"/>
          <w:szCs w:val="22"/>
        </w:rPr>
        <w:t>объема</w:t>
      </w:r>
      <w:r w:rsidRPr="00DE1CDD">
        <w:rPr>
          <w:spacing w:val="-10"/>
          <w:sz w:val="22"/>
          <w:szCs w:val="22"/>
        </w:rPr>
        <w:t xml:space="preserve">  </w:t>
      </w:r>
      <w:r w:rsidRPr="00DE1CDD">
        <w:rPr>
          <w:sz w:val="22"/>
          <w:szCs w:val="22"/>
        </w:rPr>
        <w:t>закупок не</w:t>
      </w:r>
      <w:r w:rsidRPr="00DE1CDD">
        <w:rPr>
          <w:spacing w:val="1"/>
          <w:sz w:val="22"/>
          <w:szCs w:val="22"/>
        </w:rPr>
        <w:t xml:space="preserve"> </w:t>
      </w:r>
      <w:r w:rsidRPr="00DE1CDD">
        <w:rPr>
          <w:sz w:val="22"/>
          <w:szCs w:val="22"/>
        </w:rPr>
        <w:t>учитываются</w:t>
      </w:r>
      <w:r w:rsidRPr="00DE1CDD">
        <w:rPr>
          <w:spacing w:val="1"/>
          <w:sz w:val="22"/>
          <w:szCs w:val="22"/>
        </w:rPr>
        <w:t xml:space="preserve"> </w:t>
      </w:r>
      <w:r w:rsidRPr="00DE1CDD">
        <w:rPr>
          <w:sz w:val="22"/>
          <w:szCs w:val="22"/>
        </w:rPr>
        <w:t>закупки,</w:t>
      </w:r>
      <w:r w:rsidRPr="00DE1CDD">
        <w:rPr>
          <w:spacing w:val="1"/>
          <w:sz w:val="22"/>
          <w:szCs w:val="22"/>
        </w:rPr>
        <w:t xml:space="preserve"> </w:t>
      </w:r>
      <w:r w:rsidRPr="00DE1CDD">
        <w:rPr>
          <w:sz w:val="22"/>
          <w:szCs w:val="22"/>
        </w:rPr>
        <w:t>предусмотренные</w:t>
      </w:r>
      <w:r w:rsidRPr="00DE1CDD">
        <w:rPr>
          <w:spacing w:val="1"/>
          <w:sz w:val="22"/>
          <w:szCs w:val="22"/>
        </w:rPr>
        <w:t xml:space="preserve"> </w:t>
      </w:r>
      <w:r w:rsidRPr="00DE1CDD">
        <w:rPr>
          <w:sz w:val="22"/>
          <w:szCs w:val="22"/>
        </w:rPr>
        <w:t>пунктом</w:t>
      </w:r>
      <w:r w:rsidRPr="00DE1CDD">
        <w:rPr>
          <w:spacing w:val="1"/>
          <w:sz w:val="22"/>
          <w:szCs w:val="22"/>
        </w:rPr>
        <w:t xml:space="preserve"> </w:t>
      </w:r>
      <w:r w:rsidRPr="00DE1CDD">
        <w:rPr>
          <w:sz w:val="22"/>
          <w:szCs w:val="22"/>
        </w:rPr>
        <w:t>7</w:t>
      </w:r>
      <w:r w:rsidRPr="00DE1CDD">
        <w:rPr>
          <w:spacing w:val="1"/>
          <w:sz w:val="22"/>
          <w:szCs w:val="22"/>
        </w:rPr>
        <w:t xml:space="preserve"> </w:t>
      </w:r>
      <w:r w:rsidRPr="00DE1CDD">
        <w:rPr>
          <w:sz w:val="22"/>
          <w:szCs w:val="22"/>
        </w:rPr>
        <w:t>Положения</w:t>
      </w:r>
      <w:r w:rsidRPr="00DE1CDD">
        <w:rPr>
          <w:spacing w:val="1"/>
          <w:sz w:val="22"/>
          <w:szCs w:val="22"/>
        </w:rPr>
        <w:t xml:space="preserve"> </w:t>
      </w:r>
      <w:r w:rsidRPr="00DE1CDD">
        <w:rPr>
          <w:sz w:val="22"/>
          <w:szCs w:val="22"/>
        </w:rPr>
        <w:t>об</w:t>
      </w:r>
      <w:r w:rsidRPr="00DE1CDD">
        <w:rPr>
          <w:spacing w:val="1"/>
          <w:sz w:val="22"/>
          <w:szCs w:val="22"/>
        </w:rPr>
        <w:t xml:space="preserve"> </w:t>
      </w:r>
      <w:r w:rsidRPr="00DE1CDD">
        <w:rPr>
          <w:sz w:val="22"/>
          <w:szCs w:val="22"/>
        </w:rPr>
        <w:t>особенностях</w:t>
      </w:r>
      <w:r w:rsidRPr="00DE1CDD">
        <w:rPr>
          <w:spacing w:val="70"/>
          <w:sz w:val="22"/>
          <w:szCs w:val="22"/>
        </w:rPr>
        <w:t xml:space="preserve"> </w:t>
      </w:r>
      <w:r w:rsidRPr="00DE1CDD">
        <w:rPr>
          <w:sz w:val="22"/>
          <w:szCs w:val="22"/>
        </w:rPr>
        <w:t>участия</w:t>
      </w:r>
      <w:r w:rsidRPr="00DE1CDD">
        <w:rPr>
          <w:spacing w:val="70"/>
          <w:sz w:val="22"/>
          <w:szCs w:val="22"/>
        </w:rPr>
        <w:t xml:space="preserve"> </w:t>
      </w:r>
      <w:r w:rsidRPr="00DE1CDD">
        <w:rPr>
          <w:sz w:val="22"/>
          <w:szCs w:val="22"/>
        </w:rPr>
        <w:t>субъектов</w:t>
      </w:r>
      <w:r w:rsidRPr="00DE1CDD">
        <w:rPr>
          <w:spacing w:val="70"/>
          <w:sz w:val="22"/>
          <w:szCs w:val="22"/>
        </w:rPr>
        <w:t xml:space="preserve"> </w:t>
      </w:r>
      <w:r w:rsidRPr="00DE1CDD">
        <w:rPr>
          <w:sz w:val="22"/>
          <w:szCs w:val="22"/>
        </w:rPr>
        <w:t>малого</w:t>
      </w:r>
      <w:r w:rsidRPr="00DE1CDD">
        <w:rPr>
          <w:spacing w:val="70"/>
          <w:sz w:val="22"/>
          <w:szCs w:val="22"/>
        </w:rPr>
        <w:t xml:space="preserve"> </w:t>
      </w:r>
      <w:r w:rsidRPr="00DE1CDD">
        <w:rPr>
          <w:sz w:val="22"/>
          <w:szCs w:val="22"/>
        </w:rPr>
        <w:t>и</w:t>
      </w:r>
      <w:r w:rsidRPr="00DE1CDD">
        <w:rPr>
          <w:spacing w:val="70"/>
          <w:sz w:val="22"/>
          <w:szCs w:val="22"/>
        </w:rPr>
        <w:t xml:space="preserve"> </w:t>
      </w:r>
      <w:r w:rsidRPr="00DE1CDD">
        <w:rPr>
          <w:sz w:val="22"/>
          <w:szCs w:val="22"/>
        </w:rPr>
        <w:t>среднего</w:t>
      </w:r>
      <w:r w:rsidRPr="00DE1CDD">
        <w:rPr>
          <w:spacing w:val="70"/>
          <w:sz w:val="22"/>
          <w:szCs w:val="22"/>
        </w:rPr>
        <w:t xml:space="preserve"> </w:t>
      </w:r>
      <w:r w:rsidRPr="00DE1CDD">
        <w:rPr>
          <w:sz w:val="22"/>
          <w:szCs w:val="22"/>
        </w:rPr>
        <w:t>предпринимательства</w:t>
      </w:r>
      <w:r w:rsidRPr="00DE1CDD">
        <w:rPr>
          <w:spacing w:val="1"/>
          <w:sz w:val="22"/>
          <w:szCs w:val="22"/>
        </w:rPr>
        <w:t xml:space="preserve"> </w:t>
      </w:r>
      <w:r w:rsidRPr="00DE1CDD">
        <w:rPr>
          <w:sz w:val="22"/>
          <w:szCs w:val="22"/>
        </w:rPr>
        <w:t>в</w:t>
      </w:r>
      <w:r w:rsidRPr="00DE1CDD">
        <w:rPr>
          <w:spacing w:val="1"/>
          <w:sz w:val="22"/>
          <w:szCs w:val="22"/>
        </w:rPr>
        <w:t xml:space="preserve"> </w:t>
      </w:r>
      <w:r w:rsidRPr="00DE1CDD">
        <w:rPr>
          <w:sz w:val="22"/>
          <w:szCs w:val="22"/>
        </w:rPr>
        <w:t>закупках</w:t>
      </w:r>
      <w:r w:rsidRPr="00DE1CDD">
        <w:rPr>
          <w:spacing w:val="1"/>
          <w:sz w:val="22"/>
          <w:szCs w:val="22"/>
        </w:rPr>
        <w:t xml:space="preserve"> </w:t>
      </w:r>
      <w:r w:rsidRPr="00DE1CDD">
        <w:rPr>
          <w:sz w:val="22"/>
          <w:szCs w:val="22"/>
        </w:rPr>
        <w:t>товаров,</w:t>
      </w:r>
      <w:r w:rsidRPr="00DE1CDD">
        <w:rPr>
          <w:spacing w:val="1"/>
          <w:sz w:val="22"/>
          <w:szCs w:val="22"/>
        </w:rPr>
        <w:t xml:space="preserve"> </w:t>
      </w:r>
      <w:r w:rsidRPr="00DE1CDD">
        <w:rPr>
          <w:sz w:val="22"/>
          <w:szCs w:val="22"/>
        </w:rPr>
        <w:t>работ,</w:t>
      </w:r>
      <w:r w:rsidRPr="00DE1CDD">
        <w:rPr>
          <w:spacing w:val="1"/>
          <w:sz w:val="22"/>
          <w:szCs w:val="22"/>
        </w:rPr>
        <w:t xml:space="preserve"> </w:t>
      </w:r>
      <w:r w:rsidRPr="00DE1CDD">
        <w:rPr>
          <w:sz w:val="22"/>
          <w:szCs w:val="22"/>
        </w:rPr>
        <w:t>услуг</w:t>
      </w:r>
      <w:r w:rsidRPr="00DE1CDD">
        <w:rPr>
          <w:spacing w:val="1"/>
          <w:sz w:val="22"/>
          <w:szCs w:val="22"/>
        </w:rPr>
        <w:t xml:space="preserve"> </w:t>
      </w:r>
      <w:r w:rsidRPr="00DE1CDD">
        <w:rPr>
          <w:sz w:val="22"/>
          <w:szCs w:val="22"/>
        </w:rPr>
        <w:t>отдельными</w:t>
      </w:r>
      <w:r w:rsidRPr="00DE1CDD">
        <w:rPr>
          <w:spacing w:val="1"/>
          <w:sz w:val="22"/>
          <w:szCs w:val="22"/>
        </w:rPr>
        <w:t xml:space="preserve"> </w:t>
      </w:r>
      <w:r w:rsidRPr="00DE1CDD">
        <w:rPr>
          <w:sz w:val="22"/>
          <w:szCs w:val="22"/>
        </w:rPr>
        <w:t>видами</w:t>
      </w:r>
      <w:r w:rsidRPr="00DE1CDD">
        <w:rPr>
          <w:spacing w:val="1"/>
          <w:sz w:val="22"/>
          <w:szCs w:val="22"/>
        </w:rPr>
        <w:t xml:space="preserve"> </w:t>
      </w:r>
      <w:r w:rsidRPr="00DE1CDD">
        <w:rPr>
          <w:sz w:val="22"/>
          <w:szCs w:val="22"/>
        </w:rPr>
        <w:t>юридических</w:t>
      </w:r>
      <w:r w:rsidRPr="00DE1CDD">
        <w:rPr>
          <w:spacing w:val="1"/>
          <w:sz w:val="22"/>
          <w:szCs w:val="22"/>
        </w:rPr>
        <w:t xml:space="preserve"> </w:t>
      </w:r>
      <w:r w:rsidRPr="00DE1CDD">
        <w:rPr>
          <w:sz w:val="22"/>
          <w:szCs w:val="22"/>
        </w:rPr>
        <w:t>лиц,</w:t>
      </w:r>
      <w:r w:rsidRPr="00DE1CDD">
        <w:rPr>
          <w:spacing w:val="1"/>
          <w:sz w:val="22"/>
          <w:szCs w:val="22"/>
        </w:rPr>
        <w:t xml:space="preserve"> </w:t>
      </w:r>
      <w:r w:rsidRPr="00DE1CDD">
        <w:rPr>
          <w:sz w:val="22"/>
          <w:szCs w:val="22"/>
        </w:rPr>
        <w:t>годовом</w:t>
      </w:r>
      <w:r w:rsidRPr="00DE1CDD">
        <w:rPr>
          <w:spacing w:val="1"/>
          <w:sz w:val="22"/>
          <w:szCs w:val="22"/>
        </w:rPr>
        <w:t xml:space="preserve"> </w:t>
      </w:r>
      <w:r w:rsidRPr="00DE1CDD">
        <w:rPr>
          <w:sz w:val="22"/>
          <w:szCs w:val="22"/>
        </w:rPr>
        <w:t>объеме</w:t>
      </w:r>
      <w:r w:rsidRPr="00DE1CDD">
        <w:rPr>
          <w:spacing w:val="1"/>
          <w:sz w:val="22"/>
          <w:szCs w:val="22"/>
        </w:rPr>
        <w:t xml:space="preserve"> </w:t>
      </w:r>
      <w:r w:rsidRPr="00DE1CDD">
        <w:rPr>
          <w:sz w:val="22"/>
          <w:szCs w:val="22"/>
        </w:rPr>
        <w:t>таких</w:t>
      </w:r>
      <w:r w:rsidRPr="00DE1CDD">
        <w:rPr>
          <w:spacing w:val="1"/>
          <w:sz w:val="22"/>
          <w:szCs w:val="22"/>
        </w:rPr>
        <w:t xml:space="preserve"> </w:t>
      </w:r>
      <w:r w:rsidRPr="00DE1CDD">
        <w:rPr>
          <w:sz w:val="22"/>
          <w:szCs w:val="22"/>
        </w:rPr>
        <w:t>закупок</w:t>
      </w:r>
      <w:r w:rsidRPr="00DE1CDD">
        <w:rPr>
          <w:spacing w:val="1"/>
          <w:sz w:val="22"/>
          <w:szCs w:val="22"/>
        </w:rPr>
        <w:t xml:space="preserve"> </w:t>
      </w:r>
      <w:r w:rsidRPr="00DE1CDD">
        <w:rPr>
          <w:sz w:val="22"/>
          <w:szCs w:val="22"/>
        </w:rPr>
        <w:t>и</w:t>
      </w:r>
      <w:r w:rsidRPr="00DE1CDD">
        <w:rPr>
          <w:spacing w:val="1"/>
          <w:sz w:val="22"/>
          <w:szCs w:val="22"/>
        </w:rPr>
        <w:t xml:space="preserve"> </w:t>
      </w:r>
      <w:r w:rsidRPr="00DE1CDD">
        <w:rPr>
          <w:sz w:val="22"/>
          <w:szCs w:val="22"/>
        </w:rPr>
        <w:t>порядке</w:t>
      </w:r>
      <w:r w:rsidRPr="00DE1CDD">
        <w:rPr>
          <w:spacing w:val="1"/>
          <w:sz w:val="22"/>
          <w:szCs w:val="22"/>
        </w:rPr>
        <w:t xml:space="preserve"> </w:t>
      </w:r>
      <w:r w:rsidRPr="00DE1CDD">
        <w:rPr>
          <w:sz w:val="22"/>
          <w:szCs w:val="22"/>
        </w:rPr>
        <w:t>расчета</w:t>
      </w:r>
      <w:r w:rsidRPr="00DE1CDD">
        <w:rPr>
          <w:spacing w:val="1"/>
          <w:sz w:val="22"/>
          <w:szCs w:val="22"/>
        </w:rPr>
        <w:t xml:space="preserve"> </w:t>
      </w:r>
      <w:r w:rsidRPr="00DE1CDD">
        <w:rPr>
          <w:sz w:val="22"/>
          <w:szCs w:val="22"/>
        </w:rPr>
        <w:t>указанного</w:t>
      </w:r>
      <w:r w:rsidRPr="00DE1CDD">
        <w:rPr>
          <w:spacing w:val="1"/>
          <w:sz w:val="22"/>
          <w:szCs w:val="22"/>
        </w:rPr>
        <w:t xml:space="preserve"> </w:t>
      </w:r>
      <w:r w:rsidRPr="00DE1CDD">
        <w:rPr>
          <w:sz w:val="22"/>
          <w:szCs w:val="22"/>
        </w:rPr>
        <w:t>объема,</w:t>
      </w:r>
      <w:r w:rsidRPr="00DE1CDD">
        <w:rPr>
          <w:spacing w:val="1"/>
          <w:sz w:val="22"/>
          <w:szCs w:val="22"/>
        </w:rPr>
        <w:t xml:space="preserve"> </w:t>
      </w:r>
      <w:r w:rsidRPr="00DE1CDD">
        <w:rPr>
          <w:sz w:val="22"/>
          <w:szCs w:val="22"/>
        </w:rPr>
        <w:t>утвержденного</w:t>
      </w:r>
      <w:r w:rsidRPr="00DE1CDD">
        <w:rPr>
          <w:spacing w:val="-2"/>
          <w:sz w:val="22"/>
          <w:szCs w:val="22"/>
        </w:rPr>
        <w:t xml:space="preserve"> </w:t>
      </w:r>
      <w:r w:rsidRPr="00DE1CDD">
        <w:rPr>
          <w:sz w:val="22"/>
          <w:szCs w:val="22"/>
        </w:rPr>
        <w:t>постановлением</w:t>
      </w:r>
      <w:r w:rsidRPr="00DE1CDD">
        <w:rPr>
          <w:spacing w:val="-1"/>
          <w:sz w:val="22"/>
          <w:szCs w:val="22"/>
        </w:rPr>
        <w:t xml:space="preserve"> Правительства </w:t>
      </w:r>
      <w:r w:rsidRPr="00DE1CDD">
        <w:rPr>
          <w:sz w:val="22"/>
          <w:szCs w:val="22"/>
        </w:rPr>
        <w:t>№</w:t>
      </w:r>
      <w:r w:rsidRPr="00DE1CDD">
        <w:rPr>
          <w:spacing w:val="-3"/>
          <w:sz w:val="22"/>
          <w:szCs w:val="22"/>
        </w:rPr>
        <w:t xml:space="preserve"> </w:t>
      </w:r>
      <w:r w:rsidRPr="00DE1CDD">
        <w:rPr>
          <w:sz w:val="22"/>
          <w:szCs w:val="22"/>
        </w:rPr>
        <w:t>1352.</w:t>
      </w:r>
    </w:p>
    <w:p w:rsidR="00874424" w:rsidRPr="00DE1CDD" w:rsidRDefault="00874424" w:rsidP="00874424">
      <w:pPr>
        <w:adjustRightInd w:val="0"/>
        <w:ind w:firstLine="567"/>
        <w:jc w:val="both"/>
        <w:rPr>
          <w:sz w:val="22"/>
          <w:szCs w:val="22"/>
        </w:rPr>
      </w:pPr>
      <w:r w:rsidRPr="00DE1CDD">
        <w:rPr>
          <w:sz w:val="22"/>
          <w:szCs w:val="22"/>
        </w:rPr>
        <w:t>7</w:t>
      </w:r>
      <w:r w:rsidR="006D105D" w:rsidRPr="00DE1CDD">
        <w:rPr>
          <w:sz w:val="22"/>
          <w:szCs w:val="22"/>
        </w:rPr>
        <w:t>.1.6</w:t>
      </w:r>
      <w:r w:rsidR="00543B6B" w:rsidRPr="00DE1CDD">
        <w:rPr>
          <w:sz w:val="22"/>
          <w:szCs w:val="22"/>
        </w:rPr>
        <w:t>. Информация о годовом объеме закупки, которую Заказчик обязан</w:t>
      </w:r>
      <w:r w:rsidR="00543B6B" w:rsidRPr="00DE1CDD">
        <w:rPr>
          <w:spacing w:val="1"/>
          <w:sz w:val="22"/>
          <w:szCs w:val="22"/>
        </w:rPr>
        <w:t xml:space="preserve"> </w:t>
      </w:r>
      <w:r w:rsidR="00543B6B" w:rsidRPr="00DE1CDD">
        <w:rPr>
          <w:sz w:val="22"/>
          <w:szCs w:val="22"/>
        </w:rPr>
        <w:t>осуществить</w:t>
      </w:r>
      <w:r w:rsidR="00543B6B" w:rsidRPr="00DE1CDD">
        <w:rPr>
          <w:spacing w:val="1"/>
          <w:sz w:val="22"/>
          <w:szCs w:val="22"/>
        </w:rPr>
        <w:t xml:space="preserve"> </w:t>
      </w:r>
      <w:r w:rsidR="00543B6B" w:rsidRPr="00DE1CDD">
        <w:rPr>
          <w:sz w:val="22"/>
          <w:szCs w:val="22"/>
        </w:rPr>
        <w:t>у</w:t>
      </w:r>
      <w:r w:rsidR="00543B6B" w:rsidRPr="00DE1CDD">
        <w:rPr>
          <w:spacing w:val="1"/>
          <w:sz w:val="22"/>
          <w:szCs w:val="22"/>
        </w:rPr>
        <w:t xml:space="preserve"> </w:t>
      </w:r>
      <w:r w:rsidR="00543B6B" w:rsidRPr="00DE1CDD">
        <w:rPr>
          <w:sz w:val="22"/>
          <w:szCs w:val="22"/>
        </w:rPr>
        <w:t>СМСП,</w:t>
      </w:r>
      <w:r w:rsidR="00543B6B" w:rsidRPr="00DE1CDD">
        <w:rPr>
          <w:spacing w:val="1"/>
          <w:sz w:val="22"/>
          <w:szCs w:val="22"/>
        </w:rPr>
        <w:t xml:space="preserve"> </w:t>
      </w:r>
      <w:r w:rsidR="00543B6B" w:rsidRPr="00DE1CDD">
        <w:rPr>
          <w:sz w:val="22"/>
          <w:szCs w:val="22"/>
        </w:rPr>
        <w:t>размещается</w:t>
      </w:r>
      <w:r w:rsidR="00543B6B" w:rsidRPr="00DE1CDD">
        <w:rPr>
          <w:spacing w:val="1"/>
          <w:sz w:val="22"/>
          <w:szCs w:val="22"/>
        </w:rPr>
        <w:t xml:space="preserve"> </w:t>
      </w:r>
      <w:r w:rsidR="00543B6B" w:rsidRPr="00DE1CDD">
        <w:rPr>
          <w:sz w:val="22"/>
          <w:szCs w:val="22"/>
        </w:rPr>
        <w:t>в</w:t>
      </w:r>
      <w:r w:rsidR="00543B6B" w:rsidRPr="00DE1CDD">
        <w:rPr>
          <w:spacing w:val="1"/>
          <w:sz w:val="22"/>
          <w:szCs w:val="22"/>
        </w:rPr>
        <w:t xml:space="preserve"> </w:t>
      </w:r>
      <w:r w:rsidR="00543B6B" w:rsidRPr="00DE1CDD">
        <w:rPr>
          <w:sz w:val="22"/>
          <w:szCs w:val="22"/>
        </w:rPr>
        <w:t>ЕИС</w:t>
      </w:r>
      <w:r w:rsidR="00543B6B" w:rsidRPr="00DE1CDD">
        <w:rPr>
          <w:spacing w:val="1"/>
          <w:sz w:val="22"/>
          <w:szCs w:val="22"/>
        </w:rPr>
        <w:t xml:space="preserve"> </w:t>
      </w:r>
      <w:r w:rsidR="00543B6B" w:rsidRPr="00DE1CDD">
        <w:rPr>
          <w:sz w:val="22"/>
          <w:szCs w:val="22"/>
        </w:rPr>
        <w:t>не</w:t>
      </w:r>
      <w:r w:rsidR="00543B6B" w:rsidRPr="00DE1CDD">
        <w:rPr>
          <w:spacing w:val="1"/>
          <w:sz w:val="22"/>
          <w:szCs w:val="22"/>
        </w:rPr>
        <w:t xml:space="preserve"> </w:t>
      </w:r>
      <w:r w:rsidR="00543B6B" w:rsidRPr="00DE1CDD">
        <w:rPr>
          <w:sz w:val="22"/>
          <w:szCs w:val="22"/>
        </w:rPr>
        <w:t>позднее</w:t>
      </w:r>
      <w:r w:rsidR="00543B6B" w:rsidRPr="00DE1CDD">
        <w:rPr>
          <w:spacing w:val="1"/>
          <w:sz w:val="22"/>
          <w:szCs w:val="22"/>
        </w:rPr>
        <w:t xml:space="preserve"> </w:t>
      </w:r>
      <w:r w:rsidR="00543B6B" w:rsidRPr="00DE1CDD">
        <w:rPr>
          <w:sz w:val="22"/>
          <w:szCs w:val="22"/>
        </w:rPr>
        <w:t>1</w:t>
      </w:r>
      <w:r w:rsidR="00543B6B" w:rsidRPr="00DE1CDD">
        <w:rPr>
          <w:spacing w:val="1"/>
          <w:sz w:val="22"/>
          <w:szCs w:val="22"/>
        </w:rPr>
        <w:t xml:space="preserve"> </w:t>
      </w:r>
      <w:r w:rsidR="00543B6B" w:rsidRPr="00DE1CDD">
        <w:rPr>
          <w:sz w:val="22"/>
          <w:szCs w:val="22"/>
        </w:rPr>
        <w:t>февраля</w:t>
      </w:r>
      <w:r w:rsidR="00543B6B" w:rsidRPr="00DE1CDD">
        <w:rPr>
          <w:spacing w:val="1"/>
          <w:sz w:val="22"/>
          <w:szCs w:val="22"/>
        </w:rPr>
        <w:t xml:space="preserve"> </w:t>
      </w:r>
      <w:r w:rsidR="00543B6B" w:rsidRPr="00DE1CDD">
        <w:rPr>
          <w:sz w:val="22"/>
          <w:szCs w:val="22"/>
        </w:rPr>
        <w:t>года,</w:t>
      </w:r>
      <w:r w:rsidR="00543B6B" w:rsidRPr="00DE1CDD">
        <w:rPr>
          <w:spacing w:val="1"/>
          <w:sz w:val="22"/>
          <w:szCs w:val="22"/>
        </w:rPr>
        <w:t xml:space="preserve"> </w:t>
      </w:r>
      <w:r w:rsidR="00543B6B" w:rsidRPr="00DE1CDD">
        <w:rPr>
          <w:sz w:val="22"/>
          <w:szCs w:val="22"/>
        </w:rPr>
        <w:t>следующего за прошедшим календарным</w:t>
      </w:r>
      <w:r w:rsidR="00543B6B" w:rsidRPr="00DE1CDD">
        <w:rPr>
          <w:spacing w:val="-1"/>
          <w:sz w:val="22"/>
          <w:szCs w:val="22"/>
        </w:rPr>
        <w:t xml:space="preserve"> </w:t>
      </w:r>
      <w:r w:rsidR="00543B6B" w:rsidRPr="00DE1CDD">
        <w:rPr>
          <w:sz w:val="22"/>
          <w:szCs w:val="22"/>
        </w:rPr>
        <w:t>годом.</w:t>
      </w:r>
    </w:p>
    <w:p w:rsidR="00697DE5" w:rsidRPr="00DE1CDD" w:rsidRDefault="00543B6B" w:rsidP="00874424">
      <w:pPr>
        <w:adjustRightInd w:val="0"/>
        <w:ind w:firstLine="567"/>
        <w:jc w:val="both"/>
        <w:rPr>
          <w:sz w:val="22"/>
          <w:szCs w:val="22"/>
        </w:rPr>
      </w:pPr>
      <w:r w:rsidRPr="00DE1CDD">
        <w:rPr>
          <w:sz w:val="22"/>
          <w:szCs w:val="22"/>
        </w:rPr>
        <w:t>Заказчик составляет годовой отчет о закупке товаров, работ, услуг</w:t>
      </w:r>
      <w:r w:rsidRPr="00DE1CDD">
        <w:rPr>
          <w:spacing w:val="-67"/>
          <w:sz w:val="22"/>
          <w:szCs w:val="22"/>
        </w:rPr>
        <w:t xml:space="preserve"> </w:t>
      </w:r>
      <w:r w:rsidRPr="00DE1CDD">
        <w:rPr>
          <w:sz w:val="22"/>
          <w:szCs w:val="22"/>
        </w:rPr>
        <w:t>у</w:t>
      </w:r>
      <w:r w:rsidRPr="00DE1CDD">
        <w:rPr>
          <w:spacing w:val="70"/>
          <w:sz w:val="22"/>
          <w:szCs w:val="22"/>
        </w:rPr>
        <w:t xml:space="preserve"> </w:t>
      </w:r>
      <w:r w:rsidRPr="00DE1CDD">
        <w:rPr>
          <w:sz w:val="22"/>
          <w:szCs w:val="22"/>
        </w:rPr>
        <w:t>СМСП</w:t>
      </w:r>
      <w:r w:rsidRPr="00DE1CDD">
        <w:rPr>
          <w:spacing w:val="70"/>
          <w:sz w:val="22"/>
          <w:szCs w:val="22"/>
        </w:rPr>
        <w:t xml:space="preserve">            </w:t>
      </w:r>
      <w:r w:rsidRPr="00DE1CDD">
        <w:rPr>
          <w:sz w:val="22"/>
          <w:szCs w:val="22"/>
        </w:rPr>
        <w:t>в</w:t>
      </w:r>
      <w:r w:rsidRPr="00DE1CDD">
        <w:rPr>
          <w:spacing w:val="70"/>
          <w:sz w:val="22"/>
          <w:szCs w:val="22"/>
        </w:rPr>
        <w:t xml:space="preserve"> </w:t>
      </w:r>
      <w:r w:rsidRPr="00DE1CDD">
        <w:rPr>
          <w:sz w:val="22"/>
          <w:szCs w:val="22"/>
        </w:rPr>
        <w:t>соответствии</w:t>
      </w:r>
      <w:r w:rsidRPr="00DE1CDD">
        <w:rPr>
          <w:spacing w:val="70"/>
          <w:sz w:val="22"/>
          <w:szCs w:val="22"/>
        </w:rPr>
        <w:t xml:space="preserve"> </w:t>
      </w:r>
      <w:r w:rsidRPr="00DE1CDD">
        <w:rPr>
          <w:sz w:val="22"/>
          <w:szCs w:val="22"/>
        </w:rPr>
        <w:t>с</w:t>
      </w:r>
      <w:r w:rsidRPr="00DE1CDD">
        <w:rPr>
          <w:spacing w:val="70"/>
          <w:sz w:val="22"/>
          <w:szCs w:val="22"/>
        </w:rPr>
        <w:t xml:space="preserve"> </w:t>
      </w:r>
      <w:hyperlink r:id="rId14" w:history="1">
        <w:r w:rsidRPr="00DE1CDD">
          <w:rPr>
            <w:rStyle w:val="ae"/>
            <w:sz w:val="22"/>
            <w:szCs w:val="22"/>
          </w:rPr>
          <w:t>Требованиями</w:t>
        </w:r>
      </w:hyperlink>
      <w:r w:rsidRPr="00DE1CDD">
        <w:rPr>
          <w:spacing w:val="70"/>
          <w:sz w:val="22"/>
          <w:szCs w:val="22"/>
        </w:rPr>
        <w:t xml:space="preserve"> </w:t>
      </w:r>
      <w:r w:rsidRPr="00DE1CDD">
        <w:rPr>
          <w:sz w:val="22"/>
          <w:szCs w:val="22"/>
        </w:rPr>
        <w:t>к</w:t>
      </w:r>
      <w:r w:rsidRPr="00DE1CDD">
        <w:rPr>
          <w:spacing w:val="70"/>
          <w:sz w:val="22"/>
          <w:szCs w:val="22"/>
        </w:rPr>
        <w:t xml:space="preserve"> </w:t>
      </w:r>
      <w:r w:rsidRPr="00DE1CDD">
        <w:rPr>
          <w:sz w:val="22"/>
          <w:szCs w:val="22"/>
        </w:rPr>
        <w:t>содержанию</w:t>
      </w:r>
      <w:r w:rsidRPr="00DE1CDD">
        <w:rPr>
          <w:spacing w:val="70"/>
          <w:sz w:val="22"/>
          <w:szCs w:val="22"/>
        </w:rPr>
        <w:t xml:space="preserve"> </w:t>
      </w:r>
      <w:r w:rsidRPr="00DE1CDD">
        <w:rPr>
          <w:sz w:val="22"/>
          <w:szCs w:val="22"/>
        </w:rPr>
        <w:t>годового</w:t>
      </w:r>
      <w:r w:rsidRPr="00DE1CDD">
        <w:rPr>
          <w:spacing w:val="70"/>
          <w:sz w:val="22"/>
          <w:szCs w:val="22"/>
        </w:rPr>
        <w:t xml:space="preserve"> </w:t>
      </w:r>
      <w:r w:rsidRPr="00DE1CDD">
        <w:rPr>
          <w:sz w:val="22"/>
          <w:szCs w:val="22"/>
        </w:rPr>
        <w:t>отчета</w:t>
      </w:r>
      <w:r w:rsidRPr="00DE1CDD">
        <w:rPr>
          <w:spacing w:val="1"/>
          <w:sz w:val="22"/>
          <w:szCs w:val="22"/>
        </w:rPr>
        <w:t xml:space="preserve"> </w:t>
      </w:r>
      <w:r w:rsidRPr="00DE1CDD">
        <w:rPr>
          <w:sz w:val="22"/>
          <w:szCs w:val="22"/>
        </w:rPr>
        <w:t>о</w:t>
      </w:r>
      <w:r w:rsidRPr="00DE1CDD">
        <w:rPr>
          <w:spacing w:val="71"/>
          <w:sz w:val="22"/>
          <w:szCs w:val="22"/>
        </w:rPr>
        <w:t xml:space="preserve"> </w:t>
      </w:r>
      <w:r w:rsidRPr="00DE1CDD">
        <w:rPr>
          <w:sz w:val="22"/>
          <w:szCs w:val="22"/>
        </w:rPr>
        <w:t>закупке товаров,</w:t>
      </w:r>
      <w:r w:rsidRPr="00DE1CDD">
        <w:rPr>
          <w:spacing w:val="70"/>
          <w:sz w:val="22"/>
          <w:szCs w:val="22"/>
        </w:rPr>
        <w:t xml:space="preserve"> </w:t>
      </w:r>
      <w:r w:rsidRPr="00DE1CDD">
        <w:rPr>
          <w:sz w:val="22"/>
          <w:szCs w:val="22"/>
        </w:rPr>
        <w:t>работ,</w:t>
      </w:r>
      <w:r w:rsidRPr="00DE1CDD">
        <w:rPr>
          <w:spacing w:val="70"/>
          <w:sz w:val="22"/>
          <w:szCs w:val="22"/>
        </w:rPr>
        <w:t xml:space="preserve"> </w:t>
      </w:r>
      <w:r w:rsidRPr="00DE1CDD">
        <w:rPr>
          <w:sz w:val="22"/>
          <w:szCs w:val="22"/>
        </w:rPr>
        <w:t>услуг отдельными видами</w:t>
      </w:r>
      <w:r w:rsidRPr="00DE1CDD">
        <w:rPr>
          <w:spacing w:val="70"/>
          <w:sz w:val="22"/>
          <w:szCs w:val="22"/>
        </w:rPr>
        <w:t xml:space="preserve"> </w:t>
      </w:r>
      <w:r w:rsidRPr="00DE1CDD">
        <w:rPr>
          <w:sz w:val="22"/>
          <w:szCs w:val="22"/>
        </w:rPr>
        <w:t>юридических лиц</w:t>
      </w:r>
      <w:r w:rsidRPr="00DE1CDD">
        <w:rPr>
          <w:spacing w:val="-67"/>
          <w:sz w:val="22"/>
          <w:szCs w:val="22"/>
        </w:rPr>
        <w:t xml:space="preserve"> </w:t>
      </w:r>
      <w:r w:rsidRPr="00DE1CDD">
        <w:rPr>
          <w:sz w:val="22"/>
          <w:szCs w:val="22"/>
        </w:rPr>
        <w:t>у</w:t>
      </w:r>
      <w:r w:rsidRPr="00DE1CDD">
        <w:rPr>
          <w:spacing w:val="8"/>
          <w:sz w:val="22"/>
          <w:szCs w:val="22"/>
        </w:rPr>
        <w:t xml:space="preserve"> </w:t>
      </w:r>
      <w:r w:rsidRPr="00DE1CDD">
        <w:rPr>
          <w:sz w:val="22"/>
          <w:szCs w:val="22"/>
        </w:rPr>
        <w:t>субъектов</w:t>
      </w:r>
      <w:r w:rsidRPr="00DE1CDD">
        <w:rPr>
          <w:spacing w:val="11"/>
          <w:sz w:val="22"/>
          <w:szCs w:val="22"/>
        </w:rPr>
        <w:t xml:space="preserve"> </w:t>
      </w:r>
      <w:r w:rsidRPr="00DE1CDD">
        <w:rPr>
          <w:sz w:val="22"/>
          <w:szCs w:val="22"/>
        </w:rPr>
        <w:t>малого</w:t>
      </w:r>
      <w:r w:rsidRPr="00DE1CDD">
        <w:rPr>
          <w:spacing w:val="13"/>
          <w:sz w:val="22"/>
          <w:szCs w:val="22"/>
        </w:rPr>
        <w:t xml:space="preserve"> </w:t>
      </w:r>
      <w:r w:rsidRPr="00DE1CDD">
        <w:rPr>
          <w:sz w:val="22"/>
          <w:szCs w:val="22"/>
        </w:rPr>
        <w:t>и</w:t>
      </w:r>
      <w:r w:rsidRPr="00DE1CDD">
        <w:rPr>
          <w:spacing w:val="10"/>
          <w:sz w:val="22"/>
          <w:szCs w:val="22"/>
        </w:rPr>
        <w:t xml:space="preserve"> </w:t>
      </w:r>
      <w:r w:rsidRPr="00DE1CDD">
        <w:rPr>
          <w:sz w:val="22"/>
          <w:szCs w:val="22"/>
        </w:rPr>
        <w:t>среднего</w:t>
      </w:r>
      <w:r w:rsidRPr="00DE1CDD">
        <w:rPr>
          <w:spacing w:val="10"/>
          <w:sz w:val="22"/>
          <w:szCs w:val="22"/>
        </w:rPr>
        <w:t xml:space="preserve"> </w:t>
      </w:r>
      <w:r w:rsidRPr="00DE1CDD">
        <w:rPr>
          <w:sz w:val="22"/>
          <w:szCs w:val="22"/>
        </w:rPr>
        <w:t>предпринимательства,</w:t>
      </w:r>
      <w:r w:rsidRPr="00DE1CDD">
        <w:rPr>
          <w:spacing w:val="8"/>
          <w:sz w:val="22"/>
          <w:szCs w:val="22"/>
        </w:rPr>
        <w:t xml:space="preserve"> </w:t>
      </w:r>
      <w:r w:rsidRPr="00DE1CDD">
        <w:rPr>
          <w:sz w:val="22"/>
          <w:szCs w:val="22"/>
        </w:rPr>
        <w:t>утвержденными постановлением</w:t>
      </w:r>
      <w:r w:rsidRPr="00DE1CDD">
        <w:rPr>
          <w:spacing w:val="1"/>
          <w:sz w:val="22"/>
          <w:szCs w:val="22"/>
        </w:rPr>
        <w:t xml:space="preserve"> Правительства </w:t>
      </w:r>
      <w:r w:rsidRPr="00DE1CDD">
        <w:rPr>
          <w:sz w:val="22"/>
          <w:szCs w:val="22"/>
        </w:rPr>
        <w:t>№</w:t>
      </w:r>
      <w:r w:rsidRPr="00DE1CDD">
        <w:rPr>
          <w:spacing w:val="1"/>
          <w:sz w:val="22"/>
          <w:szCs w:val="22"/>
        </w:rPr>
        <w:t xml:space="preserve"> </w:t>
      </w:r>
      <w:r w:rsidRPr="00DE1CDD">
        <w:rPr>
          <w:sz w:val="22"/>
          <w:szCs w:val="22"/>
        </w:rPr>
        <w:t>1352, и</w:t>
      </w:r>
      <w:r w:rsidRPr="00DE1CDD">
        <w:rPr>
          <w:spacing w:val="1"/>
          <w:sz w:val="22"/>
          <w:szCs w:val="22"/>
        </w:rPr>
        <w:t xml:space="preserve"> </w:t>
      </w:r>
      <w:r w:rsidRPr="00DE1CDD">
        <w:rPr>
          <w:sz w:val="22"/>
          <w:szCs w:val="22"/>
        </w:rPr>
        <w:t>размещает</w:t>
      </w:r>
      <w:r w:rsidRPr="00DE1CDD">
        <w:rPr>
          <w:spacing w:val="1"/>
          <w:sz w:val="22"/>
          <w:szCs w:val="22"/>
        </w:rPr>
        <w:t xml:space="preserve"> </w:t>
      </w:r>
      <w:r w:rsidRPr="00DE1CDD">
        <w:rPr>
          <w:sz w:val="22"/>
          <w:szCs w:val="22"/>
        </w:rPr>
        <w:t>указанный</w:t>
      </w:r>
      <w:r w:rsidRPr="00DE1CDD">
        <w:rPr>
          <w:spacing w:val="1"/>
          <w:sz w:val="22"/>
          <w:szCs w:val="22"/>
        </w:rPr>
        <w:t xml:space="preserve"> </w:t>
      </w:r>
      <w:r w:rsidRPr="00DE1CDD">
        <w:rPr>
          <w:sz w:val="22"/>
          <w:szCs w:val="22"/>
        </w:rPr>
        <w:t>отчет</w:t>
      </w:r>
      <w:r w:rsidRPr="00DE1CDD">
        <w:rPr>
          <w:spacing w:val="1"/>
          <w:sz w:val="22"/>
          <w:szCs w:val="22"/>
        </w:rPr>
        <w:t xml:space="preserve"> </w:t>
      </w:r>
      <w:r w:rsidRPr="00DE1CDD">
        <w:rPr>
          <w:sz w:val="22"/>
          <w:szCs w:val="22"/>
        </w:rPr>
        <w:t>в</w:t>
      </w:r>
      <w:r w:rsidRPr="00DE1CDD">
        <w:rPr>
          <w:spacing w:val="1"/>
          <w:sz w:val="22"/>
          <w:szCs w:val="22"/>
        </w:rPr>
        <w:t xml:space="preserve"> </w:t>
      </w:r>
      <w:r w:rsidRPr="00DE1CDD">
        <w:rPr>
          <w:sz w:val="22"/>
          <w:szCs w:val="22"/>
        </w:rPr>
        <w:t>ЕИС</w:t>
      </w:r>
      <w:r w:rsidRPr="00DE1CDD">
        <w:rPr>
          <w:spacing w:val="1"/>
          <w:sz w:val="22"/>
          <w:szCs w:val="22"/>
        </w:rPr>
        <w:t xml:space="preserve"> </w:t>
      </w:r>
      <w:r w:rsidRPr="00DE1CDD">
        <w:rPr>
          <w:sz w:val="22"/>
          <w:szCs w:val="22"/>
        </w:rPr>
        <w:t>в</w:t>
      </w:r>
      <w:r w:rsidRPr="00DE1CDD">
        <w:rPr>
          <w:spacing w:val="1"/>
          <w:sz w:val="22"/>
          <w:szCs w:val="22"/>
        </w:rPr>
        <w:t xml:space="preserve"> </w:t>
      </w:r>
      <w:r w:rsidRPr="00DE1CDD">
        <w:rPr>
          <w:sz w:val="22"/>
          <w:szCs w:val="22"/>
        </w:rPr>
        <w:t>срок,</w:t>
      </w:r>
      <w:r w:rsidRPr="00DE1CDD">
        <w:rPr>
          <w:spacing w:val="1"/>
          <w:sz w:val="22"/>
          <w:szCs w:val="22"/>
        </w:rPr>
        <w:t xml:space="preserve"> </w:t>
      </w:r>
      <w:r w:rsidRPr="00DE1CDD">
        <w:rPr>
          <w:sz w:val="22"/>
          <w:szCs w:val="22"/>
        </w:rPr>
        <w:t>установленный ч. 21</w:t>
      </w:r>
      <w:r w:rsidRPr="00DE1CDD">
        <w:rPr>
          <w:spacing w:val="1"/>
          <w:sz w:val="22"/>
          <w:szCs w:val="22"/>
        </w:rPr>
        <w:t xml:space="preserve"> </w:t>
      </w:r>
      <w:hyperlink r:id="rId15" w:history="1">
        <w:r w:rsidRPr="00DE1CDD">
          <w:rPr>
            <w:rStyle w:val="ae"/>
            <w:sz w:val="22"/>
            <w:szCs w:val="22"/>
          </w:rPr>
          <w:t>ст.</w:t>
        </w:r>
        <w:r w:rsidRPr="00DE1CDD">
          <w:rPr>
            <w:rStyle w:val="ae"/>
            <w:spacing w:val="-3"/>
            <w:sz w:val="22"/>
            <w:szCs w:val="22"/>
          </w:rPr>
          <w:t xml:space="preserve"> </w:t>
        </w:r>
        <w:r w:rsidRPr="00DE1CDD">
          <w:rPr>
            <w:rStyle w:val="ae"/>
            <w:sz w:val="22"/>
            <w:szCs w:val="22"/>
          </w:rPr>
          <w:t>4</w:t>
        </w:r>
        <w:r w:rsidRPr="00DE1CDD">
          <w:rPr>
            <w:rStyle w:val="ae"/>
            <w:spacing w:val="1"/>
            <w:sz w:val="22"/>
            <w:szCs w:val="22"/>
          </w:rPr>
          <w:t xml:space="preserve"> </w:t>
        </w:r>
      </w:hyperlink>
      <w:r w:rsidRPr="00DE1CDD">
        <w:rPr>
          <w:sz w:val="22"/>
          <w:szCs w:val="22"/>
        </w:rPr>
        <w:t>Закона №</w:t>
      </w:r>
      <w:r w:rsidRPr="00DE1CDD">
        <w:rPr>
          <w:spacing w:val="-4"/>
          <w:sz w:val="22"/>
          <w:szCs w:val="22"/>
        </w:rPr>
        <w:t xml:space="preserve"> </w:t>
      </w:r>
      <w:r w:rsidRPr="00DE1CDD">
        <w:rPr>
          <w:sz w:val="22"/>
          <w:szCs w:val="22"/>
        </w:rPr>
        <w:t>223–ФЗ.</w:t>
      </w:r>
    </w:p>
    <w:p w:rsidR="006D105D" w:rsidRPr="00DE1CDD" w:rsidRDefault="006D105D" w:rsidP="006D105D">
      <w:pPr>
        <w:adjustRightInd w:val="0"/>
        <w:ind w:firstLine="567"/>
        <w:jc w:val="both"/>
        <w:rPr>
          <w:sz w:val="22"/>
          <w:szCs w:val="22"/>
        </w:rPr>
      </w:pPr>
      <w:r w:rsidRPr="00DE1CDD">
        <w:rPr>
          <w:sz w:val="22"/>
          <w:szCs w:val="22"/>
        </w:rPr>
        <w:t xml:space="preserve">7.1.7. При осуществлении закупки в соответствии с </w:t>
      </w:r>
      <w:proofErr w:type="spellStart"/>
      <w:r w:rsidRPr="00DE1CDD">
        <w:rPr>
          <w:sz w:val="22"/>
          <w:szCs w:val="22"/>
        </w:rPr>
        <w:t>пп</w:t>
      </w:r>
      <w:proofErr w:type="spellEnd"/>
      <w:r w:rsidRPr="00DE1CDD">
        <w:rPr>
          <w:sz w:val="22"/>
          <w:szCs w:val="22"/>
        </w:rPr>
        <w:t>. 2 п. 7.1.2 настоящего Положения Заказчик устанавливает требование о том, что участник закупки должен являться СМСП или самозанятым.</w:t>
      </w:r>
    </w:p>
    <w:p w:rsidR="006D105D" w:rsidRPr="00DE1CDD" w:rsidRDefault="006D105D" w:rsidP="006D105D">
      <w:pPr>
        <w:adjustRightInd w:val="0"/>
        <w:ind w:firstLine="567"/>
        <w:jc w:val="both"/>
        <w:rPr>
          <w:sz w:val="22"/>
          <w:szCs w:val="22"/>
        </w:rPr>
      </w:pPr>
      <w:r w:rsidRPr="00DE1CDD">
        <w:rPr>
          <w:sz w:val="22"/>
          <w:szCs w:val="22"/>
        </w:rPr>
        <w:t xml:space="preserve">7.1.8. При осуществлении закупки в соответствии с </w:t>
      </w:r>
      <w:proofErr w:type="spellStart"/>
      <w:r w:rsidRPr="00DE1CDD">
        <w:rPr>
          <w:sz w:val="22"/>
          <w:szCs w:val="22"/>
        </w:rPr>
        <w:t>пп</w:t>
      </w:r>
      <w:proofErr w:type="spellEnd"/>
      <w:r w:rsidRPr="00DE1CDD">
        <w:rPr>
          <w:sz w:val="22"/>
          <w:szCs w:val="22"/>
        </w:rPr>
        <w:t>. 3 п. 7.1.2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6D105D" w:rsidRPr="00DE1CDD" w:rsidRDefault="006D105D" w:rsidP="006D105D">
      <w:pPr>
        <w:adjustRightInd w:val="0"/>
        <w:ind w:firstLine="567"/>
        <w:jc w:val="both"/>
        <w:rPr>
          <w:sz w:val="22"/>
          <w:szCs w:val="22"/>
        </w:rPr>
      </w:pPr>
      <w:r w:rsidRPr="00DE1CDD">
        <w:rPr>
          <w:sz w:val="22"/>
          <w:szCs w:val="22"/>
        </w:rPr>
        <w:t>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 13 ст. 3.2 Закона N 223-ФЗ.</w:t>
      </w:r>
    </w:p>
    <w:p w:rsidR="006D105D" w:rsidRPr="00DE1CDD" w:rsidRDefault="006D105D" w:rsidP="006D105D">
      <w:pPr>
        <w:adjustRightInd w:val="0"/>
        <w:ind w:firstLine="567"/>
        <w:jc w:val="both"/>
        <w:rPr>
          <w:sz w:val="22"/>
          <w:szCs w:val="22"/>
        </w:rPr>
      </w:pPr>
      <w:r w:rsidRPr="00DE1CDD">
        <w:rPr>
          <w:sz w:val="22"/>
          <w:szCs w:val="22"/>
        </w:rPr>
        <w:t>7.1.10. Протокол, составленный по итогам осуществления закупки, должен соответствовать требованиям, указанным в ч. 14 ст. 3.2 Закона N 223-ФЗ.</w:t>
      </w:r>
    </w:p>
    <w:p w:rsidR="006D105D" w:rsidRPr="00DE1CDD" w:rsidRDefault="006D105D" w:rsidP="006D105D">
      <w:pPr>
        <w:adjustRightInd w:val="0"/>
        <w:ind w:firstLine="567"/>
        <w:jc w:val="both"/>
        <w:rPr>
          <w:sz w:val="22"/>
          <w:szCs w:val="22"/>
        </w:rPr>
      </w:pPr>
      <w:r w:rsidRPr="00DE1CDD">
        <w:rPr>
          <w:sz w:val="22"/>
          <w:szCs w:val="22"/>
        </w:rPr>
        <w:t>7.1.11.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6D105D" w:rsidRPr="00DE1CDD" w:rsidRDefault="006D105D" w:rsidP="006D105D">
      <w:pPr>
        <w:adjustRightInd w:val="0"/>
        <w:ind w:firstLine="567"/>
        <w:jc w:val="both"/>
        <w:rPr>
          <w:sz w:val="22"/>
          <w:szCs w:val="22"/>
        </w:rPr>
      </w:pPr>
      <w:r w:rsidRPr="00DE1CDD">
        <w:rPr>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D105D" w:rsidRPr="00DE1CDD" w:rsidRDefault="006D105D" w:rsidP="006D105D">
      <w:pPr>
        <w:adjustRightInd w:val="0"/>
        <w:ind w:firstLine="567"/>
        <w:jc w:val="both"/>
        <w:rPr>
          <w:sz w:val="22"/>
          <w:szCs w:val="22"/>
        </w:rPr>
      </w:pPr>
      <w:r w:rsidRPr="00DE1CDD">
        <w:rPr>
          <w:sz w:val="22"/>
          <w:szCs w:val="22"/>
        </w:rPr>
        <w:t xml:space="preserve">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r w:rsidRPr="00DE1CDD">
        <w:rPr>
          <w:sz w:val="22"/>
          <w:szCs w:val="22"/>
        </w:rPr>
        <w:lastRenderedPageBreak/>
        <w:t>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D105D" w:rsidRPr="00DE1CDD" w:rsidRDefault="006D105D" w:rsidP="006D105D">
      <w:pPr>
        <w:adjustRightInd w:val="0"/>
        <w:jc w:val="both"/>
        <w:rPr>
          <w:sz w:val="22"/>
          <w:szCs w:val="22"/>
        </w:rPr>
      </w:pPr>
    </w:p>
    <w:p w:rsidR="006D105D" w:rsidRPr="00DE1CDD" w:rsidRDefault="006D105D" w:rsidP="006D105D">
      <w:pPr>
        <w:adjustRightInd w:val="0"/>
        <w:jc w:val="center"/>
        <w:outlineLvl w:val="1"/>
        <w:rPr>
          <w:sz w:val="22"/>
          <w:szCs w:val="22"/>
        </w:rPr>
      </w:pPr>
      <w:r w:rsidRPr="00DE1CDD">
        <w:rPr>
          <w:sz w:val="22"/>
          <w:szCs w:val="22"/>
        </w:rPr>
        <w:t>7.2. Особенности проведения закупок,</w:t>
      </w:r>
    </w:p>
    <w:p w:rsidR="006D105D" w:rsidRDefault="006D105D" w:rsidP="006D105D">
      <w:pPr>
        <w:adjustRightInd w:val="0"/>
        <w:jc w:val="center"/>
        <w:rPr>
          <w:sz w:val="22"/>
          <w:szCs w:val="22"/>
        </w:rPr>
      </w:pPr>
      <w:proofErr w:type="gramStart"/>
      <w:r w:rsidRPr="00DE1CDD">
        <w:rPr>
          <w:sz w:val="22"/>
          <w:szCs w:val="22"/>
        </w:rPr>
        <w:t>участниками</w:t>
      </w:r>
      <w:proofErr w:type="gramEnd"/>
      <w:r w:rsidRPr="00DE1CDD">
        <w:rPr>
          <w:sz w:val="22"/>
          <w:szCs w:val="22"/>
        </w:rPr>
        <w:t xml:space="preserve"> которых являются только </w:t>
      </w:r>
      <w:proofErr w:type="spellStart"/>
      <w:r w:rsidRPr="00DE1CDD">
        <w:rPr>
          <w:sz w:val="22"/>
          <w:szCs w:val="22"/>
        </w:rPr>
        <w:t>СМСП</w:t>
      </w:r>
      <w:proofErr w:type="spellEnd"/>
      <w:r w:rsidRPr="00DE1CDD">
        <w:rPr>
          <w:sz w:val="22"/>
          <w:szCs w:val="22"/>
        </w:rPr>
        <w:t xml:space="preserve"> и </w:t>
      </w:r>
      <w:proofErr w:type="spellStart"/>
      <w:r w:rsidRPr="00DE1CDD">
        <w:rPr>
          <w:sz w:val="22"/>
          <w:szCs w:val="22"/>
        </w:rPr>
        <w:t>самозанятые</w:t>
      </w:r>
      <w:proofErr w:type="spellEnd"/>
    </w:p>
    <w:p w:rsidR="00C20589" w:rsidRPr="00DE1CDD" w:rsidRDefault="00C20589" w:rsidP="006D105D">
      <w:pPr>
        <w:adjustRightInd w:val="0"/>
        <w:jc w:val="center"/>
        <w:rPr>
          <w:sz w:val="22"/>
          <w:szCs w:val="22"/>
        </w:rPr>
      </w:pPr>
    </w:p>
    <w:p w:rsidR="006D105D" w:rsidRPr="00DE1CDD" w:rsidRDefault="006D105D" w:rsidP="006D105D">
      <w:pPr>
        <w:adjustRightInd w:val="0"/>
        <w:ind w:firstLine="567"/>
        <w:jc w:val="both"/>
        <w:rPr>
          <w:sz w:val="22"/>
          <w:szCs w:val="22"/>
        </w:rPr>
      </w:pPr>
      <w:bookmarkStart w:id="89" w:name="Par1152"/>
      <w:bookmarkEnd w:id="89"/>
      <w:r w:rsidRPr="00DE1CDD">
        <w:rPr>
          <w:sz w:val="22"/>
          <w:szCs w:val="22"/>
        </w:rPr>
        <w:t xml:space="preserve">7.2.1. При осуществлении закупки в соответствии с </w:t>
      </w:r>
      <w:proofErr w:type="spellStart"/>
      <w:r w:rsidRPr="00DE1CDD">
        <w:rPr>
          <w:sz w:val="22"/>
          <w:szCs w:val="22"/>
        </w:rPr>
        <w:t>пп</w:t>
      </w:r>
      <w:proofErr w:type="spellEnd"/>
      <w:r w:rsidRPr="00DE1CDD">
        <w:rPr>
          <w:sz w:val="22"/>
          <w:szCs w:val="22"/>
        </w:rPr>
        <w:t>. 2 п. 7.1.2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6D105D" w:rsidRPr="00DE1CDD" w:rsidRDefault="006D105D" w:rsidP="006D105D">
      <w:pPr>
        <w:adjustRightInd w:val="0"/>
        <w:ind w:firstLine="567"/>
        <w:jc w:val="both"/>
        <w:rPr>
          <w:sz w:val="22"/>
          <w:szCs w:val="22"/>
        </w:rPr>
      </w:pPr>
      <w:r w:rsidRPr="00DE1CDD">
        <w:rPr>
          <w:sz w:val="22"/>
          <w:szCs w:val="22"/>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6D105D" w:rsidRPr="00DE1CDD" w:rsidRDefault="006D105D" w:rsidP="006D105D">
      <w:pPr>
        <w:adjustRightInd w:val="0"/>
        <w:ind w:firstLine="567"/>
        <w:jc w:val="both"/>
        <w:rPr>
          <w:sz w:val="22"/>
          <w:szCs w:val="22"/>
        </w:rPr>
      </w:pPr>
      <w:r w:rsidRPr="00DE1CDD">
        <w:rPr>
          <w:sz w:val="22"/>
          <w:szCs w:val="22"/>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6D105D" w:rsidRPr="00DE1CDD" w:rsidRDefault="006D105D" w:rsidP="006D105D">
      <w:pPr>
        <w:adjustRightInd w:val="0"/>
        <w:ind w:firstLine="567"/>
        <w:jc w:val="both"/>
        <w:rPr>
          <w:sz w:val="22"/>
          <w:szCs w:val="22"/>
        </w:rPr>
      </w:pPr>
      <w:r w:rsidRPr="00DE1CDD">
        <w:rPr>
          <w:sz w:val="22"/>
          <w:szCs w:val="22"/>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6D105D" w:rsidRPr="00DE1CDD" w:rsidRDefault="006D105D" w:rsidP="008A6E5A">
      <w:pPr>
        <w:adjustRightInd w:val="0"/>
        <w:ind w:firstLine="709"/>
        <w:jc w:val="both"/>
        <w:rPr>
          <w:sz w:val="22"/>
          <w:szCs w:val="22"/>
        </w:rPr>
      </w:pPr>
      <w:r w:rsidRPr="00DE1CDD">
        <w:rPr>
          <w:sz w:val="22"/>
          <w:szCs w:val="22"/>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DE1CDD">
        <w:rPr>
          <w:sz w:val="22"/>
          <w:szCs w:val="22"/>
          <w:lang w:val="en-US"/>
        </w:rPr>
        <w:t>N</w:t>
      </w:r>
      <w:r w:rsidRPr="00DE1CDD">
        <w:rPr>
          <w:sz w:val="22"/>
          <w:szCs w:val="22"/>
        </w:rPr>
        <w:t xml:space="preserve"> 223-ФЗ или предоставления</w:t>
      </w:r>
      <w:r w:rsidR="008A6E5A" w:rsidRPr="00DE1CDD">
        <w:rPr>
          <w:sz w:val="22"/>
          <w:szCs w:val="22"/>
        </w:rPr>
        <w:t xml:space="preserve"> независимой гарантии, составленной по форме из постановления Правительства Российской Федерации № 1397.</w:t>
      </w:r>
    </w:p>
    <w:p w:rsidR="00CE636B" w:rsidRPr="00DE1CDD" w:rsidRDefault="00874424"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7.2.3. </w:t>
      </w:r>
      <w:r w:rsidR="00CE636B" w:rsidRPr="00DE1CDD">
        <w:rPr>
          <w:rFonts w:ascii="Times New Roman" w:hAnsi="Times New Roman" w:cs="Times New Roman"/>
          <w:szCs w:val="22"/>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1) независимая гарантия должна быть выдана гарантом, предусмотренным </w:t>
      </w:r>
      <w:hyperlink r:id="rId16" w:history="1">
        <w:r w:rsidRPr="00DE1CDD">
          <w:rPr>
            <w:rStyle w:val="ae"/>
            <w:rFonts w:ascii="Times New Roman" w:hAnsi="Times New Roman"/>
            <w:szCs w:val="22"/>
          </w:rPr>
          <w:t>ч. 1 ст. 45</w:t>
        </w:r>
      </w:hyperlink>
      <w:r w:rsidRPr="00DE1CDD">
        <w:rPr>
          <w:rFonts w:ascii="Times New Roman" w:hAnsi="Times New Roman" w:cs="Times New Roman"/>
          <w:szCs w:val="22"/>
        </w:rPr>
        <w:t xml:space="preserve"> Закона № 44–ФЗ;</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2) информация о независимой гарантии должна быть включена в реестр независимых гарантий, предусмотренный </w:t>
      </w:r>
      <w:hyperlink r:id="rId17" w:history="1">
        <w:r w:rsidRPr="00DE1CDD">
          <w:rPr>
            <w:rStyle w:val="ae"/>
            <w:rFonts w:ascii="Times New Roman" w:hAnsi="Times New Roman"/>
            <w:szCs w:val="22"/>
          </w:rPr>
          <w:t>ч. 8 ст. 45</w:t>
        </w:r>
      </w:hyperlink>
      <w:r w:rsidRPr="00DE1CDD">
        <w:rPr>
          <w:rFonts w:ascii="Times New Roman" w:hAnsi="Times New Roman" w:cs="Times New Roman"/>
          <w:szCs w:val="22"/>
        </w:rPr>
        <w:t xml:space="preserve"> Закона № 44–ФЗ;</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3) независимая гарантия не может быть отозвана выдавшим ее гарантом;</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4) независимая гарантия должна содержать:</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Pr="00DE1CDD">
          <w:rPr>
            <w:rStyle w:val="ae"/>
            <w:rFonts w:ascii="Times New Roman" w:hAnsi="Times New Roman"/>
            <w:szCs w:val="22"/>
          </w:rPr>
          <w:t>кодексом</w:t>
        </w:r>
      </w:hyperlink>
      <w:r w:rsidRPr="00DE1CDD">
        <w:rPr>
          <w:rFonts w:ascii="Times New Roman" w:hAnsi="Times New Roman" w:cs="Times New Roman"/>
          <w:szCs w:val="22"/>
        </w:rPr>
        <w:t xml:space="preserve"> Российской Федерации оснований для отказа в удовлетворении этого требования;</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в) указание на срок действия независимой гарантии, который не может составлять:</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менее одного месяца с даты окончания срока подачи заявок – для обеспечения заявок;</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 xml:space="preserve">- менее одного месяца с даты окончания срока исполнения </w:t>
      </w:r>
      <w:proofErr w:type="gramStart"/>
      <w:r w:rsidRPr="00DE1CDD">
        <w:rPr>
          <w:rFonts w:ascii="Times New Roman" w:hAnsi="Times New Roman" w:cs="Times New Roman"/>
          <w:szCs w:val="22"/>
        </w:rPr>
        <w:t>основного  обязательства</w:t>
      </w:r>
      <w:proofErr w:type="gramEnd"/>
      <w:r w:rsidRPr="00DE1CDD">
        <w:rPr>
          <w:rFonts w:ascii="Times New Roman" w:hAnsi="Times New Roman" w:cs="Times New Roman"/>
          <w:szCs w:val="22"/>
        </w:rPr>
        <w:t xml:space="preserve"> – для обеспечения договора.</w:t>
      </w:r>
    </w:p>
    <w:p w:rsidR="00CE636B" w:rsidRPr="00DE1CDD" w:rsidRDefault="00CE636B" w:rsidP="00874424">
      <w:pPr>
        <w:pStyle w:val="ConsPlusNormal"/>
        <w:ind w:firstLine="567"/>
        <w:jc w:val="both"/>
        <w:rPr>
          <w:rFonts w:ascii="Times New Roman" w:hAnsi="Times New Roman" w:cs="Times New Roman"/>
          <w:szCs w:val="22"/>
        </w:rPr>
      </w:pPr>
      <w:r w:rsidRPr="00DE1CDD">
        <w:rPr>
          <w:rFonts w:ascii="Times New Roman" w:hAnsi="Times New Roman" w:cs="Times New Roman"/>
          <w:szCs w:val="22"/>
        </w:rPr>
        <w:t>7.2.4. Несоответствие независимой гарантии установленным требованиям является основанием для отказа в принятии ее заказчиком.</w:t>
      </w:r>
    </w:p>
    <w:p w:rsidR="00CE636B" w:rsidRPr="00DE1CDD" w:rsidRDefault="00CE636B" w:rsidP="00874424">
      <w:pPr>
        <w:ind w:firstLine="567"/>
        <w:jc w:val="both"/>
        <w:rPr>
          <w:sz w:val="22"/>
          <w:szCs w:val="22"/>
        </w:rPr>
      </w:pPr>
      <w:r w:rsidRPr="00DE1CDD">
        <w:rPr>
          <w:sz w:val="22"/>
          <w:szCs w:val="22"/>
        </w:rPr>
        <w:t>7.2.5.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E636B" w:rsidRPr="00DE1CDD" w:rsidRDefault="00CE636B" w:rsidP="00874424">
      <w:pPr>
        <w:ind w:firstLine="567"/>
        <w:jc w:val="both"/>
        <w:rPr>
          <w:sz w:val="22"/>
          <w:szCs w:val="22"/>
        </w:rPr>
      </w:pPr>
      <w:r w:rsidRPr="00DE1CDD">
        <w:rPr>
          <w:sz w:val="22"/>
          <w:szCs w:val="22"/>
        </w:rPr>
        <w:t xml:space="preserve">7.2.6. 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w:t>
      </w:r>
      <w:r w:rsidRPr="00DE1CDD">
        <w:rPr>
          <w:sz w:val="22"/>
          <w:szCs w:val="22"/>
        </w:rPr>
        <w:lastRenderedPageBreak/>
        <w:t>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CE636B" w:rsidRPr="00DE1CDD" w:rsidRDefault="00CE636B" w:rsidP="00874424">
      <w:pPr>
        <w:ind w:firstLine="567"/>
        <w:jc w:val="both"/>
        <w:rPr>
          <w:sz w:val="22"/>
          <w:szCs w:val="22"/>
        </w:rPr>
      </w:pPr>
      <w:r w:rsidRPr="00DE1CDD">
        <w:rPr>
          <w:sz w:val="22"/>
          <w:szCs w:val="22"/>
        </w:rPr>
        <w:t>При этом гарантия для обеспечения договора не должна содержать условие о предоставлении гаранту судебных актов в подтверждение неисполнения обязательств.</w:t>
      </w:r>
    </w:p>
    <w:p w:rsidR="005C0B35" w:rsidRPr="00DE1CDD" w:rsidRDefault="005C0B35" w:rsidP="00874424">
      <w:pPr>
        <w:ind w:firstLine="567"/>
        <w:jc w:val="both"/>
        <w:rPr>
          <w:sz w:val="22"/>
          <w:szCs w:val="22"/>
        </w:rPr>
      </w:pPr>
      <w:r w:rsidRPr="00DE1CDD">
        <w:rPr>
          <w:sz w:val="22"/>
          <w:szCs w:val="22"/>
        </w:rPr>
        <w:t>7.2.7. Правительство Российской Федерации вправе установить:</w:t>
      </w:r>
    </w:p>
    <w:p w:rsidR="005C0B35" w:rsidRPr="00DE1CDD" w:rsidRDefault="005C0B35" w:rsidP="00874424">
      <w:pPr>
        <w:ind w:left="709" w:firstLine="567"/>
        <w:jc w:val="both"/>
        <w:rPr>
          <w:sz w:val="22"/>
          <w:szCs w:val="22"/>
        </w:rPr>
      </w:pPr>
      <w:r w:rsidRPr="00DE1CDD">
        <w:rPr>
          <w:sz w:val="22"/>
          <w:szCs w:val="22"/>
        </w:rPr>
        <w:t>1) типовую форму независимой гарантии;</w:t>
      </w:r>
    </w:p>
    <w:p w:rsidR="005C0B35" w:rsidRPr="00DE1CDD" w:rsidRDefault="005C0B35" w:rsidP="00874424">
      <w:pPr>
        <w:ind w:left="709" w:firstLine="567"/>
        <w:jc w:val="both"/>
        <w:rPr>
          <w:sz w:val="22"/>
          <w:szCs w:val="22"/>
        </w:rPr>
      </w:pPr>
      <w:r w:rsidRPr="00DE1CDD">
        <w:rPr>
          <w:sz w:val="22"/>
          <w:szCs w:val="22"/>
        </w:rPr>
        <w:t>2) форму требования об уплате денежной суммы по независимой гарантии;</w:t>
      </w:r>
    </w:p>
    <w:p w:rsidR="005C0B35" w:rsidRPr="00DE1CDD" w:rsidRDefault="005C0B35" w:rsidP="00874424">
      <w:pPr>
        <w:ind w:firstLine="567"/>
        <w:jc w:val="both"/>
        <w:rPr>
          <w:sz w:val="22"/>
          <w:szCs w:val="22"/>
        </w:rPr>
      </w:pPr>
      <w:r w:rsidRPr="00DE1CDD">
        <w:rPr>
          <w:sz w:val="22"/>
          <w:szCs w:val="22"/>
        </w:rPr>
        <w:t>3) перечень документов, представляемых заказчиком гаранту одновременно с требованием об уплате денежной суммы по независимой гарантии;</w:t>
      </w:r>
    </w:p>
    <w:p w:rsidR="005C0B35" w:rsidRPr="00DE1CDD" w:rsidRDefault="005C0B35" w:rsidP="00874424">
      <w:pPr>
        <w:ind w:firstLine="567"/>
        <w:jc w:val="both"/>
        <w:rPr>
          <w:sz w:val="22"/>
          <w:szCs w:val="22"/>
        </w:rPr>
      </w:pPr>
      <w:r w:rsidRPr="00DE1CDD">
        <w:rPr>
          <w:sz w:val="22"/>
          <w:szCs w:val="22"/>
        </w:rPr>
        <w:t>4) особенности порядка ведения реестра независимых гарантий для целей Закона   № 223–ФЗ.</w:t>
      </w:r>
    </w:p>
    <w:p w:rsidR="006D105D" w:rsidRPr="00DE1CDD" w:rsidRDefault="005C0B35" w:rsidP="006D105D">
      <w:pPr>
        <w:adjustRightInd w:val="0"/>
        <w:ind w:firstLine="567"/>
        <w:jc w:val="both"/>
        <w:rPr>
          <w:sz w:val="22"/>
          <w:szCs w:val="22"/>
        </w:rPr>
      </w:pPr>
      <w:r w:rsidRPr="00DE1CDD">
        <w:rPr>
          <w:sz w:val="22"/>
          <w:szCs w:val="22"/>
        </w:rPr>
        <w:t>7.2.8</w:t>
      </w:r>
      <w:r w:rsidR="006D105D" w:rsidRPr="00DE1CDD">
        <w:rPr>
          <w:sz w:val="22"/>
          <w:szCs w:val="22"/>
        </w:rPr>
        <w:t xml:space="preserve">. Заказчик при осуществлении закупки в соответствии с </w:t>
      </w:r>
      <w:proofErr w:type="spellStart"/>
      <w:r w:rsidR="006D105D" w:rsidRPr="00DE1CDD">
        <w:rPr>
          <w:sz w:val="22"/>
          <w:szCs w:val="22"/>
        </w:rPr>
        <w:t>пп</w:t>
      </w:r>
      <w:proofErr w:type="spellEnd"/>
      <w:r w:rsidR="006D105D" w:rsidRPr="00DE1CDD">
        <w:rPr>
          <w:sz w:val="22"/>
          <w:szCs w:val="22"/>
        </w:rPr>
        <w:t>. 2 п. 7.1.2 настоящего Положения размещает в ЕИС извещения о проведении:</w:t>
      </w:r>
    </w:p>
    <w:p w:rsidR="006D105D" w:rsidRPr="00DE1CDD" w:rsidRDefault="006D105D" w:rsidP="006D105D">
      <w:pPr>
        <w:adjustRightInd w:val="0"/>
        <w:ind w:firstLine="567"/>
        <w:jc w:val="both"/>
        <w:rPr>
          <w:sz w:val="22"/>
          <w:szCs w:val="22"/>
        </w:rPr>
      </w:pPr>
      <w:r w:rsidRPr="00DE1CDD">
        <w:rPr>
          <w:sz w:val="22"/>
          <w:szCs w:val="22"/>
        </w:rPr>
        <w:t>1) конкурса в электронной форме:</w:t>
      </w:r>
    </w:p>
    <w:p w:rsidR="006D105D" w:rsidRPr="00DE1CDD" w:rsidRDefault="006D105D" w:rsidP="006D105D">
      <w:pPr>
        <w:adjustRightInd w:val="0"/>
        <w:ind w:firstLine="567"/>
        <w:jc w:val="both"/>
        <w:rPr>
          <w:sz w:val="22"/>
          <w:szCs w:val="22"/>
        </w:rPr>
      </w:pPr>
      <w:r w:rsidRPr="00DE1CDD">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6D105D" w:rsidRPr="00DE1CDD" w:rsidRDefault="006D105D" w:rsidP="006D105D">
      <w:pPr>
        <w:adjustRightInd w:val="0"/>
        <w:ind w:firstLine="567"/>
        <w:jc w:val="both"/>
        <w:rPr>
          <w:sz w:val="22"/>
          <w:szCs w:val="22"/>
        </w:rPr>
      </w:pPr>
      <w:r w:rsidRPr="00DE1CDD">
        <w:rPr>
          <w:sz w:val="22"/>
          <w:szCs w:val="22"/>
        </w:rPr>
        <w:t>б) не менее чем за 15 дней до даты окончания срока подачи заявок - если начальная (максимальная) цена договора превышает 30 млн руб.;</w:t>
      </w:r>
    </w:p>
    <w:p w:rsidR="006D105D" w:rsidRPr="00DE1CDD" w:rsidRDefault="006D105D" w:rsidP="006D105D">
      <w:pPr>
        <w:adjustRightInd w:val="0"/>
        <w:ind w:firstLine="567"/>
        <w:jc w:val="both"/>
        <w:rPr>
          <w:sz w:val="22"/>
          <w:szCs w:val="22"/>
        </w:rPr>
      </w:pPr>
      <w:r w:rsidRPr="00DE1CDD">
        <w:rPr>
          <w:sz w:val="22"/>
          <w:szCs w:val="22"/>
        </w:rPr>
        <w:t>2) аукциона в электронной форме:</w:t>
      </w:r>
    </w:p>
    <w:p w:rsidR="006D105D" w:rsidRPr="00DE1CDD" w:rsidRDefault="006D105D" w:rsidP="006D105D">
      <w:pPr>
        <w:adjustRightInd w:val="0"/>
        <w:ind w:firstLine="567"/>
        <w:jc w:val="both"/>
        <w:rPr>
          <w:sz w:val="22"/>
          <w:szCs w:val="22"/>
        </w:rPr>
      </w:pPr>
      <w:r w:rsidRPr="00DE1CDD">
        <w:rPr>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6D105D" w:rsidRPr="00DE1CDD" w:rsidRDefault="006D105D" w:rsidP="006D105D">
      <w:pPr>
        <w:adjustRightInd w:val="0"/>
        <w:ind w:firstLine="567"/>
        <w:jc w:val="both"/>
        <w:rPr>
          <w:sz w:val="22"/>
          <w:szCs w:val="22"/>
        </w:rPr>
      </w:pPr>
      <w:r w:rsidRPr="00DE1CDD">
        <w:rPr>
          <w:sz w:val="22"/>
          <w:szCs w:val="22"/>
        </w:rPr>
        <w:t>б) не менее чем за 15 дней до даты окончания срока подачи заявок - если начальная (максимальная) цена договора превышает 30 млн руб.;</w:t>
      </w:r>
    </w:p>
    <w:p w:rsidR="006D105D" w:rsidRPr="00DE1CDD" w:rsidRDefault="006D105D" w:rsidP="006D105D">
      <w:pPr>
        <w:adjustRightInd w:val="0"/>
        <w:ind w:firstLine="567"/>
        <w:jc w:val="both"/>
        <w:rPr>
          <w:sz w:val="22"/>
          <w:szCs w:val="22"/>
        </w:rPr>
      </w:pPr>
      <w:r w:rsidRPr="00DE1CDD">
        <w:rPr>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D105D" w:rsidRPr="00DE1CDD" w:rsidRDefault="006D105D" w:rsidP="006D105D">
      <w:pPr>
        <w:adjustRightInd w:val="0"/>
        <w:ind w:firstLine="567"/>
        <w:jc w:val="both"/>
        <w:rPr>
          <w:sz w:val="22"/>
          <w:szCs w:val="22"/>
        </w:rPr>
      </w:pPr>
      <w:r w:rsidRPr="00DE1CDD">
        <w:rPr>
          <w:sz w:val="22"/>
          <w:szCs w:val="22"/>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6D105D" w:rsidRPr="00DE1CDD" w:rsidRDefault="005C0B35" w:rsidP="006D105D">
      <w:pPr>
        <w:adjustRightInd w:val="0"/>
        <w:ind w:firstLine="567"/>
        <w:jc w:val="both"/>
        <w:rPr>
          <w:sz w:val="22"/>
          <w:szCs w:val="22"/>
        </w:rPr>
      </w:pPr>
      <w:r w:rsidRPr="00DE1CDD">
        <w:rPr>
          <w:sz w:val="22"/>
          <w:szCs w:val="22"/>
        </w:rPr>
        <w:t>7.2.9</w:t>
      </w:r>
      <w:r w:rsidR="006D105D" w:rsidRPr="00DE1CDD">
        <w:rPr>
          <w:sz w:val="22"/>
          <w:szCs w:val="22"/>
        </w:rPr>
        <w:t>. Перечень информации и документов, которые заказчик вправе потребовать представить для участия в закупке:</w:t>
      </w:r>
    </w:p>
    <w:p w:rsidR="006D105D" w:rsidRPr="00DE1CDD" w:rsidRDefault="006D105D" w:rsidP="006D105D">
      <w:pPr>
        <w:adjustRightInd w:val="0"/>
        <w:ind w:firstLine="567"/>
        <w:jc w:val="both"/>
        <w:rPr>
          <w:sz w:val="22"/>
          <w:szCs w:val="22"/>
        </w:rPr>
      </w:pPr>
      <w:r w:rsidRPr="00DE1CDD">
        <w:rPr>
          <w:sz w:val="22"/>
          <w:szCs w:val="22"/>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6D105D" w:rsidRPr="00DE1CDD" w:rsidRDefault="006D105D" w:rsidP="006D105D">
      <w:pPr>
        <w:adjustRightInd w:val="0"/>
        <w:ind w:firstLine="567"/>
        <w:jc w:val="both"/>
        <w:rPr>
          <w:sz w:val="22"/>
          <w:szCs w:val="22"/>
        </w:rPr>
      </w:pPr>
      <w:r w:rsidRPr="00DE1CDD">
        <w:rPr>
          <w:sz w:val="22"/>
          <w:szCs w:val="22"/>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6D105D" w:rsidRPr="00DE1CDD" w:rsidRDefault="006D105D" w:rsidP="006D105D">
      <w:pPr>
        <w:adjustRightInd w:val="0"/>
        <w:ind w:firstLine="567"/>
        <w:jc w:val="both"/>
        <w:rPr>
          <w:sz w:val="22"/>
          <w:szCs w:val="22"/>
        </w:rPr>
      </w:pPr>
      <w:r w:rsidRPr="00DE1CDD">
        <w:rPr>
          <w:sz w:val="22"/>
          <w:szCs w:val="22"/>
        </w:rPr>
        <w:t>3) ИНН участника закупки или его аналог согласно законодательству иностранного государства (для иностранного лица);</w:t>
      </w:r>
    </w:p>
    <w:p w:rsidR="006D105D" w:rsidRPr="00DE1CDD" w:rsidRDefault="006D105D" w:rsidP="006D105D">
      <w:pPr>
        <w:adjustRightInd w:val="0"/>
        <w:ind w:firstLine="567"/>
        <w:jc w:val="both"/>
        <w:rPr>
          <w:sz w:val="22"/>
          <w:szCs w:val="22"/>
        </w:rPr>
      </w:pPr>
      <w:r w:rsidRPr="00DE1CDD">
        <w:rPr>
          <w:sz w:val="22"/>
          <w:szCs w:val="22"/>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6D105D" w:rsidRPr="00DE1CDD" w:rsidRDefault="006D105D" w:rsidP="006D105D">
      <w:pPr>
        <w:adjustRightInd w:val="0"/>
        <w:ind w:firstLine="567"/>
        <w:jc w:val="both"/>
        <w:rPr>
          <w:sz w:val="22"/>
          <w:szCs w:val="22"/>
        </w:rPr>
      </w:pPr>
      <w:r w:rsidRPr="00DE1CDD">
        <w:rPr>
          <w:sz w:val="22"/>
          <w:szCs w:val="22"/>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6D105D" w:rsidRPr="00DE1CDD" w:rsidRDefault="006D105D" w:rsidP="006D105D">
      <w:pPr>
        <w:adjustRightInd w:val="0"/>
        <w:ind w:firstLine="567"/>
        <w:jc w:val="both"/>
        <w:rPr>
          <w:sz w:val="22"/>
          <w:szCs w:val="22"/>
        </w:rPr>
      </w:pPr>
      <w:r w:rsidRPr="00DE1CDD">
        <w:rPr>
          <w:sz w:val="22"/>
          <w:szCs w:val="22"/>
        </w:rPr>
        <w:t>а) индивидуальным предпринимателем, если участником является он сам;</w:t>
      </w:r>
    </w:p>
    <w:p w:rsidR="006D105D" w:rsidRPr="00DE1CDD" w:rsidRDefault="006D105D" w:rsidP="006D105D">
      <w:pPr>
        <w:adjustRightInd w:val="0"/>
        <w:ind w:firstLine="567"/>
        <w:jc w:val="both"/>
        <w:rPr>
          <w:sz w:val="22"/>
          <w:szCs w:val="22"/>
        </w:rPr>
      </w:pPr>
      <w:r w:rsidRPr="00DE1CDD">
        <w:rPr>
          <w:sz w:val="22"/>
          <w:szCs w:val="22"/>
        </w:rPr>
        <w:t>б) лицом, указанным в ЕГРЮЛ в качестве лица, имеющего право без доверенности действовать от имени юрлица, если участником является юрлицо;</w:t>
      </w:r>
    </w:p>
    <w:p w:rsidR="006D105D" w:rsidRPr="00DE1CDD" w:rsidRDefault="006D105D" w:rsidP="006D105D">
      <w:pPr>
        <w:adjustRightInd w:val="0"/>
        <w:ind w:firstLine="567"/>
        <w:jc w:val="both"/>
        <w:rPr>
          <w:sz w:val="22"/>
          <w:szCs w:val="22"/>
        </w:rPr>
      </w:pPr>
      <w:r w:rsidRPr="00DE1CDD">
        <w:rPr>
          <w:sz w:val="22"/>
          <w:szCs w:val="22"/>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6D105D" w:rsidRPr="00DE1CDD" w:rsidRDefault="006D105D" w:rsidP="006D105D">
      <w:pPr>
        <w:adjustRightInd w:val="0"/>
        <w:ind w:firstLine="567"/>
        <w:jc w:val="both"/>
        <w:rPr>
          <w:sz w:val="22"/>
          <w:szCs w:val="22"/>
        </w:rPr>
      </w:pPr>
      <w:r w:rsidRPr="00DE1CDD">
        <w:rPr>
          <w:sz w:val="22"/>
          <w:szCs w:val="22"/>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6D105D" w:rsidRPr="00DE1CDD" w:rsidRDefault="006D105D" w:rsidP="006D105D">
      <w:pPr>
        <w:adjustRightInd w:val="0"/>
        <w:ind w:firstLine="567"/>
        <w:jc w:val="both"/>
        <w:rPr>
          <w:sz w:val="22"/>
          <w:szCs w:val="22"/>
        </w:rPr>
      </w:pPr>
      <w:r w:rsidRPr="00DE1CDD">
        <w:rPr>
          <w:sz w:val="22"/>
          <w:szCs w:val="22"/>
        </w:rPr>
        <w:t>8) информация и документы об обеспечении заявки (при наличии соответствующего требования):</w:t>
      </w:r>
    </w:p>
    <w:p w:rsidR="006D105D" w:rsidRPr="00DE1CDD" w:rsidRDefault="006D105D" w:rsidP="006D105D">
      <w:pPr>
        <w:adjustRightInd w:val="0"/>
        <w:ind w:firstLine="567"/>
        <w:jc w:val="both"/>
        <w:rPr>
          <w:sz w:val="22"/>
          <w:szCs w:val="22"/>
        </w:rPr>
      </w:pPr>
      <w:r w:rsidRPr="00DE1CDD">
        <w:rPr>
          <w:sz w:val="22"/>
          <w:szCs w:val="22"/>
        </w:rPr>
        <w:lastRenderedPageBreak/>
        <w:t>а) реквизиты специального банковского счета участника закупки, если в обеспечение заявки вносятся денежные средства;</w:t>
      </w:r>
    </w:p>
    <w:p w:rsidR="006D105D" w:rsidRPr="00DE1CDD" w:rsidRDefault="006D105D" w:rsidP="006D105D">
      <w:pPr>
        <w:adjustRightInd w:val="0"/>
        <w:ind w:firstLine="567"/>
        <w:jc w:val="both"/>
        <w:rPr>
          <w:sz w:val="22"/>
          <w:szCs w:val="22"/>
        </w:rPr>
      </w:pPr>
      <w:r w:rsidRPr="00DE1CDD">
        <w:rPr>
          <w:sz w:val="22"/>
          <w:szCs w:val="22"/>
        </w:rPr>
        <w:t>б) банковская гарантия или ее копия, если она предоставляется в качестве обеспечения заявки;</w:t>
      </w:r>
    </w:p>
    <w:p w:rsidR="006D105D" w:rsidRPr="00DE1CDD" w:rsidRDefault="006D105D" w:rsidP="006D105D">
      <w:pPr>
        <w:adjustRightInd w:val="0"/>
        <w:ind w:firstLine="567"/>
        <w:jc w:val="both"/>
        <w:rPr>
          <w:sz w:val="22"/>
          <w:szCs w:val="22"/>
        </w:rPr>
      </w:pPr>
      <w:r w:rsidRPr="00DE1CDD">
        <w:rPr>
          <w:sz w:val="22"/>
          <w:szCs w:val="22"/>
        </w:rPr>
        <w:t>9) декл</w:t>
      </w:r>
      <w:r w:rsidR="00CE636B" w:rsidRPr="00DE1CDD">
        <w:rPr>
          <w:sz w:val="22"/>
          <w:szCs w:val="22"/>
        </w:rPr>
        <w:t>арация, предусмотренная п. 7.2.</w:t>
      </w:r>
      <w:r w:rsidR="005C0B35" w:rsidRPr="00DE1CDD">
        <w:rPr>
          <w:sz w:val="22"/>
          <w:szCs w:val="22"/>
        </w:rPr>
        <w:t>10</w:t>
      </w:r>
      <w:r w:rsidRPr="00DE1CDD">
        <w:rPr>
          <w:sz w:val="22"/>
          <w:szCs w:val="22"/>
        </w:rPr>
        <w:t xml:space="preserve"> настоящего Положения;</w:t>
      </w:r>
    </w:p>
    <w:p w:rsidR="006D105D" w:rsidRPr="00DE1CDD" w:rsidRDefault="006D105D" w:rsidP="006D105D">
      <w:pPr>
        <w:adjustRightInd w:val="0"/>
        <w:ind w:firstLine="567"/>
        <w:jc w:val="both"/>
        <w:rPr>
          <w:sz w:val="22"/>
          <w:szCs w:val="22"/>
        </w:rPr>
      </w:pPr>
      <w:r w:rsidRPr="00DE1CDD">
        <w:rPr>
          <w:sz w:val="22"/>
          <w:szCs w:val="22"/>
        </w:rPr>
        <w:t>10) предложение участника в отношении предмета закупки;</w:t>
      </w:r>
    </w:p>
    <w:p w:rsidR="006D105D" w:rsidRPr="00DE1CDD" w:rsidRDefault="006D105D" w:rsidP="006D105D">
      <w:pPr>
        <w:adjustRightInd w:val="0"/>
        <w:ind w:firstLine="567"/>
        <w:jc w:val="both"/>
        <w:rPr>
          <w:sz w:val="22"/>
          <w:szCs w:val="22"/>
        </w:rPr>
      </w:pPr>
      <w:r w:rsidRPr="00DE1CDD">
        <w:rPr>
          <w:sz w:val="22"/>
          <w:szCs w:val="22"/>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6D105D" w:rsidRPr="00DE1CDD" w:rsidRDefault="006D105D" w:rsidP="006D105D">
      <w:pPr>
        <w:adjustRightInd w:val="0"/>
        <w:ind w:firstLine="567"/>
        <w:jc w:val="both"/>
        <w:rPr>
          <w:sz w:val="22"/>
          <w:szCs w:val="22"/>
        </w:rPr>
      </w:pPr>
      <w:r w:rsidRPr="00DE1CDD">
        <w:rPr>
          <w:sz w:val="22"/>
          <w:szCs w:val="22"/>
        </w:rPr>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6D105D" w:rsidRPr="00DE1CDD" w:rsidRDefault="006D105D" w:rsidP="006D105D">
      <w:pPr>
        <w:adjustRightInd w:val="0"/>
        <w:ind w:firstLine="567"/>
        <w:jc w:val="both"/>
        <w:rPr>
          <w:sz w:val="22"/>
          <w:szCs w:val="22"/>
        </w:rPr>
      </w:pPr>
      <w:r w:rsidRPr="00DE1CDD">
        <w:rPr>
          <w:sz w:val="22"/>
          <w:szCs w:val="22"/>
        </w:rPr>
        <w:t>13) предложение о цене договора (цене лота, единицы товара, работы, услуги), за исключением проведения аукциона в электронной форме.</w:t>
      </w:r>
    </w:p>
    <w:p w:rsidR="006D105D" w:rsidRPr="00DE1CDD" w:rsidRDefault="00CE636B" w:rsidP="00D3395D">
      <w:pPr>
        <w:adjustRightInd w:val="0"/>
        <w:ind w:firstLine="567"/>
        <w:jc w:val="both"/>
        <w:rPr>
          <w:sz w:val="22"/>
          <w:szCs w:val="22"/>
        </w:rPr>
      </w:pPr>
      <w:r w:rsidRPr="00DE1CDD">
        <w:rPr>
          <w:sz w:val="22"/>
          <w:szCs w:val="22"/>
        </w:rPr>
        <w:t>7.2.</w:t>
      </w:r>
      <w:r w:rsidR="005C0B35" w:rsidRPr="00DE1CDD">
        <w:rPr>
          <w:sz w:val="22"/>
          <w:szCs w:val="22"/>
        </w:rPr>
        <w:t>10</w:t>
      </w:r>
      <w:r w:rsidR="006D105D" w:rsidRPr="00DE1CDD">
        <w:rPr>
          <w:sz w:val="22"/>
          <w:szCs w:val="22"/>
        </w:rPr>
        <w:t>. На дату подачи заявки декларация должна подтверждать в отношении участника</w:t>
      </w:r>
      <w:r w:rsidR="00D3395D" w:rsidRPr="00DE1CDD">
        <w:rPr>
          <w:sz w:val="22"/>
          <w:szCs w:val="22"/>
        </w:rPr>
        <w:t xml:space="preserve"> в соответствии с </w:t>
      </w:r>
      <w:r w:rsidR="00D3395D" w:rsidRPr="00DE1CDD">
        <w:rPr>
          <w:iCs/>
          <w:sz w:val="22"/>
          <w:szCs w:val="22"/>
        </w:rPr>
        <w:t xml:space="preserve">ч. 1 </w:t>
      </w:r>
      <w:r w:rsidR="00D3395D" w:rsidRPr="00DE1CDD">
        <w:rPr>
          <w:sz w:val="22"/>
          <w:szCs w:val="22"/>
        </w:rPr>
        <w:t>ст</w:t>
      </w:r>
      <w:r w:rsidR="00D3395D" w:rsidRPr="00DE1CDD">
        <w:rPr>
          <w:iCs/>
          <w:sz w:val="22"/>
          <w:szCs w:val="22"/>
        </w:rPr>
        <w:t>. 31</w:t>
      </w:r>
      <w:r w:rsidR="00D3395D" w:rsidRPr="00DE1CDD">
        <w:rPr>
          <w:rFonts w:ascii="PT Sans" w:hAnsi="PT Sans"/>
          <w:b/>
          <w:bCs/>
          <w:color w:val="1A0DAB"/>
          <w:sz w:val="22"/>
          <w:szCs w:val="22"/>
        </w:rPr>
        <w:t xml:space="preserve"> </w:t>
      </w:r>
      <w:r w:rsidR="00D3395D" w:rsidRPr="00DE1CDD">
        <w:rPr>
          <w:sz w:val="22"/>
          <w:szCs w:val="22"/>
        </w:rPr>
        <w:t>Закона № 44–ФЗ.</w:t>
      </w:r>
    </w:p>
    <w:p w:rsidR="006D105D" w:rsidRPr="00DE1CDD" w:rsidRDefault="005C0B35" w:rsidP="006D105D">
      <w:pPr>
        <w:adjustRightInd w:val="0"/>
        <w:ind w:firstLine="567"/>
        <w:jc w:val="both"/>
        <w:rPr>
          <w:sz w:val="22"/>
          <w:szCs w:val="22"/>
        </w:rPr>
      </w:pPr>
      <w:r w:rsidRPr="00DE1CDD">
        <w:rPr>
          <w:sz w:val="22"/>
          <w:szCs w:val="22"/>
        </w:rPr>
        <w:t>7.2.11</w:t>
      </w:r>
      <w:r w:rsidR="006D105D" w:rsidRPr="00DE1CDD">
        <w:rPr>
          <w:sz w:val="22"/>
          <w:szCs w:val="22"/>
        </w:rPr>
        <w:t>.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6D105D" w:rsidRPr="00DE1CDD" w:rsidRDefault="005C0B35" w:rsidP="006D105D">
      <w:pPr>
        <w:adjustRightInd w:val="0"/>
        <w:ind w:firstLine="567"/>
        <w:jc w:val="both"/>
        <w:rPr>
          <w:sz w:val="22"/>
          <w:szCs w:val="22"/>
        </w:rPr>
      </w:pPr>
      <w:r w:rsidRPr="00DE1CDD">
        <w:rPr>
          <w:sz w:val="22"/>
          <w:szCs w:val="22"/>
        </w:rPr>
        <w:t>7.2.12</w:t>
      </w:r>
      <w:r w:rsidR="006D105D" w:rsidRPr="00DE1CDD">
        <w:rPr>
          <w:sz w:val="22"/>
          <w:szCs w:val="22"/>
        </w:rPr>
        <w:t>. Не допускается требовать от участника представить в заявке информацию и документы, не пре</w:t>
      </w:r>
      <w:r w:rsidR="00CE636B" w:rsidRPr="00DE1CDD">
        <w:rPr>
          <w:sz w:val="22"/>
          <w:szCs w:val="22"/>
        </w:rPr>
        <w:t>дусмотренные п. п. 7.2.</w:t>
      </w:r>
      <w:r w:rsidRPr="00DE1CDD">
        <w:rPr>
          <w:sz w:val="22"/>
          <w:szCs w:val="22"/>
        </w:rPr>
        <w:t>9</w:t>
      </w:r>
      <w:r w:rsidR="00CE636B" w:rsidRPr="00DE1CDD">
        <w:rPr>
          <w:sz w:val="22"/>
          <w:szCs w:val="22"/>
        </w:rPr>
        <w:t>, 7.2.</w:t>
      </w:r>
      <w:r w:rsidRPr="00DE1CDD">
        <w:rPr>
          <w:sz w:val="22"/>
          <w:szCs w:val="22"/>
        </w:rPr>
        <w:t>11</w:t>
      </w:r>
      <w:r w:rsidR="006D105D" w:rsidRPr="00DE1CDD">
        <w:rPr>
          <w:sz w:val="22"/>
          <w:szCs w:val="22"/>
        </w:rPr>
        <w:t xml:space="preserve"> настоящего Положения.</w:t>
      </w:r>
    </w:p>
    <w:p w:rsidR="006D105D" w:rsidRPr="00DE1CDD" w:rsidRDefault="005C0B35" w:rsidP="006D105D">
      <w:pPr>
        <w:adjustRightInd w:val="0"/>
        <w:ind w:firstLine="567"/>
        <w:jc w:val="both"/>
        <w:rPr>
          <w:sz w:val="22"/>
          <w:szCs w:val="22"/>
        </w:rPr>
      </w:pPr>
      <w:r w:rsidRPr="00DE1CDD">
        <w:rPr>
          <w:sz w:val="22"/>
          <w:szCs w:val="22"/>
        </w:rPr>
        <w:t>7.2.13</w:t>
      </w:r>
      <w:r w:rsidR="006D105D" w:rsidRPr="00DE1CDD">
        <w:rPr>
          <w:sz w:val="22"/>
          <w:szCs w:val="22"/>
        </w:rPr>
        <w:t xml:space="preserve">. При проведении аукциона в электронной форме и запроса котировок в электронной форме нельзя устанавливать критерии и порядок оценки </w:t>
      </w:r>
      <w:r w:rsidR="00CE636B" w:rsidRPr="00DE1CDD">
        <w:rPr>
          <w:sz w:val="22"/>
          <w:szCs w:val="22"/>
        </w:rPr>
        <w:t>заявок, предусмотренные п. 7.2.</w:t>
      </w:r>
      <w:r w:rsidR="003E1479" w:rsidRPr="00DE1CDD">
        <w:rPr>
          <w:sz w:val="22"/>
          <w:szCs w:val="22"/>
        </w:rPr>
        <w:t>11</w:t>
      </w:r>
      <w:r w:rsidR="006D105D" w:rsidRPr="00DE1CDD">
        <w:rPr>
          <w:sz w:val="22"/>
          <w:szCs w:val="22"/>
        </w:rPr>
        <w:t xml:space="preserve"> настоящего Положения.</w:t>
      </w:r>
    </w:p>
    <w:p w:rsidR="006D105D" w:rsidRPr="00DE1CDD" w:rsidRDefault="005C0B35" w:rsidP="006D105D">
      <w:pPr>
        <w:adjustRightInd w:val="0"/>
        <w:ind w:firstLine="567"/>
        <w:jc w:val="both"/>
        <w:rPr>
          <w:sz w:val="22"/>
          <w:szCs w:val="22"/>
        </w:rPr>
      </w:pPr>
      <w:r w:rsidRPr="00DE1CDD">
        <w:rPr>
          <w:sz w:val="22"/>
          <w:szCs w:val="22"/>
        </w:rPr>
        <w:t>7.2.14</w:t>
      </w:r>
      <w:r w:rsidR="006D105D" w:rsidRPr="00DE1CDD">
        <w:rPr>
          <w:sz w:val="22"/>
          <w:szCs w:val="22"/>
        </w:rPr>
        <w:t>.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p>
    <w:p w:rsidR="006D105D" w:rsidRPr="00DE1CDD" w:rsidRDefault="006D105D" w:rsidP="006D105D">
      <w:pPr>
        <w:adjustRightInd w:val="0"/>
        <w:ind w:firstLine="567"/>
        <w:jc w:val="both"/>
        <w:rPr>
          <w:sz w:val="22"/>
          <w:szCs w:val="22"/>
        </w:rPr>
      </w:pPr>
      <w:r w:rsidRPr="00DE1CDD">
        <w:rPr>
          <w:sz w:val="22"/>
          <w:szCs w:val="22"/>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6D105D" w:rsidRPr="00DE1CDD" w:rsidRDefault="006D105D" w:rsidP="006D105D">
      <w:pPr>
        <w:adjustRightInd w:val="0"/>
        <w:ind w:firstLine="567"/>
        <w:jc w:val="both"/>
        <w:rPr>
          <w:sz w:val="22"/>
          <w:szCs w:val="22"/>
        </w:rPr>
      </w:pPr>
      <w:r w:rsidRPr="00DE1CDD">
        <w:rPr>
          <w:sz w:val="22"/>
          <w:szCs w:val="22"/>
        </w:rPr>
        <w:t>Вторая часть заявки должна содержать информацию и документы, предусмотре</w:t>
      </w:r>
      <w:r w:rsidR="00CE636B" w:rsidRPr="00DE1CDD">
        <w:rPr>
          <w:sz w:val="22"/>
          <w:szCs w:val="22"/>
        </w:rPr>
        <w:t xml:space="preserve">нные </w:t>
      </w:r>
      <w:proofErr w:type="spellStart"/>
      <w:r w:rsidR="00CE636B" w:rsidRPr="00DE1CDD">
        <w:rPr>
          <w:sz w:val="22"/>
          <w:szCs w:val="22"/>
        </w:rPr>
        <w:t>пп</w:t>
      </w:r>
      <w:proofErr w:type="spellEnd"/>
      <w:r w:rsidR="00CE636B" w:rsidRPr="00DE1CDD">
        <w:rPr>
          <w:sz w:val="22"/>
          <w:szCs w:val="22"/>
        </w:rPr>
        <w:t>. 1 - 9, 11 и 12 п. 7.2.</w:t>
      </w:r>
      <w:r w:rsidR="005C0B35" w:rsidRPr="00DE1CDD">
        <w:rPr>
          <w:sz w:val="22"/>
          <w:szCs w:val="22"/>
        </w:rPr>
        <w:t>9</w:t>
      </w:r>
      <w:r w:rsidRPr="00DE1CDD">
        <w:rPr>
          <w:sz w:val="22"/>
          <w:szCs w:val="22"/>
        </w:rPr>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6D105D" w:rsidRPr="00DE1CDD" w:rsidRDefault="005C0B35" w:rsidP="006D105D">
      <w:pPr>
        <w:adjustRightInd w:val="0"/>
        <w:ind w:firstLine="567"/>
        <w:jc w:val="both"/>
        <w:rPr>
          <w:sz w:val="22"/>
          <w:szCs w:val="22"/>
        </w:rPr>
      </w:pPr>
      <w:r w:rsidRPr="00DE1CDD">
        <w:rPr>
          <w:sz w:val="22"/>
          <w:szCs w:val="22"/>
        </w:rPr>
        <w:t>7.2.15</w:t>
      </w:r>
      <w:r w:rsidR="006D105D" w:rsidRPr="00DE1CDD">
        <w:rPr>
          <w:sz w:val="22"/>
          <w:szCs w:val="22"/>
        </w:rPr>
        <w:t>.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w:t>
      </w:r>
      <w:r w:rsidR="00CE636B" w:rsidRPr="00DE1CDD">
        <w:rPr>
          <w:sz w:val="22"/>
          <w:szCs w:val="22"/>
        </w:rPr>
        <w:t xml:space="preserve">нные </w:t>
      </w:r>
      <w:proofErr w:type="spellStart"/>
      <w:r w:rsidR="00CE636B" w:rsidRPr="00DE1CDD">
        <w:rPr>
          <w:sz w:val="22"/>
          <w:szCs w:val="22"/>
        </w:rPr>
        <w:t>пп</w:t>
      </w:r>
      <w:proofErr w:type="spellEnd"/>
      <w:r w:rsidR="00CE636B" w:rsidRPr="00DE1CDD">
        <w:rPr>
          <w:sz w:val="22"/>
          <w:szCs w:val="22"/>
        </w:rPr>
        <w:t>. 1 - 9, 11 и 12 п. 7.2.</w:t>
      </w:r>
      <w:r w:rsidRPr="00DE1CDD">
        <w:rPr>
          <w:sz w:val="22"/>
          <w:szCs w:val="22"/>
        </w:rPr>
        <w:t>9</w:t>
      </w:r>
      <w:r w:rsidR="006D105D" w:rsidRPr="00DE1CDD">
        <w:rPr>
          <w:sz w:val="22"/>
          <w:szCs w:val="22"/>
        </w:rPr>
        <w:t xml:space="preserve"> настоящего Положения.</w:t>
      </w:r>
    </w:p>
    <w:p w:rsidR="006D105D" w:rsidRPr="00DE1CDD" w:rsidRDefault="005C0B35" w:rsidP="006D105D">
      <w:pPr>
        <w:adjustRightInd w:val="0"/>
        <w:ind w:firstLine="567"/>
        <w:jc w:val="both"/>
        <w:rPr>
          <w:sz w:val="22"/>
          <w:szCs w:val="22"/>
        </w:rPr>
      </w:pPr>
      <w:r w:rsidRPr="00DE1CDD">
        <w:rPr>
          <w:sz w:val="22"/>
          <w:szCs w:val="22"/>
        </w:rPr>
        <w:t>7.2.16</w:t>
      </w:r>
      <w:r w:rsidR="006D105D" w:rsidRPr="00DE1CDD">
        <w:rPr>
          <w:sz w:val="22"/>
          <w:szCs w:val="22"/>
        </w:rPr>
        <w:t>. Информация и документы, пр</w:t>
      </w:r>
      <w:r w:rsidR="00CE636B" w:rsidRPr="00DE1CDD">
        <w:rPr>
          <w:sz w:val="22"/>
          <w:szCs w:val="22"/>
        </w:rPr>
        <w:t>едусмотренные п. п. 7.2.</w:t>
      </w:r>
      <w:r w:rsidRPr="00DE1CDD">
        <w:rPr>
          <w:sz w:val="22"/>
          <w:szCs w:val="22"/>
        </w:rPr>
        <w:t>14, 7.2.15</w:t>
      </w:r>
      <w:r w:rsidR="006D105D" w:rsidRPr="00DE1CDD">
        <w:rPr>
          <w:sz w:val="22"/>
          <w:szCs w:val="22"/>
        </w:rPr>
        <w:t xml:space="preserve"> настоящего Положения, должны содержаться в заявке</w:t>
      </w:r>
      <w:r w:rsidRPr="00DE1CDD">
        <w:rPr>
          <w:sz w:val="22"/>
          <w:szCs w:val="22"/>
        </w:rPr>
        <w:t>, если в соответствии с п. 7.2.</w:t>
      </w:r>
      <w:r w:rsidR="003E1479" w:rsidRPr="00DE1CDD">
        <w:rPr>
          <w:sz w:val="22"/>
          <w:szCs w:val="22"/>
        </w:rPr>
        <w:t>9</w:t>
      </w:r>
      <w:r w:rsidR="006D105D" w:rsidRPr="00DE1CDD">
        <w:rPr>
          <w:sz w:val="22"/>
          <w:szCs w:val="22"/>
        </w:rPr>
        <w:t xml:space="preserve"> настоящего Положения установлена обязанность их представления.</w:t>
      </w:r>
    </w:p>
    <w:p w:rsidR="006D105D" w:rsidRPr="00DE1CDD" w:rsidRDefault="005C0B35" w:rsidP="006D105D">
      <w:pPr>
        <w:adjustRightInd w:val="0"/>
        <w:ind w:firstLine="567"/>
        <w:jc w:val="both"/>
        <w:rPr>
          <w:sz w:val="22"/>
          <w:szCs w:val="22"/>
        </w:rPr>
      </w:pPr>
      <w:r w:rsidRPr="00DE1CDD">
        <w:rPr>
          <w:sz w:val="22"/>
          <w:szCs w:val="22"/>
        </w:rPr>
        <w:t>7.2.17</w:t>
      </w:r>
      <w:r w:rsidR="006D105D" w:rsidRPr="00DE1CDD">
        <w:rPr>
          <w:sz w:val="22"/>
          <w:szCs w:val="22"/>
        </w:rPr>
        <w:t>. Заявка на участие в запросе котировок в электронной форме должна содержать информацию и док</w:t>
      </w:r>
      <w:r w:rsidR="00CE636B" w:rsidRPr="00DE1CDD">
        <w:rPr>
          <w:sz w:val="22"/>
          <w:szCs w:val="22"/>
        </w:rPr>
        <w:t>ументы, предусмотренные п. 7.2.</w:t>
      </w:r>
      <w:r w:rsidRPr="00DE1CDD">
        <w:rPr>
          <w:sz w:val="22"/>
          <w:szCs w:val="22"/>
        </w:rPr>
        <w:t>9</w:t>
      </w:r>
      <w:r w:rsidR="006D105D" w:rsidRPr="00DE1CDD">
        <w:rPr>
          <w:sz w:val="22"/>
          <w:szCs w:val="22"/>
        </w:rPr>
        <w:t xml:space="preserve"> настоящего Положения, в случае установления заказчиком обязанности их представления.</w:t>
      </w:r>
    </w:p>
    <w:p w:rsidR="006D105D" w:rsidRPr="00DE1CDD" w:rsidRDefault="005C0B35" w:rsidP="006D105D">
      <w:pPr>
        <w:adjustRightInd w:val="0"/>
        <w:ind w:firstLine="567"/>
        <w:jc w:val="both"/>
        <w:rPr>
          <w:sz w:val="22"/>
          <w:szCs w:val="22"/>
        </w:rPr>
      </w:pPr>
      <w:r w:rsidRPr="00DE1CDD">
        <w:rPr>
          <w:sz w:val="22"/>
          <w:szCs w:val="22"/>
        </w:rPr>
        <w:t>7.2.18</w:t>
      </w:r>
      <w:r w:rsidR="006D105D" w:rsidRPr="00DE1CDD">
        <w:rPr>
          <w:sz w:val="22"/>
          <w:szCs w:val="22"/>
        </w:rPr>
        <w:t>.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6D105D" w:rsidRPr="00DE1CDD" w:rsidRDefault="005C0B35" w:rsidP="006D105D">
      <w:pPr>
        <w:adjustRightInd w:val="0"/>
        <w:ind w:firstLine="567"/>
        <w:jc w:val="both"/>
        <w:rPr>
          <w:sz w:val="22"/>
          <w:szCs w:val="22"/>
        </w:rPr>
      </w:pPr>
      <w:r w:rsidRPr="00DE1CDD">
        <w:rPr>
          <w:sz w:val="22"/>
          <w:szCs w:val="22"/>
        </w:rPr>
        <w:t>7.2.19</w:t>
      </w:r>
      <w:r w:rsidR="006D105D" w:rsidRPr="00DE1CDD">
        <w:rPr>
          <w:sz w:val="22"/>
          <w:szCs w:val="22"/>
        </w:rPr>
        <w:t>. Заказчик принимает решение об отказе в допуске к участию в закупке или об отказе от заключения договора, если:</w:t>
      </w:r>
    </w:p>
    <w:p w:rsidR="006D105D" w:rsidRPr="00DE1CDD" w:rsidRDefault="006D105D" w:rsidP="006D105D">
      <w:pPr>
        <w:adjustRightInd w:val="0"/>
        <w:ind w:firstLine="567"/>
        <w:jc w:val="both"/>
        <w:rPr>
          <w:sz w:val="22"/>
          <w:szCs w:val="22"/>
        </w:rPr>
      </w:pPr>
      <w:r w:rsidRPr="00DE1CDD">
        <w:rPr>
          <w:sz w:val="22"/>
          <w:szCs w:val="22"/>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6D105D" w:rsidRPr="00DE1CDD" w:rsidRDefault="006D105D" w:rsidP="006D105D">
      <w:pPr>
        <w:adjustRightInd w:val="0"/>
        <w:ind w:firstLine="567"/>
        <w:jc w:val="both"/>
        <w:rPr>
          <w:sz w:val="22"/>
          <w:szCs w:val="22"/>
        </w:rPr>
      </w:pPr>
      <w:r w:rsidRPr="00DE1CDD">
        <w:rPr>
          <w:sz w:val="22"/>
          <w:szCs w:val="22"/>
        </w:rPr>
        <w:t>2) информация об участнике закупки отсутствует в Реестре СМСП.</w:t>
      </w:r>
    </w:p>
    <w:p w:rsidR="006D105D" w:rsidRPr="00DE1CDD" w:rsidRDefault="005C0B35" w:rsidP="006D105D">
      <w:pPr>
        <w:adjustRightInd w:val="0"/>
        <w:ind w:firstLine="567"/>
        <w:jc w:val="both"/>
        <w:rPr>
          <w:sz w:val="22"/>
          <w:szCs w:val="22"/>
        </w:rPr>
      </w:pPr>
      <w:r w:rsidRPr="00DE1CDD">
        <w:rPr>
          <w:sz w:val="22"/>
          <w:szCs w:val="22"/>
        </w:rPr>
        <w:t>7.2.20</w:t>
      </w:r>
      <w:r w:rsidR="006D105D" w:rsidRPr="00DE1CDD">
        <w:rPr>
          <w:sz w:val="22"/>
          <w:szCs w:val="22"/>
        </w:rPr>
        <w:t>.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6D105D" w:rsidRPr="00DE1CDD" w:rsidRDefault="006D105D" w:rsidP="006D105D">
      <w:pPr>
        <w:adjustRightInd w:val="0"/>
        <w:ind w:firstLine="567"/>
        <w:jc w:val="both"/>
        <w:rPr>
          <w:sz w:val="22"/>
          <w:szCs w:val="22"/>
        </w:rPr>
      </w:pPr>
      <w:r w:rsidRPr="00DE1CDD">
        <w:rPr>
          <w:sz w:val="22"/>
          <w:szCs w:val="22"/>
        </w:rPr>
        <w:t>1) СМСП и самозанятые не подали заявки на участие в такой закупке;</w:t>
      </w:r>
    </w:p>
    <w:p w:rsidR="006D105D" w:rsidRPr="00DE1CDD" w:rsidRDefault="006D105D" w:rsidP="006D105D">
      <w:pPr>
        <w:adjustRightInd w:val="0"/>
        <w:ind w:firstLine="567"/>
        <w:jc w:val="both"/>
        <w:rPr>
          <w:sz w:val="22"/>
          <w:szCs w:val="22"/>
        </w:rPr>
      </w:pPr>
      <w:r w:rsidRPr="00DE1CDD">
        <w:rPr>
          <w:sz w:val="22"/>
          <w:szCs w:val="22"/>
        </w:rPr>
        <w:lastRenderedPageBreak/>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6D105D" w:rsidRPr="00DE1CDD" w:rsidRDefault="006D105D" w:rsidP="006D105D">
      <w:pPr>
        <w:adjustRightInd w:val="0"/>
        <w:ind w:firstLine="567"/>
        <w:jc w:val="both"/>
        <w:rPr>
          <w:sz w:val="22"/>
          <w:szCs w:val="22"/>
        </w:rPr>
      </w:pPr>
      <w:r w:rsidRPr="00DE1CDD">
        <w:rPr>
          <w:sz w:val="22"/>
          <w:szCs w:val="22"/>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6D105D" w:rsidRPr="00DE1CDD" w:rsidRDefault="005C0B35" w:rsidP="006D105D">
      <w:pPr>
        <w:adjustRightInd w:val="0"/>
        <w:jc w:val="both"/>
        <w:rPr>
          <w:sz w:val="22"/>
          <w:szCs w:val="22"/>
        </w:rPr>
      </w:pPr>
      <w:r w:rsidRPr="00DE1CDD">
        <w:rPr>
          <w:sz w:val="22"/>
          <w:szCs w:val="22"/>
        </w:rPr>
        <w:t xml:space="preserve">         </w:t>
      </w:r>
    </w:p>
    <w:p w:rsidR="006D105D" w:rsidRPr="00DE1CDD" w:rsidRDefault="006D105D" w:rsidP="006D105D">
      <w:pPr>
        <w:adjustRightInd w:val="0"/>
        <w:jc w:val="center"/>
        <w:outlineLvl w:val="1"/>
        <w:rPr>
          <w:sz w:val="22"/>
          <w:szCs w:val="22"/>
        </w:rPr>
      </w:pPr>
      <w:bookmarkStart w:id="90" w:name="Par1164"/>
      <w:bookmarkEnd w:id="90"/>
      <w:r w:rsidRPr="00DE1CDD">
        <w:rPr>
          <w:sz w:val="22"/>
          <w:szCs w:val="22"/>
        </w:rPr>
        <w:t>7.3. Особенности проведения закупок с требованием</w:t>
      </w:r>
    </w:p>
    <w:p w:rsidR="006D105D" w:rsidRPr="00DE1CDD" w:rsidRDefault="006D105D" w:rsidP="006D105D">
      <w:pPr>
        <w:adjustRightInd w:val="0"/>
        <w:jc w:val="center"/>
        <w:rPr>
          <w:sz w:val="22"/>
          <w:szCs w:val="22"/>
        </w:rPr>
      </w:pPr>
      <w:r w:rsidRPr="00DE1CDD">
        <w:rPr>
          <w:sz w:val="22"/>
          <w:szCs w:val="22"/>
        </w:rPr>
        <w:t>о привлечении субподрядчиков (соисполнителей)</w:t>
      </w:r>
    </w:p>
    <w:p w:rsidR="006D105D" w:rsidRDefault="006D105D" w:rsidP="006D105D">
      <w:pPr>
        <w:adjustRightInd w:val="0"/>
        <w:jc w:val="center"/>
        <w:rPr>
          <w:sz w:val="22"/>
          <w:szCs w:val="22"/>
        </w:rPr>
      </w:pPr>
      <w:r w:rsidRPr="00DE1CDD">
        <w:rPr>
          <w:sz w:val="22"/>
          <w:szCs w:val="22"/>
        </w:rPr>
        <w:t>из числа СМСП (самозанятых)</w:t>
      </w:r>
    </w:p>
    <w:p w:rsidR="00C20589" w:rsidRPr="00DE1CDD" w:rsidRDefault="00C20589" w:rsidP="006D105D">
      <w:pPr>
        <w:adjustRightInd w:val="0"/>
        <w:jc w:val="center"/>
        <w:rPr>
          <w:sz w:val="22"/>
          <w:szCs w:val="22"/>
        </w:rPr>
      </w:pPr>
    </w:p>
    <w:p w:rsidR="006D105D" w:rsidRPr="00DE1CDD" w:rsidRDefault="006D105D" w:rsidP="006D105D">
      <w:pPr>
        <w:adjustRightInd w:val="0"/>
        <w:ind w:firstLine="567"/>
        <w:jc w:val="both"/>
        <w:rPr>
          <w:sz w:val="22"/>
          <w:szCs w:val="22"/>
        </w:rPr>
      </w:pPr>
      <w:r w:rsidRPr="00DE1CDD">
        <w:rPr>
          <w:sz w:val="22"/>
          <w:szCs w:val="22"/>
        </w:rPr>
        <w:t xml:space="preserve">7.3.1. При осуществлении закупки в соответствии с </w:t>
      </w:r>
      <w:proofErr w:type="spellStart"/>
      <w:r w:rsidRPr="00DE1CDD">
        <w:rPr>
          <w:sz w:val="22"/>
          <w:szCs w:val="22"/>
        </w:rPr>
        <w:t>пп</w:t>
      </w:r>
      <w:proofErr w:type="spellEnd"/>
      <w:r w:rsidRPr="00DE1CDD">
        <w:rPr>
          <w:sz w:val="22"/>
          <w:szCs w:val="22"/>
        </w:rPr>
        <w:t>. 3 п. 7.1.2 настоящего Положения Заказчик устанавливает:</w:t>
      </w:r>
    </w:p>
    <w:p w:rsidR="006D105D" w:rsidRPr="00DE1CDD" w:rsidRDefault="006D105D" w:rsidP="006D105D">
      <w:pPr>
        <w:adjustRightInd w:val="0"/>
        <w:ind w:firstLine="567"/>
        <w:jc w:val="both"/>
        <w:rPr>
          <w:sz w:val="22"/>
          <w:szCs w:val="22"/>
        </w:rPr>
      </w:pPr>
      <w:r w:rsidRPr="00DE1CDD">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6D105D" w:rsidRPr="00DE1CDD" w:rsidRDefault="006D105D" w:rsidP="006D105D">
      <w:pPr>
        <w:adjustRightInd w:val="0"/>
        <w:ind w:firstLine="567"/>
        <w:jc w:val="both"/>
        <w:rPr>
          <w:sz w:val="22"/>
          <w:szCs w:val="22"/>
        </w:rPr>
      </w:pPr>
      <w:r w:rsidRPr="00DE1CDD">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6D105D" w:rsidRPr="00DE1CDD" w:rsidRDefault="006D105D" w:rsidP="006D105D">
      <w:pPr>
        <w:adjustRightInd w:val="0"/>
        <w:ind w:firstLine="567"/>
        <w:jc w:val="both"/>
        <w:rPr>
          <w:sz w:val="22"/>
          <w:szCs w:val="22"/>
        </w:rPr>
      </w:pPr>
      <w:r w:rsidRPr="00DE1CDD">
        <w:rPr>
          <w:sz w:val="22"/>
          <w:szCs w:val="22"/>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6D105D" w:rsidRPr="00DE1CDD" w:rsidRDefault="006D105D" w:rsidP="006D105D">
      <w:pPr>
        <w:adjustRightInd w:val="0"/>
        <w:ind w:firstLine="567"/>
        <w:jc w:val="both"/>
        <w:rPr>
          <w:sz w:val="22"/>
          <w:szCs w:val="22"/>
        </w:rPr>
      </w:pPr>
      <w:r w:rsidRPr="00DE1CDD">
        <w:rPr>
          <w:sz w:val="22"/>
          <w:szCs w:val="22"/>
        </w:rPr>
        <w:t>7.3.3. Заказчик принимает решение об отказе в допуске к участию в закупке или об отказе от заключения договора, если:</w:t>
      </w:r>
    </w:p>
    <w:p w:rsidR="006D105D" w:rsidRPr="00DE1CDD" w:rsidRDefault="006D105D" w:rsidP="006D105D">
      <w:pPr>
        <w:adjustRightInd w:val="0"/>
        <w:ind w:firstLine="567"/>
        <w:jc w:val="both"/>
        <w:rPr>
          <w:sz w:val="22"/>
          <w:szCs w:val="22"/>
        </w:rPr>
      </w:pPr>
      <w:r w:rsidRPr="00DE1CDD">
        <w:rPr>
          <w:sz w:val="22"/>
          <w:szCs w:val="22"/>
        </w:rPr>
        <w:t>1) информация о привлекаемом участником закупки субподрядчике (соисполнителе) из числа СМСП отсутствует в Реестре СМСП;</w:t>
      </w:r>
    </w:p>
    <w:p w:rsidR="006D105D" w:rsidRPr="00DE1CDD" w:rsidRDefault="006D105D" w:rsidP="006D105D">
      <w:pPr>
        <w:adjustRightInd w:val="0"/>
        <w:ind w:firstLine="567"/>
        <w:jc w:val="both"/>
        <w:rPr>
          <w:sz w:val="22"/>
          <w:szCs w:val="22"/>
        </w:rPr>
      </w:pPr>
      <w:r w:rsidRPr="00DE1CDD">
        <w:rPr>
          <w:sz w:val="22"/>
          <w:szCs w:val="22"/>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6D105D" w:rsidRDefault="006D105D" w:rsidP="006D105D">
      <w:pPr>
        <w:adjustRightInd w:val="0"/>
        <w:jc w:val="both"/>
        <w:rPr>
          <w:sz w:val="22"/>
          <w:szCs w:val="22"/>
        </w:rPr>
      </w:pPr>
    </w:p>
    <w:p w:rsidR="00C20589" w:rsidRPr="00DE1CDD" w:rsidRDefault="00C20589" w:rsidP="006D105D">
      <w:pPr>
        <w:adjustRightInd w:val="0"/>
        <w:jc w:val="both"/>
        <w:rPr>
          <w:sz w:val="22"/>
          <w:szCs w:val="22"/>
        </w:rPr>
      </w:pPr>
    </w:p>
    <w:p w:rsidR="006D105D" w:rsidRPr="00DE1CDD" w:rsidRDefault="006D105D" w:rsidP="006D105D">
      <w:pPr>
        <w:adjustRightInd w:val="0"/>
        <w:jc w:val="center"/>
        <w:outlineLvl w:val="1"/>
        <w:rPr>
          <w:sz w:val="22"/>
          <w:szCs w:val="22"/>
        </w:rPr>
      </w:pPr>
      <w:r w:rsidRPr="00DE1CDD">
        <w:rPr>
          <w:sz w:val="22"/>
          <w:szCs w:val="22"/>
        </w:rPr>
        <w:t>7.4. Особенности заключения</w:t>
      </w:r>
    </w:p>
    <w:p w:rsidR="006D105D" w:rsidRDefault="006D105D" w:rsidP="006D105D">
      <w:pPr>
        <w:adjustRightInd w:val="0"/>
        <w:jc w:val="center"/>
        <w:rPr>
          <w:sz w:val="22"/>
          <w:szCs w:val="22"/>
        </w:rPr>
      </w:pPr>
      <w:r w:rsidRPr="00DE1CDD">
        <w:rPr>
          <w:sz w:val="22"/>
          <w:szCs w:val="22"/>
        </w:rPr>
        <w:t>и исполнения договора при закупках у СМСП (самозанятых)</w:t>
      </w:r>
    </w:p>
    <w:p w:rsidR="00C20589" w:rsidRPr="00DE1CDD" w:rsidRDefault="00C20589" w:rsidP="006D105D">
      <w:pPr>
        <w:adjustRightInd w:val="0"/>
        <w:jc w:val="center"/>
        <w:rPr>
          <w:sz w:val="22"/>
          <w:szCs w:val="22"/>
        </w:rPr>
      </w:pPr>
    </w:p>
    <w:p w:rsidR="00874424" w:rsidRPr="00DE1CDD" w:rsidRDefault="006D105D" w:rsidP="00874424">
      <w:pPr>
        <w:adjustRightInd w:val="0"/>
        <w:ind w:firstLine="567"/>
        <w:jc w:val="both"/>
        <w:rPr>
          <w:sz w:val="22"/>
          <w:szCs w:val="22"/>
        </w:rPr>
      </w:pPr>
      <w:r w:rsidRPr="00DE1CDD">
        <w:rPr>
          <w:sz w:val="22"/>
          <w:szCs w:val="22"/>
        </w:rPr>
        <w:t>7.4.1.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3E1479" w:rsidRPr="00DE1CDD" w:rsidRDefault="006D105D" w:rsidP="00874424">
      <w:pPr>
        <w:adjustRightInd w:val="0"/>
        <w:ind w:firstLine="567"/>
        <w:jc w:val="both"/>
        <w:rPr>
          <w:sz w:val="22"/>
          <w:szCs w:val="22"/>
        </w:rPr>
      </w:pPr>
      <w:r w:rsidRPr="00DE1CDD">
        <w:rPr>
          <w:sz w:val="22"/>
          <w:szCs w:val="22"/>
        </w:rPr>
        <w:t>7.4.2.</w:t>
      </w:r>
      <w:r w:rsidR="003E1479" w:rsidRPr="00DE1CDD">
        <w:rPr>
          <w:sz w:val="22"/>
          <w:szCs w:val="22"/>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D105D" w:rsidRPr="00DE1CDD" w:rsidRDefault="006D105D" w:rsidP="006D105D">
      <w:pPr>
        <w:adjustRightInd w:val="0"/>
        <w:ind w:firstLine="567"/>
        <w:jc w:val="both"/>
        <w:rPr>
          <w:sz w:val="22"/>
          <w:szCs w:val="22"/>
        </w:rPr>
      </w:pPr>
      <w:r w:rsidRPr="00DE1CDD">
        <w:rPr>
          <w:sz w:val="22"/>
          <w:szCs w:val="22"/>
        </w:rPr>
        <w:t>7.4.3. При осуществлении закупки в соответствии с п. 7.3 настоящего Положения в договор включаются следующие условия:</w:t>
      </w:r>
    </w:p>
    <w:p w:rsidR="006D105D" w:rsidRPr="00DE1CDD" w:rsidRDefault="006D105D" w:rsidP="006D105D">
      <w:pPr>
        <w:adjustRightInd w:val="0"/>
        <w:ind w:firstLine="567"/>
        <w:jc w:val="both"/>
        <w:rPr>
          <w:sz w:val="22"/>
          <w:szCs w:val="22"/>
        </w:rPr>
      </w:pPr>
      <w:r w:rsidRPr="00DE1CDD">
        <w:rPr>
          <w:sz w:val="22"/>
          <w:szCs w:val="22"/>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6D105D" w:rsidRPr="00DE1CDD" w:rsidRDefault="006D105D" w:rsidP="006D105D">
      <w:pPr>
        <w:adjustRightInd w:val="0"/>
        <w:ind w:firstLine="567"/>
        <w:jc w:val="both"/>
        <w:rPr>
          <w:sz w:val="22"/>
          <w:szCs w:val="22"/>
        </w:rPr>
      </w:pPr>
      <w:r w:rsidRPr="00DE1CDD">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6D105D" w:rsidRPr="00DE1CDD" w:rsidRDefault="006D105D" w:rsidP="006D105D">
      <w:pPr>
        <w:adjustRightInd w:val="0"/>
        <w:ind w:firstLine="567"/>
        <w:jc w:val="both"/>
        <w:rPr>
          <w:sz w:val="22"/>
          <w:szCs w:val="22"/>
        </w:rPr>
      </w:pPr>
      <w:r w:rsidRPr="00DE1CDD">
        <w:rPr>
          <w:sz w:val="22"/>
          <w:szCs w:val="22"/>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w:t>
      </w:r>
      <w:r w:rsidRPr="00DE1CDD">
        <w:rPr>
          <w:sz w:val="22"/>
          <w:szCs w:val="22"/>
        </w:rPr>
        <w:lastRenderedPageBreak/>
        <w:t>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DE1CDD" w:rsidRDefault="00E42EE0" w:rsidP="00CC1DD4">
      <w:pPr>
        <w:adjustRightInd w:val="0"/>
        <w:jc w:val="both"/>
        <w:rPr>
          <w:sz w:val="22"/>
          <w:szCs w:val="22"/>
        </w:rPr>
      </w:pPr>
    </w:p>
    <w:p w:rsidR="003E1479" w:rsidRDefault="00867AF9" w:rsidP="00874424">
      <w:pPr>
        <w:jc w:val="center"/>
        <w:rPr>
          <w:sz w:val="22"/>
          <w:szCs w:val="22"/>
        </w:rPr>
      </w:pPr>
      <w:bookmarkStart w:id="91" w:name="Par1178"/>
      <w:bookmarkEnd w:id="91"/>
      <w:r w:rsidRPr="00DE1CDD">
        <w:rPr>
          <w:sz w:val="22"/>
          <w:szCs w:val="22"/>
        </w:rPr>
        <w:t>7</w:t>
      </w:r>
      <w:r w:rsidR="003E1479" w:rsidRPr="00DE1CDD">
        <w:rPr>
          <w:sz w:val="22"/>
          <w:szCs w:val="22"/>
        </w:rPr>
        <w:t>.</w:t>
      </w:r>
      <w:r w:rsidRPr="00DE1CDD">
        <w:rPr>
          <w:sz w:val="22"/>
          <w:szCs w:val="22"/>
        </w:rPr>
        <w:t>5.</w:t>
      </w:r>
      <w:r w:rsidR="003E1479" w:rsidRPr="00DE1CDD">
        <w:rPr>
          <w:sz w:val="22"/>
          <w:szCs w:val="22"/>
        </w:rPr>
        <w:t xml:space="preserve"> Неконкурентные закупки у </w:t>
      </w:r>
      <w:proofErr w:type="spellStart"/>
      <w:r w:rsidR="003E1479" w:rsidRPr="00DE1CDD">
        <w:rPr>
          <w:sz w:val="22"/>
          <w:szCs w:val="22"/>
        </w:rPr>
        <w:t>СМСП</w:t>
      </w:r>
      <w:proofErr w:type="spellEnd"/>
      <w:r w:rsidR="003E1479" w:rsidRPr="00DE1CDD">
        <w:rPr>
          <w:sz w:val="22"/>
          <w:szCs w:val="22"/>
        </w:rPr>
        <w:t xml:space="preserve"> (</w:t>
      </w:r>
      <w:proofErr w:type="spellStart"/>
      <w:r w:rsidR="003E1479" w:rsidRPr="00DE1CDD">
        <w:rPr>
          <w:sz w:val="22"/>
          <w:szCs w:val="22"/>
        </w:rPr>
        <w:t>самозанятых</w:t>
      </w:r>
      <w:proofErr w:type="spellEnd"/>
      <w:r w:rsidR="003E1479" w:rsidRPr="00DE1CDD">
        <w:rPr>
          <w:sz w:val="22"/>
          <w:szCs w:val="22"/>
        </w:rPr>
        <w:t>)</w:t>
      </w:r>
    </w:p>
    <w:p w:rsidR="00C20589" w:rsidRPr="00DE1CDD" w:rsidRDefault="00C20589" w:rsidP="00874424">
      <w:pPr>
        <w:jc w:val="center"/>
        <w:rPr>
          <w:sz w:val="22"/>
          <w:szCs w:val="22"/>
        </w:rPr>
      </w:pPr>
    </w:p>
    <w:p w:rsidR="003E1479" w:rsidRPr="00DE1CDD" w:rsidRDefault="003E1479" w:rsidP="003E1479">
      <w:pPr>
        <w:ind w:firstLine="709"/>
        <w:jc w:val="both"/>
        <w:rPr>
          <w:color w:val="000000"/>
          <w:sz w:val="22"/>
          <w:szCs w:val="22"/>
        </w:rPr>
      </w:pPr>
      <w:r w:rsidRPr="00DE1CDD">
        <w:rPr>
          <w:color w:val="000000"/>
          <w:sz w:val="22"/>
          <w:szCs w:val="22"/>
        </w:rPr>
        <w:t xml:space="preserve">7.5.1.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 закупки у единственного поставщика (подрядчика, исполнителя) либо посредством электронного магазина. </w:t>
      </w:r>
    </w:p>
    <w:p w:rsidR="003E1479" w:rsidRPr="00DE1CDD" w:rsidRDefault="003E1479" w:rsidP="003E1479">
      <w:pPr>
        <w:ind w:firstLine="709"/>
        <w:jc w:val="both"/>
        <w:rPr>
          <w:color w:val="000000"/>
          <w:sz w:val="22"/>
          <w:szCs w:val="22"/>
        </w:rPr>
      </w:pPr>
      <w:r w:rsidRPr="00DE1CDD">
        <w:rPr>
          <w:color w:val="000000"/>
          <w:sz w:val="22"/>
          <w:szCs w:val="22"/>
        </w:rPr>
        <w:t>7.5.2.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Российской Федерации № 1352.</w:t>
      </w:r>
    </w:p>
    <w:p w:rsidR="003E1479" w:rsidRPr="00DE1CDD" w:rsidRDefault="003E1479" w:rsidP="003E1479">
      <w:pPr>
        <w:ind w:firstLine="709"/>
        <w:jc w:val="both"/>
        <w:rPr>
          <w:color w:val="000000"/>
          <w:sz w:val="22"/>
          <w:szCs w:val="22"/>
        </w:rPr>
      </w:pPr>
      <w:r w:rsidRPr="00DE1CDD">
        <w:rPr>
          <w:color w:val="000000"/>
          <w:sz w:val="22"/>
          <w:szCs w:val="22"/>
        </w:rPr>
        <w:t>7.5.3.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rsidR="003E1479" w:rsidRPr="00DE1CDD" w:rsidRDefault="003E1479" w:rsidP="003E1479">
      <w:pPr>
        <w:ind w:firstLine="709"/>
        <w:jc w:val="both"/>
        <w:rPr>
          <w:color w:val="000000"/>
          <w:sz w:val="22"/>
          <w:szCs w:val="22"/>
        </w:rPr>
      </w:pPr>
      <w:r w:rsidRPr="00DE1CDD">
        <w:rPr>
          <w:color w:val="000000"/>
          <w:sz w:val="22"/>
          <w:szCs w:val="22"/>
        </w:rPr>
        <w:t>7.5.4. Если предмет закупки (товар, работы, услуги) включен в Перечень и цена договора не превышает 800 млн руб., договор по результатам закупки может быть заключен с СМСП (самозанятым).</w:t>
      </w:r>
    </w:p>
    <w:p w:rsidR="003E1479" w:rsidRPr="00DE1CDD" w:rsidRDefault="003E1479" w:rsidP="003E1479">
      <w:pPr>
        <w:ind w:firstLine="709"/>
        <w:jc w:val="both"/>
        <w:rPr>
          <w:color w:val="000000"/>
          <w:sz w:val="22"/>
          <w:szCs w:val="22"/>
        </w:rPr>
      </w:pPr>
      <w:r w:rsidRPr="00DE1CDD">
        <w:rPr>
          <w:color w:val="000000"/>
          <w:sz w:val="22"/>
          <w:szCs w:val="22"/>
        </w:rPr>
        <w:t>7.5.5.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об отказе от заключения договора в случае:</w:t>
      </w:r>
    </w:p>
    <w:p w:rsidR="003E1479" w:rsidRPr="00DE1CDD" w:rsidRDefault="003E1479" w:rsidP="003E1479">
      <w:pPr>
        <w:ind w:firstLine="709"/>
        <w:jc w:val="both"/>
        <w:rPr>
          <w:color w:val="000000"/>
          <w:sz w:val="22"/>
          <w:szCs w:val="22"/>
        </w:rPr>
      </w:pPr>
      <w:r w:rsidRPr="00DE1CDD">
        <w:rPr>
          <w:color w:val="000000"/>
          <w:sz w:val="22"/>
          <w:szCs w:val="22"/>
        </w:rPr>
        <w:t>1) отсутствия информации о контрагенте, с которым заключается договор, в едином реестре СМСП;</w:t>
      </w:r>
    </w:p>
    <w:p w:rsidR="003E1479" w:rsidRPr="00DE1CDD" w:rsidRDefault="003E1479" w:rsidP="003E1479">
      <w:pPr>
        <w:ind w:firstLine="709"/>
        <w:jc w:val="both"/>
        <w:rPr>
          <w:color w:val="000000"/>
          <w:sz w:val="22"/>
          <w:szCs w:val="22"/>
        </w:rPr>
      </w:pPr>
      <w:r w:rsidRPr="00DE1CDD">
        <w:rPr>
          <w:color w:val="000000"/>
          <w:sz w:val="22"/>
          <w:szCs w:val="22"/>
        </w:rPr>
        <w:t>2) отсутствия информации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3E1479" w:rsidRPr="00DE1CDD" w:rsidRDefault="003E1479" w:rsidP="003E1479">
      <w:pPr>
        <w:ind w:firstLine="709"/>
        <w:jc w:val="both"/>
        <w:rPr>
          <w:color w:val="000000"/>
          <w:sz w:val="22"/>
          <w:szCs w:val="22"/>
        </w:rPr>
      </w:pPr>
      <w:r w:rsidRPr="00DE1CDD">
        <w:rPr>
          <w:color w:val="000000"/>
          <w:sz w:val="22"/>
          <w:szCs w:val="22"/>
        </w:rPr>
        <w:t>7.5.6.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ЕИС.</w:t>
      </w:r>
    </w:p>
    <w:p w:rsidR="003E1479" w:rsidRPr="00DE1CDD" w:rsidRDefault="003E1479" w:rsidP="003E1479">
      <w:pPr>
        <w:ind w:firstLine="709"/>
        <w:jc w:val="both"/>
        <w:rPr>
          <w:sz w:val="22"/>
          <w:szCs w:val="22"/>
        </w:rPr>
      </w:pPr>
      <w:r w:rsidRPr="00DE1CDD">
        <w:rPr>
          <w:sz w:val="22"/>
          <w:szCs w:val="22"/>
        </w:rPr>
        <w:t xml:space="preserve">7.5.7. Цена договора, заключенного с применением закупки с помощью </w:t>
      </w:r>
      <w:r w:rsidRPr="00DE1CDD">
        <w:rPr>
          <w:color w:val="000000"/>
          <w:sz w:val="22"/>
          <w:szCs w:val="22"/>
        </w:rPr>
        <w:t>электронного магазина</w:t>
      </w:r>
      <w:r w:rsidRPr="00DE1CDD">
        <w:rPr>
          <w:sz w:val="22"/>
          <w:szCs w:val="22"/>
        </w:rPr>
        <w:t>, не должна превышать 20 млн рублей.</w:t>
      </w:r>
    </w:p>
    <w:p w:rsidR="003E1479" w:rsidRPr="00DE1CDD" w:rsidRDefault="003E1479" w:rsidP="006D105D">
      <w:pPr>
        <w:adjustRightInd w:val="0"/>
        <w:jc w:val="center"/>
        <w:outlineLvl w:val="0"/>
        <w:rPr>
          <w:bCs/>
          <w:sz w:val="22"/>
          <w:szCs w:val="22"/>
        </w:rPr>
      </w:pPr>
    </w:p>
    <w:p w:rsidR="006D105D" w:rsidRDefault="00867AF9" w:rsidP="006D105D">
      <w:pPr>
        <w:adjustRightInd w:val="0"/>
        <w:jc w:val="center"/>
        <w:outlineLvl w:val="0"/>
        <w:rPr>
          <w:bCs/>
          <w:sz w:val="22"/>
          <w:szCs w:val="22"/>
        </w:rPr>
      </w:pPr>
      <w:r w:rsidRPr="00DE1CDD">
        <w:rPr>
          <w:bCs/>
          <w:sz w:val="22"/>
          <w:szCs w:val="22"/>
        </w:rPr>
        <w:t>8</w:t>
      </w:r>
      <w:r w:rsidR="006D105D" w:rsidRPr="00DE1CDD">
        <w:rPr>
          <w:bCs/>
          <w:sz w:val="22"/>
          <w:szCs w:val="22"/>
        </w:rPr>
        <w:t>. Закрытые закупки</w:t>
      </w:r>
    </w:p>
    <w:p w:rsidR="00C20589" w:rsidRPr="00DE1CDD" w:rsidRDefault="00C20589" w:rsidP="006D105D">
      <w:pPr>
        <w:adjustRightInd w:val="0"/>
        <w:jc w:val="center"/>
        <w:outlineLvl w:val="0"/>
        <w:rPr>
          <w:bCs/>
          <w:sz w:val="22"/>
          <w:szCs w:val="22"/>
        </w:rPr>
      </w:pPr>
    </w:p>
    <w:p w:rsidR="006D105D" w:rsidRPr="00DE1CDD" w:rsidRDefault="006D105D" w:rsidP="006D105D">
      <w:pPr>
        <w:adjustRightInd w:val="0"/>
        <w:ind w:firstLine="567"/>
        <w:jc w:val="both"/>
        <w:rPr>
          <w:sz w:val="22"/>
          <w:szCs w:val="22"/>
        </w:rPr>
      </w:pPr>
      <w:r w:rsidRPr="00DE1CDD">
        <w:rPr>
          <w:sz w:val="22"/>
          <w:szCs w:val="22"/>
        </w:rPr>
        <w:t>8.1. Закрытая конкурентная закупка (закрытая закупка) проводится в следующих случаях:</w:t>
      </w:r>
    </w:p>
    <w:p w:rsidR="006D105D" w:rsidRPr="00DE1CDD" w:rsidRDefault="006D105D" w:rsidP="006D105D">
      <w:pPr>
        <w:adjustRightInd w:val="0"/>
        <w:ind w:firstLine="567"/>
        <w:jc w:val="both"/>
        <w:rPr>
          <w:sz w:val="22"/>
          <w:szCs w:val="22"/>
        </w:rPr>
      </w:pPr>
      <w:r w:rsidRPr="00DE1CDD">
        <w:rPr>
          <w:sz w:val="22"/>
          <w:szCs w:val="22"/>
        </w:rPr>
        <w:t>- сведения о такой закупке составляют государственную тайну;</w:t>
      </w:r>
    </w:p>
    <w:p w:rsidR="006D105D" w:rsidRPr="00DE1CDD" w:rsidRDefault="006D105D" w:rsidP="006D105D">
      <w:pPr>
        <w:adjustRightInd w:val="0"/>
        <w:ind w:firstLine="567"/>
        <w:jc w:val="both"/>
        <w:rPr>
          <w:sz w:val="22"/>
          <w:szCs w:val="22"/>
        </w:rPr>
      </w:pPr>
      <w:r w:rsidRPr="00DE1CDD">
        <w:rPr>
          <w:sz w:val="22"/>
          <w:szCs w:val="22"/>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6D105D" w:rsidRPr="00DE1CDD" w:rsidRDefault="006D105D" w:rsidP="006D105D">
      <w:pPr>
        <w:adjustRightInd w:val="0"/>
        <w:ind w:firstLine="567"/>
        <w:jc w:val="both"/>
        <w:rPr>
          <w:sz w:val="22"/>
          <w:szCs w:val="22"/>
        </w:rPr>
      </w:pPr>
      <w:r w:rsidRPr="00DE1CDD">
        <w:rPr>
          <w:sz w:val="22"/>
          <w:szCs w:val="22"/>
        </w:rPr>
        <w:t xml:space="preserve">- в отношении закупки в соответствии с п. п. 2, 3 ч. 8 ст. 3.1 Закона </w:t>
      </w:r>
      <w:r w:rsidRPr="00DE1CDD">
        <w:rPr>
          <w:sz w:val="22"/>
          <w:szCs w:val="22"/>
          <w:lang w:val="en-US"/>
        </w:rPr>
        <w:t>N</w:t>
      </w:r>
      <w:r w:rsidRPr="00DE1CDD">
        <w:rPr>
          <w:sz w:val="22"/>
          <w:szCs w:val="22"/>
        </w:rPr>
        <w:t xml:space="preserve"> 223-ФЗ принято решение координационным органом Правительства РФ;</w:t>
      </w:r>
    </w:p>
    <w:p w:rsidR="006D105D" w:rsidRPr="00DE1CDD" w:rsidRDefault="006D105D" w:rsidP="006D105D">
      <w:pPr>
        <w:adjustRightInd w:val="0"/>
        <w:ind w:firstLine="567"/>
        <w:jc w:val="both"/>
        <w:rPr>
          <w:sz w:val="22"/>
          <w:szCs w:val="22"/>
        </w:rPr>
      </w:pPr>
      <w:r w:rsidRPr="00DE1CDD">
        <w:rPr>
          <w:sz w:val="22"/>
          <w:szCs w:val="22"/>
        </w:rPr>
        <w:t xml:space="preserve">- в отношении закупки в соответствии с ч. 16 ст. 4 Закона </w:t>
      </w:r>
      <w:r w:rsidRPr="00DE1CDD">
        <w:rPr>
          <w:sz w:val="22"/>
          <w:szCs w:val="22"/>
          <w:lang w:val="en-US"/>
        </w:rPr>
        <w:t>N</w:t>
      </w:r>
      <w:r w:rsidRPr="00DE1CDD">
        <w:rPr>
          <w:sz w:val="22"/>
          <w:szCs w:val="22"/>
        </w:rPr>
        <w:t xml:space="preserve"> 223-ФЗ принято решение Правительства РФ.</w:t>
      </w:r>
    </w:p>
    <w:p w:rsidR="006D105D" w:rsidRPr="00DE1CDD" w:rsidRDefault="006D105D" w:rsidP="006D105D">
      <w:pPr>
        <w:adjustRightInd w:val="0"/>
        <w:ind w:firstLine="567"/>
        <w:jc w:val="both"/>
        <w:rPr>
          <w:sz w:val="22"/>
          <w:szCs w:val="22"/>
        </w:rPr>
      </w:pPr>
      <w:r w:rsidRPr="00DE1CDD">
        <w:rPr>
          <w:sz w:val="22"/>
          <w:szCs w:val="22"/>
        </w:rPr>
        <w:t>8.2. Закрытая конкурентная закупка осуществляется следующими способами:</w:t>
      </w:r>
    </w:p>
    <w:p w:rsidR="006D105D" w:rsidRPr="00DE1CDD" w:rsidRDefault="006D105D" w:rsidP="006D105D">
      <w:pPr>
        <w:adjustRightInd w:val="0"/>
        <w:ind w:firstLine="567"/>
        <w:jc w:val="both"/>
        <w:rPr>
          <w:sz w:val="22"/>
          <w:szCs w:val="22"/>
        </w:rPr>
      </w:pPr>
      <w:r w:rsidRPr="00DE1CDD">
        <w:rPr>
          <w:sz w:val="22"/>
          <w:szCs w:val="22"/>
        </w:rPr>
        <w:t>- закрытый конкурс;</w:t>
      </w:r>
    </w:p>
    <w:p w:rsidR="006D105D" w:rsidRPr="00DE1CDD" w:rsidRDefault="006D105D" w:rsidP="006D105D">
      <w:pPr>
        <w:adjustRightInd w:val="0"/>
        <w:ind w:firstLine="567"/>
        <w:jc w:val="both"/>
        <w:rPr>
          <w:sz w:val="22"/>
          <w:szCs w:val="22"/>
        </w:rPr>
      </w:pPr>
      <w:r w:rsidRPr="00DE1CDD">
        <w:rPr>
          <w:sz w:val="22"/>
          <w:szCs w:val="22"/>
        </w:rPr>
        <w:t xml:space="preserve">- закрытый аукцион; </w:t>
      </w:r>
    </w:p>
    <w:p w:rsidR="006D105D" w:rsidRPr="00DE1CDD" w:rsidRDefault="006D105D" w:rsidP="006D105D">
      <w:pPr>
        <w:adjustRightInd w:val="0"/>
        <w:ind w:firstLine="567"/>
        <w:jc w:val="both"/>
        <w:rPr>
          <w:sz w:val="22"/>
          <w:szCs w:val="22"/>
        </w:rPr>
      </w:pPr>
      <w:r w:rsidRPr="00DE1CDD">
        <w:rPr>
          <w:sz w:val="22"/>
          <w:szCs w:val="22"/>
        </w:rPr>
        <w:t xml:space="preserve">- закрытый запрос котировок; </w:t>
      </w:r>
    </w:p>
    <w:p w:rsidR="006D105D" w:rsidRPr="00DE1CDD" w:rsidRDefault="006D105D" w:rsidP="006D105D">
      <w:pPr>
        <w:adjustRightInd w:val="0"/>
        <w:ind w:firstLine="567"/>
        <w:jc w:val="both"/>
        <w:rPr>
          <w:sz w:val="22"/>
          <w:szCs w:val="22"/>
        </w:rPr>
      </w:pPr>
      <w:r w:rsidRPr="00DE1CDD">
        <w:rPr>
          <w:sz w:val="22"/>
          <w:szCs w:val="22"/>
        </w:rPr>
        <w:t xml:space="preserve">- закрытый запрос предложений. </w:t>
      </w:r>
    </w:p>
    <w:p w:rsidR="006D105D" w:rsidRPr="00DE1CDD" w:rsidRDefault="006D105D" w:rsidP="006D105D">
      <w:pPr>
        <w:adjustRightInd w:val="0"/>
        <w:ind w:firstLine="567"/>
        <w:jc w:val="both"/>
        <w:rPr>
          <w:sz w:val="22"/>
          <w:szCs w:val="22"/>
        </w:rPr>
      </w:pPr>
      <w:r w:rsidRPr="00DE1CDD">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D105D" w:rsidRPr="00DE1CDD" w:rsidRDefault="006D105D" w:rsidP="006D105D">
      <w:pPr>
        <w:adjustRightInd w:val="0"/>
        <w:ind w:firstLine="567"/>
        <w:jc w:val="both"/>
        <w:rPr>
          <w:sz w:val="22"/>
          <w:szCs w:val="22"/>
        </w:rPr>
      </w:pPr>
      <w:r w:rsidRPr="00DE1CDD">
        <w:rPr>
          <w:sz w:val="22"/>
          <w:szCs w:val="22"/>
        </w:rPr>
        <w:t xml:space="preserve">8.3. Порядок проведения закрытой конкурентной закупки регулируется положениями ст. ст. 3.2, 3.5 Закона </w:t>
      </w:r>
      <w:r w:rsidRPr="00DE1CDD">
        <w:rPr>
          <w:sz w:val="22"/>
          <w:szCs w:val="22"/>
          <w:lang w:val="en-US"/>
        </w:rPr>
        <w:t>N</w:t>
      </w:r>
      <w:r w:rsidRPr="00DE1CDD">
        <w:rPr>
          <w:sz w:val="22"/>
          <w:szCs w:val="22"/>
        </w:rPr>
        <w:t xml:space="preserve"> 223-ФЗ и настоящим Положением.</w:t>
      </w:r>
    </w:p>
    <w:p w:rsidR="006D105D" w:rsidRPr="00DE1CDD" w:rsidRDefault="006D105D" w:rsidP="006D105D">
      <w:pPr>
        <w:adjustRightInd w:val="0"/>
        <w:ind w:firstLine="567"/>
        <w:jc w:val="both"/>
        <w:rPr>
          <w:sz w:val="22"/>
          <w:szCs w:val="22"/>
        </w:rPr>
      </w:pPr>
      <w:r w:rsidRPr="00DE1CDD">
        <w:rPr>
          <w:sz w:val="22"/>
          <w:szCs w:val="22"/>
        </w:rPr>
        <w:t xml:space="preserve">8.4. Информация о закрытой конкурентной закупке не размещается в ЕИС. </w:t>
      </w:r>
    </w:p>
    <w:p w:rsidR="006D105D" w:rsidRPr="00DE1CDD" w:rsidRDefault="006D105D" w:rsidP="006D105D">
      <w:pPr>
        <w:adjustRightInd w:val="0"/>
        <w:ind w:firstLine="567"/>
        <w:jc w:val="both"/>
        <w:rPr>
          <w:sz w:val="22"/>
          <w:szCs w:val="22"/>
        </w:rPr>
      </w:pPr>
      <w:r w:rsidRPr="00DE1CDD">
        <w:rPr>
          <w:sz w:val="22"/>
          <w:szCs w:val="22"/>
        </w:rPr>
        <w:lastRenderedPageBreak/>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6D105D" w:rsidRPr="00DE1CDD" w:rsidRDefault="006D105D" w:rsidP="006D105D">
      <w:pPr>
        <w:adjustRightInd w:val="0"/>
        <w:ind w:firstLine="567"/>
        <w:jc w:val="both"/>
        <w:rPr>
          <w:sz w:val="22"/>
          <w:szCs w:val="22"/>
        </w:rPr>
      </w:pPr>
      <w:r w:rsidRPr="00DE1CDD">
        <w:rPr>
          <w:sz w:val="22"/>
          <w:szCs w:val="22"/>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DE1CDD">
        <w:rPr>
          <w:sz w:val="22"/>
          <w:szCs w:val="22"/>
          <w:lang w:val="en-US"/>
        </w:rPr>
        <w:t>N</w:t>
      </w:r>
      <w:r w:rsidRPr="00DE1CDD">
        <w:rPr>
          <w:sz w:val="22"/>
          <w:szCs w:val="22"/>
        </w:rPr>
        <w:t xml:space="preserve"> 223-ФЗ, и в порядке, определенном в документации о закрытой конкурентной закупке.</w:t>
      </w:r>
    </w:p>
    <w:p w:rsidR="006D105D" w:rsidRPr="00DE1CDD" w:rsidRDefault="006D105D" w:rsidP="006D105D">
      <w:pPr>
        <w:adjustRightInd w:val="0"/>
        <w:ind w:firstLine="567"/>
        <w:jc w:val="both"/>
        <w:rPr>
          <w:sz w:val="22"/>
          <w:szCs w:val="22"/>
        </w:rPr>
      </w:pPr>
      <w:r w:rsidRPr="00DE1CDD">
        <w:rPr>
          <w:sz w:val="22"/>
          <w:szCs w:val="22"/>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D105D" w:rsidRPr="00DE1CDD" w:rsidRDefault="006D105D" w:rsidP="006D105D">
      <w:pPr>
        <w:adjustRightInd w:val="0"/>
        <w:jc w:val="both"/>
        <w:rPr>
          <w:sz w:val="22"/>
          <w:szCs w:val="22"/>
        </w:rPr>
      </w:pPr>
    </w:p>
    <w:p w:rsidR="00E42EE0" w:rsidRDefault="00867AF9" w:rsidP="00B939FC">
      <w:pPr>
        <w:adjustRightInd w:val="0"/>
        <w:jc w:val="center"/>
        <w:outlineLvl w:val="0"/>
        <w:rPr>
          <w:sz w:val="22"/>
          <w:szCs w:val="22"/>
        </w:rPr>
      </w:pPr>
      <w:bookmarkStart w:id="92" w:name="Par1187"/>
      <w:bookmarkEnd w:id="92"/>
      <w:r w:rsidRPr="00DE1CDD">
        <w:rPr>
          <w:sz w:val="22"/>
          <w:szCs w:val="22"/>
        </w:rPr>
        <w:t>9</w:t>
      </w:r>
      <w:r w:rsidR="00E42EE0" w:rsidRPr="00DE1CDD">
        <w:rPr>
          <w:sz w:val="22"/>
          <w:szCs w:val="22"/>
        </w:rPr>
        <w:t>. Заключительные положения</w:t>
      </w:r>
    </w:p>
    <w:p w:rsidR="008706D9" w:rsidRPr="00DE1CDD" w:rsidRDefault="008706D9" w:rsidP="00B939FC">
      <w:pPr>
        <w:adjustRightInd w:val="0"/>
        <w:jc w:val="center"/>
        <w:outlineLvl w:val="0"/>
        <w:rPr>
          <w:sz w:val="22"/>
          <w:szCs w:val="22"/>
        </w:rPr>
      </w:pPr>
    </w:p>
    <w:p w:rsidR="00E42EE0" w:rsidRPr="00DE1CDD" w:rsidRDefault="006D105D" w:rsidP="00CC1DD4">
      <w:pPr>
        <w:adjustRightInd w:val="0"/>
        <w:ind w:firstLine="540"/>
        <w:jc w:val="both"/>
        <w:rPr>
          <w:sz w:val="22"/>
          <w:szCs w:val="22"/>
        </w:rPr>
      </w:pPr>
      <w:r w:rsidRPr="00DE1CDD">
        <w:rPr>
          <w:sz w:val="22"/>
          <w:szCs w:val="22"/>
        </w:rPr>
        <w:t>9</w:t>
      </w:r>
      <w:r w:rsidR="00E42EE0" w:rsidRPr="00DE1CDD">
        <w:rPr>
          <w:sz w:val="22"/>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DE1CDD" w:rsidRDefault="006D105D" w:rsidP="00CC1DD4">
      <w:pPr>
        <w:adjustRightInd w:val="0"/>
        <w:ind w:firstLine="540"/>
        <w:jc w:val="both"/>
        <w:rPr>
          <w:sz w:val="22"/>
          <w:szCs w:val="22"/>
        </w:rPr>
      </w:pPr>
      <w:r w:rsidRPr="00DE1CDD">
        <w:rPr>
          <w:sz w:val="22"/>
          <w:szCs w:val="22"/>
        </w:rPr>
        <w:t>9</w:t>
      </w:r>
      <w:r w:rsidR="00E42EE0" w:rsidRPr="00DE1CDD">
        <w:rPr>
          <w:sz w:val="22"/>
          <w:szCs w:val="22"/>
        </w:rPr>
        <w:t>.2. Контроль за соблюдением процедур закупки осуществляется в порядке, установленном законодательством РФ.</w:t>
      </w:r>
    </w:p>
    <w:p w:rsidR="00E42EE0" w:rsidRPr="00DE1CDD" w:rsidRDefault="006D105D" w:rsidP="00CC1DD4">
      <w:pPr>
        <w:adjustRightInd w:val="0"/>
        <w:ind w:firstLine="540"/>
        <w:jc w:val="both"/>
        <w:rPr>
          <w:sz w:val="22"/>
          <w:szCs w:val="22"/>
        </w:rPr>
      </w:pPr>
      <w:r w:rsidRPr="00DE1CDD">
        <w:rPr>
          <w:sz w:val="22"/>
          <w:szCs w:val="22"/>
        </w:rPr>
        <w:t>9</w:t>
      </w:r>
      <w:r w:rsidR="00E42EE0" w:rsidRPr="00DE1CDD">
        <w:rPr>
          <w:sz w:val="22"/>
          <w:szCs w:val="22"/>
        </w:rPr>
        <w:t>.3. За нарушение требований настоящего Положения виновные лица несут ответственность в соответствии с законодательством РФ.</w:t>
      </w:r>
    </w:p>
    <w:p w:rsidR="00E42EE0" w:rsidRPr="00DE1CDD" w:rsidRDefault="006D105D" w:rsidP="00CC1DD4">
      <w:pPr>
        <w:adjustRightInd w:val="0"/>
        <w:ind w:firstLine="540"/>
        <w:jc w:val="both"/>
        <w:rPr>
          <w:sz w:val="22"/>
          <w:szCs w:val="22"/>
        </w:rPr>
      </w:pPr>
      <w:r w:rsidRPr="00DE1CDD">
        <w:rPr>
          <w:sz w:val="22"/>
          <w:szCs w:val="22"/>
        </w:rPr>
        <w:t>9</w:t>
      </w:r>
      <w:r w:rsidR="00E42EE0" w:rsidRPr="00DE1CDD">
        <w:rPr>
          <w:sz w:val="22"/>
          <w:szCs w:val="22"/>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E1479" w:rsidRPr="00DE1CDD" w:rsidRDefault="006D105D" w:rsidP="003E1479">
      <w:pPr>
        <w:adjustRightInd w:val="0"/>
        <w:ind w:firstLine="709"/>
        <w:jc w:val="both"/>
        <w:rPr>
          <w:sz w:val="22"/>
          <w:szCs w:val="22"/>
        </w:rPr>
      </w:pPr>
      <w:r w:rsidRPr="00DE1CDD">
        <w:rPr>
          <w:sz w:val="22"/>
          <w:szCs w:val="22"/>
        </w:rPr>
        <w:t>9</w:t>
      </w:r>
      <w:r w:rsidR="00E42EE0" w:rsidRPr="00DE1CDD">
        <w:rPr>
          <w:sz w:val="22"/>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r w:rsidR="003E1479" w:rsidRPr="00DE1CDD">
        <w:rPr>
          <w:sz w:val="22"/>
          <w:szCs w:val="22"/>
        </w:rPr>
        <w:t xml:space="preserve"> «О ведении </w:t>
      </w:r>
      <w:r w:rsidR="003E1479" w:rsidRPr="00DE1CDD">
        <w:rPr>
          <w:bCs/>
          <w:sz w:val="22"/>
          <w:szCs w:val="22"/>
        </w:rPr>
        <w:t>реестра</w:t>
      </w:r>
      <w:r w:rsidR="003E1479" w:rsidRPr="00DE1CDD">
        <w:rPr>
          <w:sz w:val="22"/>
          <w:szCs w:val="22"/>
        </w:rPr>
        <w:t xml:space="preserve"> </w:t>
      </w:r>
      <w:r w:rsidR="003E1479" w:rsidRPr="00DE1CDD">
        <w:rPr>
          <w:bCs/>
          <w:sz w:val="22"/>
          <w:szCs w:val="22"/>
        </w:rPr>
        <w:t>недобросовестных</w:t>
      </w:r>
      <w:r w:rsidR="003E1479" w:rsidRPr="00DE1CDD">
        <w:rPr>
          <w:sz w:val="22"/>
          <w:szCs w:val="22"/>
        </w:rPr>
        <w:t xml:space="preserve"> </w:t>
      </w:r>
      <w:r w:rsidR="003E1479" w:rsidRPr="00DE1CDD">
        <w:rPr>
          <w:bCs/>
          <w:sz w:val="22"/>
          <w:szCs w:val="22"/>
        </w:rPr>
        <w:t>поставщиков</w:t>
      </w:r>
      <w:r w:rsidR="003E1479" w:rsidRPr="00DE1CDD">
        <w:rPr>
          <w:sz w:val="22"/>
          <w:szCs w:val="22"/>
        </w:rPr>
        <w:t>, предусмотренного Федеральным законом «О закупках товаров, работ, услуг отдельными видами юридических лиц».</w:t>
      </w:r>
    </w:p>
    <w:p w:rsidR="004C3534" w:rsidRPr="00DE1CDD" w:rsidRDefault="003E1479" w:rsidP="003E1479">
      <w:pPr>
        <w:adjustRightInd w:val="0"/>
        <w:jc w:val="both"/>
        <w:rPr>
          <w:sz w:val="22"/>
          <w:szCs w:val="22"/>
        </w:rPr>
      </w:pPr>
      <w:r w:rsidRPr="00DE1CDD">
        <w:rPr>
          <w:sz w:val="22"/>
          <w:szCs w:val="22"/>
        </w:rPr>
        <w:t xml:space="preserve">           </w:t>
      </w:r>
      <w:r w:rsidR="006D105D" w:rsidRPr="00DE1CDD">
        <w:rPr>
          <w:sz w:val="22"/>
          <w:szCs w:val="22"/>
        </w:rPr>
        <w:t>9</w:t>
      </w:r>
      <w:r w:rsidR="004C3534" w:rsidRPr="00DE1CDD">
        <w:rPr>
          <w:sz w:val="22"/>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62DF5" w:rsidRPr="00DE1CDD" w:rsidRDefault="006D105D" w:rsidP="00CC1DD4">
      <w:pPr>
        <w:adjustRightInd w:val="0"/>
        <w:ind w:firstLine="540"/>
        <w:jc w:val="both"/>
        <w:rPr>
          <w:sz w:val="22"/>
          <w:szCs w:val="22"/>
        </w:rPr>
      </w:pPr>
      <w:r w:rsidRPr="00DE1CDD">
        <w:rPr>
          <w:sz w:val="22"/>
          <w:szCs w:val="22"/>
        </w:rPr>
        <w:t>9</w:t>
      </w:r>
      <w:r w:rsidR="00662DF5" w:rsidRPr="00DE1CDD">
        <w:rPr>
          <w:sz w:val="22"/>
          <w:szCs w:val="22"/>
        </w:rPr>
        <w:t>.7. Заказчик при осуществлении закупок руководствуется настоящим Положением с момента его размещения в ЕИС.</w:t>
      </w:r>
    </w:p>
    <w:p w:rsidR="00662DF5" w:rsidRPr="00974103" w:rsidRDefault="006D105D" w:rsidP="00CC1DD4">
      <w:pPr>
        <w:adjustRightInd w:val="0"/>
        <w:ind w:firstLine="540"/>
        <w:jc w:val="both"/>
        <w:rPr>
          <w:sz w:val="22"/>
          <w:szCs w:val="22"/>
        </w:rPr>
      </w:pPr>
      <w:r w:rsidRPr="00DE1CDD">
        <w:rPr>
          <w:sz w:val="22"/>
          <w:szCs w:val="22"/>
        </w:rPr>
        <w:t>9</w:t>
      </w:r>
      <w:r w:rsidR="00662DF5" w:rsidRPr="00DE1CDD">
        <w:rPr>
          <w:sz w:val="22"/>
          <w:szCs w:val="22"/>
        </w:rPr>
        <w:t>.8.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sectPr w:rsidR="00662DF5" w:rsidRPr="00974103" w:rsidSect="004A6A84">
      <w:footerReference w:type="default" r:id="rId19"/>
      <w:pgSz w:w="11906" w:h="16838"/>
      <w:pgMar w:top="851" w:right="850" w:bottom="426" w:left="1701" w:header="397" w:footer="39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E3" w:rsidRDefault="005A0FE3">
      <w:r>
        <w:separator/>
      </w:r>
    </w:p>
  </w:endnote>
  <w:endnote w:type="continuationSeparator" w:id="0">
    <w:p w:rsidR="005A0FE3" w:rsidRDefault="005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86773"/>
      <w:docPartObj>
        <w:docPartGallery w:val="Page Numbers (Bottom of Page)"/>
        <w:docPartUnique/>
      </w:docPartObj>
    </w:sdtPr>
    <w:sdtContent>
      <w:p w:rsidR="0018364D" w:rsidRDefault="0018364D">
        <w:pPr>
          <w:pStyle w:val="a7"/>
          <w:jc w:val="right"/>
        </w:pPr>
        <w:r>
          <w:fldChar w:fldCharType="begin"/>
        </w:r>
        <w:r>
          <w:instrText>PAGE   \* MERGEFORMAT</w:instrText>
        </w:r>
        <w:r>
          <w:fldChar w:fldCharType="separate"/>
        </w:r>
        <w:r w:rsidR="00C05495">
          <w:rPr>
            <w:noProof/>
          </w:rPr>
          <w:t>49</w:t>
        </w:r>
        <w:r>
          <w:fldChar w:fldCharType="end"/>
        </w:r>
      </w:p>
    </w:sdtContent>
  </w:sdt>
  <w:p w:rsidR="00974103" w:rsidRDefault="009741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E3" w:rsidRDefault="005A0FE3">
      <w:r>
        <w:separator/>
      </w:r>
    </w:p>
  </w:footnote>
  <w:footnote w:type="continuationSeparator" w:id="0">
    <w:p w:rsidR="005A0FE3" w:rsidRDefault="005A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6AE69C3"/>
    <w:multiLevelType w:val="hybridMultilevel"/>
    <w:tmpl w:val="477834FC"/>
    <w:lvl w:ilvl="0" w:tplc="FF609D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16315C"/>
    <w:multiLevelType w:val="multilevel"/>
    <w:tmpl w:val="C5A8659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6"/>
        <w:w w:val="100"/>
        <w:position w:val="0"/>
        <w:sz w:val="24"/>
        <w:szCs w:val="24"/>
        <w:u w:val="none"/>
        <w:effect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6"/>
        <w:w w:val="100"/>
        <w:position w:val="0"/>
        <w:sz w:val="22"/>
        <w:szCs w:val="22"/>
        <w:u w:val="none"/>
        <w:effect w:val="none"/>
        <w:lang w:val="ru-RU" w:eastAsia="ru-RU" w:bidi="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CE7632"/>
    <w:multiLevelType w:val="hybridMultilevel"/>
    <w:tmpl w:val="44F6F928"/>
    <w:lvl w:ilvl="0" w:tplc="A5321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9"/>
  </w:num>
  <w:num w:numId="5">
    <w:abstractNumId w:val="6"/>
  </w:num>
  <w:num w:numId="6">
    <w:abstractNumId w:val="17"/>
  </w:num>
  <w:num w:numId="7">
    <w:abstractNumId w:val="10"/>
  </w:num>
  <w:num w:numId="8">
    <w:abstractNumId w:val="21"/>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3"/>
  </w:num>
  <w:num w:numId="14">
    <w:abstractNumId w:val="25"/>
  </w:num>
  <w:num w:numId="15">
    <w:abstractNumId w:val="16"/>
  </w:num>
  <w:num w:numId="16">
    <w:abstractNumId w:val="8"/>
  </w:num>
  <w:num w:numId="17">
    <w:abstractNumId w:val="27"/>
  </w:num>
  <w:num w:numId="18">
    <w:abstractNumId w:val="18"/>
  </w:num>
  <w:num w:numId="19">
    <w:abstractNumId w:val="14"/>
  </w:num>
  <w:num w:numId="20">
    <w:abstractNumId w:val="11"/>
  </w:num>
  <w:num w:numId="21">
    <w:abstractNumId w:val="9"/>
  </w:num>
  <w:num w:numId="22">
    <w:abstractNumId w:val="15"/>
  </w:num>
  <w:num w:numId="23">
    <w:abstractNumId w:val="24"/>
  </w:num>
  <w:num w:numId="24">
    <w:abstractNumId w:val="20"/>
  </w:num>
  <w:num w:numId="25">
    <w:abstractNumId w:val="4"/>
  </w:num>
  <w:num w:numId="26">
    <w:abstractNumId w:val="26"/>
  </w:num>
  <w:num w:numId="27">
    <w:abstractNumId w:val="12"/>
  </w:num>
  <w:num w:numId="28">
    <w:abstractNumId w:val="22"/>
  </w:num>
  <w:num w:numId="29">
    <w:abstractNumId w:val="13"/>
  </w:num>
  <w:num w:numId="3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8"/>
    <w:rsid w:val="00001EC9"/>
    <w:rsid w:val="000032D2"/>
    <w:rsid w:val="000034D7"/>
    <w:rsid w:val="0000509A"/>
    <w:rsid w:val="00006B3C"/>
    <w:rsid w:val="000077E7"/>
    <w:rsid w:val="00010205"/>
    <w:rsid w:val="00032ED0"/>
    <w:rsid w:val="00041DB5"/>
    <w:rsid w:val="000542EF"/>
    <w:rsid w:val="000548D5"/>
    <w:rsid w:val="0005515A"/>
    <w:rsid w:val="00066541"/>
    <w:rsid w:val="00077295"/>
    <w:rsid w:val="00087675"/>
    <w:rsid w:val="00087ED4"/>
    <w:rsid w:val="00093231"/>
    <w:rsid w:val="000D0A3C"/>
    <w:rsid w:val="000D50A2"/>
    <w:rsid w:val="000E1283"/>
    <w:rsid w:val="000E255D"/>
    <w:rsid w:val="000E40A6"/>
    <w:rsid w:val="000F2F62"/>
    <w:rsid w:val="000F3702"/>
    <w:rsid w:val="000F4FA9"/>
    <w:rsid w:val="00101DB0"/>
    <w:rsid w:val="0010604D"/>
    <w:rsid w:val="00107959"/>
    <w:rsid w:val="0011477C"/>
    <w:rsid w:val="00115358"/>
    <w:rsid w:val="00126DA4"/>
    <w:rsid w:val="001309B6"/>
    <w:rsid w:val="00132A59"/>
    <w:rsid w:val="001372B0"/>
    <w:rsid w:val="00141598"/>
    <w:rsid w:val="00142C13"/>
    <w:rsid w:val="00144171"/>
    <w:rsid w:val="001452C8"/>
    <w:rsid w:val="00153DC4"/>
    <w:rsid w:val="0016139B"/>
    <w:rsid w:val="00166FD0"/>
    <w:rsid w:val="00172CA1"/>
    <w:rsid w:val="00174566"/>
    <w:rsid w:val="00175B69"/>
    <w:rsid w:val="001778F8"/>
    <w:rsid w:val="001814B2"/>
    <w:rsid w:val="00181F7E"/>
    <w:rsid w:val="0018364D"/>
    <w:rsid w:val="001A0095"/>
    <w:rsid w:val="001A53C6"/>
    <w:rsid w:val="001B4F24"/>
    <w:rsid w:val="001C5262"/>
    <w:rsid w:val="001C6394"/>
    <w:rsid w:val="001D0AAC"/>
    <w:rsid w:val="001D1D71"/>
    <w:rsid w:val="001D4926"/>
    <w:rsid w:val="001E0175"/>
    <w:rsid w:val="001E2CF0"/>
    <w:rsid w:val="001F315E"/>
    <w:rsid w:val="001F78E9"/>
    <w:rsid w:val="00200571"/>
    <w:rsid w:val="00206111"/>
    <w:rsid w:val="00207E47"/>
    <w:rsid w:val="0021086B"/>
    <w:rsid w:val="00211ABB"/>
    <w:rsid w:val="00214D0B"/>
    <w:rsid w:val="00223C47"/>
    <w:rsid w:val="00226569"/>
    <w:rsid w:val="002279BC"/>
    <w:rsid w:val="00231DA1"/>
    <w:rsid w:val="002326ED"/>
    <w:rsid w:val="00234614"/>
    <w:rsid w:val="00244AB7"/>
    <w:rsid w:val="0024609D"/>
    <w:rsid w:val="00247D6F"/>
    <w:rsid w:val="00254E60"/>
    <w:rsid w:val="002720B9"/>
    <w:rsid w:val="00274149"/>
    <w:rsid w:val="00277111"/>
    <w:rsid w:val="00284B8C"/>
    <w:rsid w:val="00291309"/>
    <w:rsid w:val="00292727"/>
    <w:rsid w:val="00292970"/>
    <w:rsid w:val="002A1248"/>
    <w:rsid w:val="002B0736"/>
    <w:rsid w:val="002B208C"/>
    <w:rsid w:val="002B2C0C"/>
    <w:rsid w:val="002B30E1"/>
    <w:rsid w:val="002B3978"/>
    <w:rsid w:val="002C2197"/>
    <w:rsid w:val="002D6456"/>
    <w:rsid w:val="002E5B4F"/>
    <w:rsid w:val="002F15BE"/>
    <w:rsid w:val="002F2B59"/>
    <w:rsid w:val="003011F9"/>
    <w:rsid w:val="003060F7"/>
    <w:rsid w:val="00316890"/>
    <w:rsid w:val="00316A1D"/>
    <w:rsid w:val="0032353C"/>
    <w:rsid w:val="00330460"/>
    <w:rsid w:val="0033183E"/>
    <w:rsid w:val="00331FD6"/>
    <w:rsid w:val="00343057"/>
    <w:rsid w:val="003440C4"/>
    <w:rsid w:val="00344CF8"/>
    <w:rsid w:val="003511B7"/>
    <w:rsid w:val="00355596"/>
    <w:rsid w:val="00355C60"/>
    <w:rsid w:val="0036382E"/>
    <w:rsid w:val="0036653C"/>
    <w:rsid w:val="003739AC"/>
    <w:rsid w:val="00374682"/>
    <w:rsid w:val="00381C94"/>
    <w:rsid w:val="0038679F"/>
    <w:rsid w:val="00395492"/>
    <w:rsid w:val="00397506"/>
    <w:rsid w:val="003A2D65"/>
    <w:rsid w:val="003A5147"/>
    <w:rsid w:val="003A5BFF"/>
    <w:rsid w:val="003B313D"/>
    <w:rsid w:val="003B411C"/>
    <w:rsid w:val="003C4FD9"/>
    <w:rsid w:val="003D02A5"/>
    <w:rsid w:val="003E1479"/>
    <w:rsid w:val="003E3BD1"/>
    <w:rsid w:val="003E55EE"/>
    <w:rsid w:val="00400589"/>
    <w:rsid w:val="004023D3"/>
    <w:rsid w:val="00405137"/>
    <w:rsid w:val="00411A03"/>
    <w:rsid w:val="004238E5"/>
    <w:rsid w:val="00425613"/>
    <w:rsid w:val="00425B60"/>
    <w:rsid w:val="004318C4"/>
    <w:rsid w:val="004346C2"/>
    <w:rsid w:val="0043755D"/>
    <w:rsid w:val="00457A46"/>
    <w:rsid w:val="00457BC7"/>
    <w:rsid w:val="0046484C"/>
    <w:rsid w:val="00477D8D"/>
    <w:rsid w:val="0048098F"/>
    <w:rsid w:val="004A037D"/>
    <w:rsid w:val="004A0532"/>
    <w:rsid w:val="004A36FB"/>
    <w:rsid w:val="004A6A84"/>
    <w:rsid w:val="004B036A"/>
    <w:rsid w:val="004B06B9"/>
    <w:rsid w:val="004B2918"/>
    <w:rsid w:val="004B5435"/>
    <w:rsid w:val="004C1168"/>
    <w:rsid w:val="004C33E4"/>
    <w:rsid w:val="004C3534"/>
    <w:rsid w:val="004E7529"/>
    <w:rsid w:val="004F6AF3"/>
    <w:rsid w:val="004F7024"/>
    <w:rsid w:val="0050070A"/>
    <w:rsid w:val="005056C2"/>
    <w:rsid w:val="00511F52"/>
    <w:rsid w:val="005205E9"/>
    <w:rsid w:val="00522A33"/>
    <w:rsid w:val="00523DE8"/>
    <w:rsid w:val="005315B9"/>
    <w:rsid w:val="00534793"/>
    <w:rsid w:val="00535834"/>
    <w:rsid w:val="00543B6B"/>
    <w:rsid w:val="00543D23"/>
    <w:rsid w:val="00544617"/>
    <w:rsid w:val="0055552B"/>
    <w:rsid w:val="00556CC5"/>
    <w:rsid w:val="00560DE2"/>
    <w:rsid w:val="00561E55"/>
    <w:rsid w:val="00567D78"/>
    <w:rsid w:val="00571C16"/>
    <w:rsid w:val="00573870"/>
    <w:rsid w:val="005924F8"/>
    <w:rsid w:val="00596817"/>
    <w:rsid w:val="005A0FE3"/>
    <w:rsid w:val="005A3B4E"/>
    <w:rsid w:val="005A60D2"/>
    <w:rsid w:val="005B044D"/>
    <w:rsid w:val="005B2809"/>
    <w:rsid w:val="005B2E66"/>
    <w:rsid w:val="005B7CB3"/>
    <w:rsid w:val="005C0B35"/>
    <w:rsid w:val="005F47BF"/>
    <w:rsid w:val="006131FF"/>
    <w:rsid w:val="00616DE1"/>
    <w:rsid w:val="0062418F"/>
    <w:rsid w:val="00633D9B"/>
    <w:rsid w:val="00637D17"/>
    <w:rsid w:val="006616F2"/>
    <w:rsid w:val="00662DF5"/>
    <w:rsid w:val="00663BFD"/>
    <w:rsid w:val="00665F2C"/>
    <w:rsid w:val="006734AD"/>
    <w:rsid w:val="00676B08"/>
    <w:rsid w:val="00697DE5"/>
    <w:rsid w:val="006A4F4B"/>
    <w:rsid w:val="006B1583"/>
    <w:rsid w:val="006C01C0"/>
    <w:rsid w:val="006C3AC5"/>
    <w:rsid w:val="006D105D"/>
    <w:rsid w:val="006E1270"/>
    <w:rsid w:val="006E32CF"/>
    <w:rsid w:val="006E3AEA"/>
    <w:rsid w:val="006E4787"/>
    <w:rsid w:val="006F72E4"/>
    <w:rsid w:val="007037D5"/>
    <w:rsid w:val="0070637A"/>
    <w:rsid w:val="00706CC7"/>
    <w:rsid w:val="00720513"/>
    <w:rsid w:val="00730835"/>
    <w:rsid w:val="00733188"/>
    <w:rsid w:val="007403F8"/>
    <w:rsid w:val="00740B57"/>
    <w:rsid w:val="0074360F"/>
    <w:rsid w:val="007513A6"/>
    <w:rsid w:val="007566DC"/>
    <w:rsid w:val="00764729"/>
    <w:rsid w:val="00765638"/>
    <w:rsid w:val="00776AED"/>
    <w:rsid w:val="00784A71"/>
    <w:rsid w:val="00787559"/>
    <w:rsid w:val="00793B2F"/>
    <w:rsid w:val="007B1158"/>
    <w:rsid w:val="007B440F"/>
    <w:rsid w:val="007D0E05"/>
    <w:rsid w:val="007D3689"/>
    <w:rsid w:val="007D3942"/>
    <w:rsid w:val="00801433"/>
    <w:rsid w:val="00802C4A"/>
    <w:rsid w:val="00813BF9"/>
    <w:rsid w:val="00823A2E"/>
    <w:rsid w:val="00833EFB"/>
    <w:rsid w:val="00843B67"/>
    <w:rsid w:val="008441DA"/>
    <w:rsid w:val="00847ECF"/>
    <w:rsid w:val="0085724B"/>
    <w:rsid w:val="008664EB"/>
    <w:rsid w:val="00866AE2"/>
    <w:rsid w:val="00867AF9"/>
    <w:rsid w:val="008706D9"/>
    <w:rsid w:val="00872693"/>
    <w:rsid w:val="0087326C"/>
    <w:rsid w:val="00874424"/>
    <w:rsid w:val="00887E06"/>
    <w:rsid w:val="00887EAA"/>
    <w:rsid w:val="00894D65"/>
    <w:rsid w:val="008A0566"/>
    <w:rsid w:val="008A3E29"/>
    <w:rsid w:val="008A6E5A"/>
    <w:rsid w:val="008C0836"/>
    <w:rsid w:val="008C15A4"/>
    <w:rsid w:val="008C1660"/>
    <w:rsid w:val="008C3419"/>
    <w:rsid w:val="008C656E"/>
    <w:rsid w:val="008D7326"/>
    <w:rsid w:val="0090358F"/>
    <w:rsid w:val="0091712B"/>
    <w:rsid w:val="009256A7"/>
    <w:rsid w:val="009257C9"/>
    <w:rsid w:val="00931752"/>
    <w:rsid w:val="00934949"/>
    <w:rsid w:val="00937F4F"/>
    <w:rsid w:val="00947F42"/>
    <w:rsid w:val="00960877"/>
    <w:rsid w:val="00974103"/>
    <w:rsid w:val="00985708"/>
    <w:rsid w:val="00991274"/>
    <w:rsid w:val="00992012"/>
    <w:rsid w:val="009922BE"/>
    <w:rsid w:val="00997CAE"/>
    <w:rsid w:val="009B5F00"/>
    <w:rsid w:val="009C0CD8"/>
    <w:rsid w:val="009C0E4D"/>
    <w:rsid w:val="009C728A"/>
    <w:rsid w:val="009D30E8"/>
    <w:rsid w:val="009E2EB6"/>
    <w:rsid w:val="009E308A"/>
    <w:rsid w:val="00A1336D"/>
    <w:rsid w:val="00A14F2E"/>
    <w:rsid w:val="00A21EF9"/>
    <w:rsid w:val="00A47191"/>
    <w:rsid w:val="00A57ED7"/>
    <w:rsid w:val="00A654A9"/>
    <w:rsid w:val="00A67241"/>
    <w:rsid w:val="00A72D46"/>
    <w:rsid w:val="00A74284"/>
    <w:rsid w:val="00A7787A"/>
    <w:rsid w:val="00A83DC6"/>
    <w:rsid w:val="00A861F8"/>
    <w:rsid w:val="00A8650D"/>
    <w:rsid w:val="00AA0416"/>
    <w:rsid w:val="00AB0946"/>
    <w:rsid w:val="00AC139F"/>
    <w:rsid w:val="00AC4643"/>
    <w:rsid w:val="00AC6D11"/>
    <w:rsid w:val="00AD1CE2"/>
    <w:rsid w:val="00AD5FAC"/>
    <w:rsid w:val="00AE0D71"/>
    <w:rsid w:val="00AE5E96"/>
    <w:rsid w:val="00AF2017"/>
    <w:rsid w:val="00AF47C8"/>
    <w:rsid w:val="00AF7E11"/>
    <w:rsid w:val="00B02D7B"/>
    <w:rsid w:val="00B1318A"/>
    <w:rsid w:val="00B14700"/>
    <w:rsid w:val="00B14C3E"/>
    <w:rsid w:val="00B23495"/>
    <w:rsid w:val="00B31557"/>
    <w:rsid w:val="00B45D28"/>
    <w:rsid w:val="00B57B62"/>
    <w:rsid w:val="00B67C50"/>
    <w:rsid w:val="00B8046C"/>
    <w:rsid w:val="00B904E2"/>
    <w:rsid w:val="00B939FC"/>
    <w:rsid w:val="00BA4CD7"/>
    <w:rsid w:val="00BB5CC8"/>
    <w:rsid w:val="00BC3F02"/>
    <w:rsid w:val="00BC69D2"/>
    <w:rsid w:val="00BC7F0F"/>
    <w:rsid w:val="00BD306C"/>
    <w:rsid w:val="00BD3577"/>
    <w:rsid w:val="00BE72A1"/>
    <w:rsid w:val="00BF5D35"/>
    <w:rsid w:val="00C05495"/>
    <w:rsid w:val="00C1378E"/>
    <w:rsid w:val="00C155C1"/>
    <w:rsid w:val="00C1746B"/>
    <w:rsid w:val="00C20589"/>
    <w:rsid w:val="00C266AB"/>
    <w:rsid w:val="00C269C1"/>
    <w:rsid w:val="00C3566E"/>
    <w:rsid w:val="00C411AE"/>
    <w:rsid w:val="00C51E94"/>
    <w:rsid w:val="00C540F5"/>
    <w:rsid w:val="00C615CE"/>
    <w:rsid w:val="00C67EB0"/>
    <w:rsid w:val="00C72BDD"/>
    <w:rsid w:val="00C766C2"/>
    <w:rsid w:val="00C76ADC"/>
    <w:rsid w:val="00C824A6"/>
    <w:rsid w:val="00C82812"/>
    <w:rsid w:val="00C83482"/>
    <w:rsid w:val="00C9047D"/>
    <w:rsid w:val="00C91561"/>
    <w:rsid w:val="00C97360"/>
    <w:rsid w:val="00CB2B17"/>
    <w:rsid w:val="00CC1DD4"/>
    <w:rsid w:val="00CD003E"/>
    <w:rsid w:val="00CD29A7"/>
    <w:rsid w:val="00CD4E36"/>
    <w:rsid w:val="00CD54D2"/>
    <w:rsid w:val="00CE636B"/>
    <w:rsid w:val="00CF0892"/>
    <w:rsid w:val="00CF3748"/>
    <w:rsid w:val="00CF5D5A"/>
    <w:rsid w:val="00D10853"/>
    <w:rsid w:val="00D17B43"/>
    <w:rsid w:val="00D210DC"/>
    <w:rsid w:val="00D3395D"/>
    <w:rsid w:val="00D3471E"/>
    <w:rsid w:val="00D4363D"/>
    <w:rsid w:val="00D50B81"/>
    <w:rsid w:val="00D5790F"/>
    <w:rsid w:val="00D57F2A"/>
    <w:rsid w:val="00D6119E"/>
    <w:rsid w:val="00D74EC4"/>
    <w:rsid w:val="00D76BE7"/>
    <w:rsid w:val="00D76C57"/>
    <w:rsid w:val="00D77367"/>
    <w:rsid w:val="00D82648"/>
    <w:rsid w:val="00D847FE"/>
    <w:rsid w:val="00D84EB2"/>
    <w:rsid w:val="00D87E2C"/>
    <w:rsid w:val="00D91BD6"/>
    <w:rsid w:val="00D957E5"/>
    <w:rsid w:val="00D97D3D"/>
    <w:rsid w:val="00DA1449"/>
    <w:rsid w:val="00DA3F8B"/>
    <w:rsid w:val="00DA5A4E"/>
    <w:rsid w:val="00DB2775"/>
    <w:rsid w:val="00DB622E"/>
    <w:rsid w:val="00DC3EAE"/>
    <w:rsid w:val="00DD36DD"/>
    <w:rsid w:val="00DE00CF"/>
    <w:rsid w:val="00DE1CDD"/>
    <w:rsid w:val="00DE56F4"/>
    <w:rsid w:val="00E004ED"/>
    <w:rsid w:val="00E03F6F"/>
    <w:rsid w:val="00E1257C"/>
    <w:rsid w:val="00E23820"/>
    <w:rsid w:val="00E25ED6"/>
    <w:rsid w:val="00E3083C"/>
    <w:rsid w:val="00E42EE0"/>
    <w:rsid w:val="00E51DA6"/>
    <w:rsid w:val="00E52831"/>
    <w:rsid w:val="00E606DF"/>
    <w:rsid w:val="00E62C15"/>
    <w:rsid w:val="00E648A1"/>
    <w:rsid w:val="00E71AE3"/>
    <w:rsid w:val="00E72DB9"/>
    <w:rsid w:val="00E7633C"/>
    <w:rsid w:val="00E766EC"/>
    <w:rsid w:val="00E8252E"/>
    <w:rsid w:val="00E91101"/>
    <w:rsid w:val="00E97BFA"/>
    <w:rsid w:val="00EB118F"/>
    <w:rsid w:val="00EB2A6C"/>
    <w:rsid w:val="00EB647B"/>
    <w:rsid w:val="00EC7399"/>
    <w:rsid w:val="00EF34AC"/>
    <w:rsid w:val="00EF6979"/>
    <w:rsid w:val="00F05F55"/>
    <w:rsid w:val="00F10D8A"/>
    <w:rsid w:val="00F1681D"/>
    <w:rsid w:val="00F16929"/>
    <w:rsid w:val="00F24A81"/>
    <w:rsid w:val="00F4444A"/>
    <w:rsid w:val="00F45190"/>
    <w:rsid w:val="00F46AEC"/>
    <w:rsid w:val="00F51D20"/>
    <w:rsid w:val="00F543B6"/>
    <w:rsid w:val="00F55812"/>
    <w:rsid w:val="00F61CF1"/>
    <w:rsid w:val="00F71C45"/>
    <w:rsid w:val="00F75D97"/>
    <w:rsid w:val="00F8611B"/>
    <w:rsid w:val="00F913E0"/>
    <w:rsid w:val="00F9656C"/>
    <w:rsid w:val="00F965B6"/>
    <w:rsid w:val="00F9772B"/>
    <w:rsid w:val="00FA5ACF"/>
    <w:rsid w:val="00FB2BD2"/>
    <w:rsid w:val="00FB424F"/>
    <w:rsid w:val="00FB5444"/>
    <w:rsid w:val="00FC0603"/>
    <w:rsid w:val="00FC2CC7"/>
    <w:rsid w:val="00FD64E2"/>
    <w:rsid w:val="00FE6CCF"/>
    <w:rsid w:val="00FF0D18"/>
    <w:rsid w:val="00FF336D"/>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3C6E5C1-8B34-4D7E-9DFA-63E665A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basedOn w:val="a0"/>
    <w:link w:val="2"/>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locked/>
    <w:rPr>
      <w:rFonts w:cs="Times New Roman"/>
      <w:sz w:val="20"/>
      <w:szCs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val="x-none"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pPr>
      <w:spacing w:after="0" w:line="240" w:lineRule="auto"/>
    </w:pPr>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pPr>
      <w:spacing w:after="0" w:line="240" w:lineRule="auto"/>
    </w:pPr>
    <w:rPr>
      <w:rFonts w:ascii="Calibri" w:hAnsi="Calibri"/>
      <w:lang w:eastAsia="en-US"/>
    </w:rPr>
  </w:style>
  <w:style w:type="character" w:styleId="af8">
    <w:name w:val="Emphasis"/>
    <w:basedOn w:val="a0"/>
    <w:uiPriority w:val="20"/>
    <w:qFormat/>
    <w:locked/>
    <w:rsid w:val="001452C8"/>
    <w:rPr>
      <w:rFonts w:cs="Times New Roman"/>
      <w:i/>
      <w:iCs/>
    </w:rPr>
  </w:style>
  <w:style w:type="character" w:customStyle="1" w:styleId="11">
    <w:name w:val="Неразрешенное упоминание1"/>
    <w:basedOn w:val="a0"/>
    <w:uiPriority w:val="99"/>
    <w:semiHidden/>
    <w:unhideWhenUsed/>
    <w:rsid w:val="0048098F"/>
    <w:rPr>
      <w:color w:val="605E5C"/>
      <w:shd w:val="clear" w:color="auto" w:fill="E1DFDD"/>
    </w:rPr>
  </w:style>
  <w:style w:type="character" w:styleId="af9">
    <w:name w:val="line number"/>
    <w:basedOn w:val="a0"/>
    <w:uiPriority w:val="99"/>
    <w:rsid w:val="00D74EC4"/>
  </w:style>
  <w:style w:type="character" w:customStyle="1" w:styleId="afa">
    <w:name w:val="Основной текст_"/>
    <w:link w:val="3"/>
    <w:locked/>
    <w:rsid w:val="003B313D"/>
    <w:rPr>
      <w:spacing w:val="-6"/>
      <w:shd w:val="clear" w:color="auto" w:fill="FFFFFF"/>
    </w:rPr>
  </w:style>
  <w:style w:type="paragraph" w:customStyle="1" w:styleId="3">
    <w:name w:val="Основной текст3"/>
    <w:basedOn w:val="a"/>
    <w:link w:val="afa"/>
    <w:rsid w:val="003B313D"/>
    <w:pPr>
      <w:widowControl w:val="0"/>
      <w:shd w:val="clear" w:color="auto" w:fill="FFFFFF"/>
      <w:autoSpaceDE/>
      <w:autoSpaceDN/>
      <w:spacing w:before="60" w:after="180" w:line="0" w:lineRule="atLeast"/>
    </w:pPr>
    <w:rPr>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105">
      <w:bodyDiv w:val="1"/>
      <w:marLeft w:val="0"/>
      <w:marRight w:val="0"/>
      <w:marTop w:val="0"/>
      <w:marBottom w:val="0"/>
      <w:divBdr>
        <w:top w:val="none" w:sz="0" w:space="0" w:color="auto"/>
        <w:left w:val="none" w:sz="0" w:space="0" w:color="auto"/>
        <w:bottom w:val="none" w:sz="0" w:space="0" w:color="auto"/>
        <w:right w:val="none" w:sz="0" w:space="0" w:color="auto"/>
      </w:divBdr>
    </w:div>
    <w:div w:id="131795664">
      <w:bodyDiv w:val="1"/>
      <w:marLeft w:val="0"/>
      <w:marRight w:val="0"/>
      <w:marTop w:val="0"/>
      <w:marBottom w:val="0"/>
      <w:divBdr>
        <w:top w:val="none" w:sz="0" w:space="0" w:color="auto"/>
        <w:left w:val="none" w:sz="0" w:space="0" w:color="auto"/>
        <w:bottom w:val="none" w:sz="0" w:space="0" w:color="auto"/>
        <w:right w:val="none" w:sz="0" w:space="0" w:color="auto"/>
      </w:divBdr>
    </w:div>
    <w:div w:id="169415953">
      <w:bodyDiv w:val="1"/>
      <w:marLeft w:val="0"/>
      <w:marRight w:val="0"/>
      <w:marTop w:val="0"/>
      <w:marBottom w:val="0"/>
      <w:divBdr>
        <w:top w:val="none" w:sz="0" w:space="0" w:color="auto"/>
        <w:left w:val="none" w:sz="0" w:space="0" w:color="auto"/>
        <w:bottom w:val="none" w:sz="0" w:space="0" w:color="auto"/>
        <w:right w:val="none" w:sz="0" w:space="0" w:color="auto"/>
      </w:divBdr>
    </w:div>
    <w:div w:id="178742789">
      <w:bodyDiv w:val="1"/>
      <w:marLeft w:val="0"/>
      <w:marRight w:val="0"/>
      <w:marTop w:val="0"/>
      <w:marBottom w:val="0"/>
      <w:divBdr>
        <w:top w:val="none" w:sz="0" w:space="0" w:color="auto"/>
        <w:left w:val="none" w:sz="0" w:space="0" w:color="auto"/>
        <w:bottom w:val="none" w:sz="0" w:space="0" w:color="auto"/>
        <w:right w:val="none" w:sz="0" w:space="0" w:color="auto"/>
      </w:divBdr>
    </w:div>
    <w:div w:id="185140376">
      <w:bodyDiv w:val="1"/>
      <w:marLeft w:val="0"/>
      <w:marRight w:val="0"/>
      <w:marTop w:val="0"/>
      <w:marBottom w:val="0"/>
      <w:divBdr>
        <w:top w:val="none" w:sz="0" w:space="0" w:color="auto"/>
        <w:left w:val="none" w:sz="0" w:space="0" w:color="auto"/>
        <w:bottom w:val="none" w:sz="0" w:space="0" w:color="auto"/>
        <w:right w:val="none" w:sz="0" w:space="0" w:color="auto"/>
      </w:divBdr>
    </w:div>
    <w:div w:id="252056082">
      <w:bodyDiv w:val="1"/>
      <w:marLeft w:val="0"/>
      <w:marRight w:val="0"/>
      <w:marTop w:val="0"/>
      <w:marBottom w:val="0"/>
      <w:divBdr>
        <w:top w:val="none" w:sz="0" w:space="0" w:color="auto"/>
        <w:left w:val="none" w:sz="0" w:space="0" w:color="auto"/>
        <w:bottom w:val="none" w:sz="0" w:space="0" w:color="auto"/>
        <w:right w:val="none" w:sz="0" w:space="0" w:color="auto"/>
      </w:divBdr>
    </w:div>
    <w:div w:id="377358246">
      <w:bodyDiv w:val="1"/>
      <w:marLeft w:val="0"/>
      <w:marRight w:val="0"/>
      <w:marTop w:val="0"/>
      <w:marBottom w:val="0"/>
      <w:divBdr>
        <w:top w:val="none" w:sz="0" w:space="0" w:color="auto"/>
        <w:left w:val="none" w:sz="0" w:space="0" w:color="auto"/>
        <w:bottom w:val="none" w:sz="0" w:space="0" w:color="auto"/>
        <w:right w:val="none" w:sz="0" w:space="0" w:color="auto"/>
      </w:divBdr>
    </w:div>
    <w:div w:id="638609153">
      <w:bodyDiv w:val="1"/>
      <w:marLeft w:val="0"/>
      <w:marRight w:val="0"/>
      <w:marTop w:val="0"/>
      <w:marBottom w:val="0"/>
      <w:divBdr>
        <w:top w:val="none" w:sz="0" w:space="0" w:color="auto"/>
        <w:left w:val="none" w:sz="0" w:space="0" w:color="auto"/>
        <w:bottom w:val="none" w:sz="0" w:space="0" w:color="auto"/>
        <w:right w:val="none" w:sz="0" w:space="0" w:color="auto"/>
      </w:divBdr>
    </w:div>
    <w:div w:id="938947833">
      <w:bodyDiv w:val="1"/>
      <w:marLeft w:val="0"/>
      <w:marRight w:val="0"/>
      <w:marTop w:val="0"/>
      <w:marBottom w:val="0"/>
      <w:divBdr>
        <w:top w:val="none" w:sz="0" w:space="0" w:color="auto"/>
        <w:left w:val="none" w:sz="0" w:space="0" w:color="auto"/>
        <w:bottom w:val="none" w:sz="0" w:space="0" w:color="auto"/>
        <w:right w:val="none" w:sz="0" w:space="0" w:color="auto"/>
      </w:divBdr>
    </w:div>
    <w:div w:id="942497450">
      <w:bodyDiv w:val="1"/>
      <w:marLeft w:val="0"/>
      <w:marRight w:val="0"/>
      <w:marTop w:val="0"/>
      <w:marBottom w:val="0"/>
      <w:divBdr>
        <w:top w:val="none" w:sz="0" w:space="0" w:color="auto"/>
        <w:left w:val="none" w:sz="0" w:space="0" w:color="auto"/>
        <w:bottom w:val="none" w:sz="0" w:space="0" w:color="auto"/>
        <w:right w:val="none" w:sz="0" w:space="0" w:color="auto"/>
      </w:divBdr>
    </w:div>
    <w:div w:id="1093551511">
      <w:bodyDiv w:val="1"/>
      <w:marLeft w:val="0"/>
      <w:marRight w:val="0"/>
      <w:marTop w:val="0"/>
      <w:marBottom w:val="0"/>
      <w:divBdr>
        <w:top w:val="none" w:sz="0" w:space="0" w:color="auto"/>
        <w:left w:val="none" w:sz="0" w:space="0" w:color="auto"/>
        <w:bottom w:val="none" w:sz="0" w:space="0" w:color="auto"/>
        <w:right w:val="none" w:sz="0" w:space="0" w:color="auto"/>
      </w:divBdr>
    </w:div>
    <w:div w:id="1262181569">
      <w:bodyDiv w:val="1"/>
      <w:marLeft w:val="0"/>
      <w:marRight w:val="0"/>
      <w:marTop w:val="0"/>
      <w:marBottom w:val="0"/>
      <w:divBdr>
        <w:top w:val="none" w:sz="0" w:space="0" w:color="auto"/>
        <w:left w:val="none" w:sz="0" w:space="0" w:color="auto"/>
        <w:bottom w:val="none" w:sz="0" w:space="0" w:color="auto"/>
        <w:right w:val="none" w:sz="0" w:space="0" w:color="auto"/>
      </w:divBdr>
    </w:div>
    <w:div w:id="1449355029">
      <w:bodyDiv w:val="1"/>
      <w:marLeft w:val="0"/>
      <w:marRight w:val="0"/>
      <w:marTop w:val="0"/>
      <w:marBottom w:val="0"/>
      <w:divBdr>
        <w:top w:val="none" w:sz="0" w:space="0" w:color="auto"/>
        <w:left w:val="none" w:sz="0" w:space="0" w:color="auto"/>
        <w:bottom w:val="none" w:sz="0" w:space="0" w:color="auto"/>
        <w:right w:val="none" w:sz="0" w:space="0" w:color="auto"/>
      </w:divBdr>
    </w:div>
    <w:div w:id="1625774756">
      <w:bodyDiv w:val="1"/>
      <w:marLeft w:val="0"/>
      <w:marRight w:val="0"/>
      <w:marTop w:val="0"/>
      <w:marBottom w:val="0"/>
      <w:divBdr>
        <w:top w:val="none" w:sz="0" w:space="0" w:color="auto"/>
        <w:left w:val="none" w:sz="0" w:space="0" w:color="auto"/>
        <w:bottom w:val="none" w:sz="0" w:space="0" w:color="auto"/>
        <w:right w:val="none" w:sz="0" w:space="0" w:color="auto"/>
      </w:divBdr>
    </w:div>
    <w:div w:id="1700886708">
      <w:bodyDiv w:val="1"/>
      <w:marLeft w:val="0"/>
      <w:marRight w:val="0"/>
      <w:marTop w:val="0"/>
      <w:marBottom w:val="0"/>
      <w:divBdr>
        <w:top w:val="none" w:sz="0" w:space="0" w:color="auto"/>
        <w:left w:val="none" w:sz="0" w:space="0" w:color="auto"/>
        <w:bottom w:val="none" w:sz="0" w:space="0" w:color="auto"/>
        <w:right w:val="none" w:sz="0" w:space="0" w:color="auto"/>
      </w:divBdr>
    </w:div>
    <w:div w:id="1719476776">
      <w:bodyDiv w:val="1"/>
      <w:marLeft w:val="0"/>
      <w:marRight w:val="0"/>
      <w:marTop w:val="0"/>
      <w:marBottom w:val="0"/>
      <w:divBdr>
        <w:top w:val="none" w:sz="0" w:space="0" w:color="auto"/>
        <w:left w:val="none" w:sz="0" w:space="0" w:color="auto"/>
        <w:bottom w:val="none" w:sz="0" w:space="0" w:color="auto"/>
        <w:right w:val="none" w:sz="0" w:space="0" w:color="auto"/>
      </w:divBdr>
    </w:div>
    <w:div w:id="1749110967">
      <w:bodyDiv w:val="1"/>
      <w:marLeft w:val="0"/>
      <w:marRight w:val="0"/>
      <w:marTop w:val="0"/>
      <w:marBottom w:val="0"/>
      <w:divBdr>
        <w:top w:val="none" w:sz="0" w:space="0" w:color="auto"/>
        <w:left w:val="none" w:sz="0" w:space="0" w:color="auto"/>
        <w:bottom w:val="none" w:sz="0" w:space="0" w:color="auto"/>
        <w:right w:val="none" w:sz="0" w:space="0" w:color="auto"/>
      </w:divBdr>
    </w:div>
    <w:div w:id="1943107264">
      <w:bodyDiv w:val="1"/>
      <w:marLeft w:val="0"/>
      <w:marRight w:val="0"/>
      <w:marTop w:val="0"/>
      <w:marBottom w:val="0"/>
      <w:divBdr>
        <w:top w:val="none" w:sz="0" w:space="0" w:color="auto"/>
        <w:left w:val="none" w:sz="0" w:space="0" w:color="auto"/>
        <w:bottom w:val="none" w:sz="0" w:space="0" w:color="auto"/>
        <w:right w:val="none" w:sz="0" w:space="0" w:color="auto"/>
      </w:divBdr>
    </w:div>
    <w:div w:id="1984233538">
      <w:bodyDiv w:val="1"/>
      <w:marLeft w:val="0"/>
      <w:marRight w:val="0"/>
      <w:marTop w:val="0"/>
      <w:marBottom w:val="0"/>
      <w:divBdr>
        <w:top w:val="none" w:sz="0" w:space="0" w:color="auto"/>
        <w:left w:val="none" w:sz="0" w:space="0" w:color="auto"/>
        <w:bottom w:val="none" w:sz="0" w:space="0" w:color="auto"/>
        <w:right w:val="none" w:sz="0" w:space="0" w:color="auto"/>
      </w:divBdr>
    </w:div>
    <w:div w:id="1987511381">
      <w:bodyDiv w:val="1"/>
      <w:marLeft w:val="0"/>
      <w:marRight w:val="0"/>
      <w:marTop w:val="0"/>
      <w:marBottom w:val="0"/>
      <w:divBdr>
        <w:top w:val="none" w:sz="0" w:space="0" w:color="auto"/>
        <w:left w:val="none" w:sz="0" w:space="0" w:color="auto"/>
        <w:bottom w:val="none" w:sz="0" w:space="0" w:color="auto"/>
        <w:right w:val="none" w:sz="0" w:space="0" w:color="auto"/>
      </w:divBdr>
    </w:div>
    <w:div w:id="21449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404085&amp;date=13.09.2022" TargetMode="External"/><Relationship Id="rId18" Type="http://schemas.openxmlformats.org/officeDocument/2006/relationships/hyperlink" Target="https://login.consultant.ru/link/?req=doc&amp;base=LAW&amp;n=410706&amp;date=13.09.20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C0AB03A39953307FC3A0404FF3BACAF&amp;req=doc&amp;base=RZB&amp;n=372246&amp;dst=100086&amp;fld=134&amp;date=25.06.2021" TargetMode="External"/><Relationship Id="rId17" Type="http://schemas.openxmlformats.org/officeDocument/2006/relationships/hyperlink" Target="https://login.consultant.ru/link/?req=doc&amp;base=LAW&amp;n=421875&amp;date=13.09.2022&amp;dst=2465&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1875&amp;date=13.09.2022&amp;dst=2441&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C0AB03A39953307FC3A0404FF3BACAF&amp;req=doc&amp;base=RZB&amp;n=372246&amp;dst=100163&amp;fld=134&amp;date=25.06.2021" TargetMode="External"/><Relationship Id="rId5" Type="http://schemas.openxmlformats.org/officeDocument/2006/relationships/webSettings" Target="webSettings.xml"/><Relationship Id="rId15" Type="http://schemas.openxmlformats.org/officeDocument/2006/relationships/hyperlink" Target="consultantplus://offline/ref%3DF7867362C2E7BE13608D5DEC307E79ECFD2C89399CBCCEDF841956CE4EF9C7232371283606A003B1VBtAI"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tanga24.ru" TargetMode="External"/><Relationship Id="rId14" Type="http://schemas.openxmlformats.org/officeDocument/2006/relationships/hyperlink" Target="consultantplus://offline/ref%3D3CC35205EB0C8F78B08ADA26FF9057685BEE2213BF4ACE3E825ED54B890CD36449C80816C89E118BFDs6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9B79-DF43-43D6-8685-2AC90743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49</Pages>
  <Words>28901</Words>
  <Characters>164738</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193253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subject/>
  <dc:creator>КонсультантПлюс</dc:creator>
  <cp:keywords/>
  <dc:description/>
  <cp:lastModifiedBy>Татьяна Ильина</cp:lastModifiedBy>
  <cp:revision>50</cp:revision>
  <cp:lastPrinted>2021-06-28T04:31:00Z</cp:lastPrinted>
  <dcterms:created xsi:type="dcterms:W3CDTF">2019-02-12T12:53:00Z</dcterms:created>
  <dcterms:modified xsi:type="dcterms:W3CDTF">2022-12-29T08:04:00Z</dcterms:modified>
</cp:coreProperties>
</file>